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A3" w:rsidRPr="00DF39BB" w:rsidRDefault="002C6E8A" w:rsidP="00044F67">
      <w:pPr>
        <w:rPr>
          <w:sz w:val="20"/>
        </w:rPr>
      </w:pPr>
      <w:r w:rsidRPr="00DF39BB">
        <w:rPr>
          <w:sz w:val="20"/>
        </w:rPr>
        <w:tab/>
      </w:r>
    </w:p>
    <w:p w:rsidR="000778CE" w:rsidRPr="00DF39BB" w:rsidRDefault="000778CE" w:rsidP="00044F67">
      <w:pPr>
        <w:jc w:val="right"/>
        <w:rPr>
          <w:sz w:val="20"/>
        </w:rPr>
      </w:pPr>
    </w:p>
    <w:p w:rsidR="00044F67" w:rsidRPr="00DF39BB" w:rsidRDefault="00044F67" w:rsidP="00044F67">
      <w:pPr>
        <w:ind w:left="4860"/>
        <w:rPr>
          <w:b/>
          <w:i/>
          <w:sz w:val="20"/>
        </w:rPr>
      </w:pPr>
    </w:p>
    <w:p w:rsidR="00826257" w:rsidRPr="008F2938" w:rsidRDefault="002C6E8A" w:rsidP="003C561B">
      <w:pPr>
        <w:ind w:left="5670"/>
        <w:rPr>
          <w:b/>
          <w:i/>
          <w:szCs w:val="24"/>
        </w:rPr>
      </w:pPr>
      <w:r w:rsidRPr="008F2938">
        <w:rPr>
          <w:b/>
          <w:i/>
          <w:szCs w:val="24"/>
        </w:rPr>
        <w:t xml:space="preserve">Regionalny Dyrektor </w:t>
      </w:r>
    </w:p>
    <w:p w:rsidR="008F2938" w:rsidRPr="008F2938" w:rsidRDefault="002C6E8A" w:rsidP="003C561B">
      <w:pPr>
        <w:ind w:left="5670"/>
        <w:rPr>
          <w:b/>
          <w:i/>
          <w:szCs w:val="24"/>
        </w:rPr>
      </w:pPr>
      <w:r w:rsidRPr="008F2938">
        <w:rPr>
          <w:b/>
          <w:i/>
          <w:szCs w:val="24"/>
        </w:rPr>
        <w:t xml:space="preserve">Ochrony Środowiska w </w:t>
      </w:r>
      <w:r w:rsidR="003C561B">
        <w:rPr>
          <w:b/>
          <w:i/>
          <w:szCs w:val="24"/>
        </w:rPr>
        <w:t>Szczecinie</w:t>
      </w:r>
    </w:p>
    <w:p w:rsidR="003C561B" w:rsidRDefault="008F2938" w:rsidP="003C561B">
      <w:pPr>
        <w:ind w:left="5670"/>
        <w:rPr>
          <w:b/>
          <w:i/>
          <w:szCs w:val="24"/>
        </w:rPr>
      </w:pPr>
      <w:r w:rsidRPr="008F2938">
        <w:rPr>
          <w:b/>
          <w:i/>
          <w:szCs w:val="24"/>
        </w:rPr>
        <w:t xml:space="preserve">ul. </w:t>
      </w:r>
      <w:r w:rsidR="003C561B">
        <w:rPr>
          <w:b/>
          <w:i/>
          <w:szCs w:val="24"/>
        </w:rPr>
        <w:t>Teofila Firlika 20</w:t>
      </w:r>
    </w:p>
    <w:p w:rsidR="008F2938" w:rsidRPr="008F2938" w:rsidRDefault="003C561B" w:rsidP="003C561B">
      <w:pPr>
        <w:ind w:left="5670"/>
        <w:rPr>
          <w:b/>
          <w:i/>
          <w:szCs w:val="24"/>
        </w:rPr>
      </w:pPr>
      <w:r>
        <w:rPr>
          <w:b/>
          <w:i/>
          <w:szCs w:val="24"/>
        </w:rPr>
        <w:t>71-637 Szczecin</w:t>
      </w:r>
    </w:p>
    <w:p w:rsidR="000778CE" w:rsidRPr="00DF39BB" w:rsidRDefault="000778CE" w:rsidP="00044F67">
      <w:pPr>
        <w:rPr>
          <w:b/>
          <w:caps/>
          <w:spacing w:val="20"/>
          <w:sz w:val="20"/>
        </w:rPr>
      </w:pPr>
    </w:p>
    <w:p w:rsidR="002509BC" w:rsidRDefault="002509BC" w:rsidP="00044F67">
      <w:pPr>
        <w:rPr>
          <w:b/>
          <w:caps/>
          <w:spacing w:val="20"/>
          <w:sz w:val="20"/>
        </w:rPr>
      </w:pPr>
    </w:p>
    <w:p w:rsidR="002509BC" w:rsidRPr="00DF39BB" w:rsidRDefault="002509BC" w:rsidP="00044F67">
      <w:pPr>
        <w:rPr>
          <w:b/>
          <w:caps/>
          <w:spacing w:val="20"/>
          <w:sz w:val="20"/>
        </w:rPr>
      </w:pPr>
    </w:p>
    <w:p w:rsidR="002C6E8A" w:rsidRPr="00DF39BB" w:rsidRDefault="002C6E8A" w:rsidP="00044F67">
      <w:pPr>
        <w:jc w:val="center"/>
        <w:rPr>
          <w:b/>
          <w:caps/>
          <w:spacing w:val="20"/>
          <w:sz w:val="20"/>
        </w:rPr>
      </w:pPr>
      <w:r w:rsidRPr="00DF39BB">
        <w:rPr>
          <w:b/>
          <w:caps/>
          <w:spacing w:val="20"/>
          <w:sz w:val="20"/>
        </w:rPr>
        <w:t xml:space="preserve">Wniosek </w:t>
      </w:r>
    </w:p>
    <w:p w:rsidR="001D0AE6" w:rsidRDefault="002C6E8A" w:rsidP="00044F67">
      <w:pPr>
        <w:jc w:val="center"/>
        <w:rPr>
          <w:b/>
          <w:caps/>
          <w:sz w:val="20"/>
        </w:rPr>
      </w:pPr>
      <w:r w:rsidRPr="00DF39BB">
        <w:rPr>
          <w:b/>
          <w:caps/>
          <w:sz w:val="20"/>
        </w:rPr>
        <w:t xml:space="preserve">o wydanie zezwolenia Regionalnego Dyrektora Ochrony Środowiska </w:t>
      </w:r>
      <w:r w:rsidR="008D156E">
        <w:rPr>
          <w:b/>
          <w:caps/>
          <w:sz w:val="20"/>
        </w:rPr>
        <w:br/>
      </w:r>
      <w:r w:rsidR="00383143">
        <w:rPr>
          <w:b/>
          <w:caps/>
          <w:sz w:val="20"/>
        </w:rPr>
        <w:t xml:space="preserve">W </w:t>
      </w:r>
      <w:r w:rsidR="003C561B">
        <w:rPr>
          <w:b/>
          <w:caps/>
          <w:sz w:val="20"/>
        </w:rPr>
        <w:t>Szczecinie</w:t>
      </w:r>
      <w:r w:rsidR="00383143">
        <w:rPr>
          <w:b/>
          <w:caps/>
          <w:sz w:val="20"/>
        </w:rPr>
        <w:t xml:space="preserve"> </w:t>
      </w:r>
      <w:r w:rsidRPr="00DF39BB">
        <w:rPr>
          <w:b/>
          <w:caps/>
          <w:sz w:val="20"/>
        </w:rPr>
        <w:t xml:space="preserve">na </w:t>
      </w:r>
      <w:r w:rsidR="007732E4" w:rsidRPr="00DF39BB">
        <w:rPr>
          <w:b/>
          <w:caps/>
          <w:sz w:val="20"/>
        </w:rPr>
        <w:t>odstępstwa od zakaz</w:t>
      </w:r>
      <w:r w:rsidR="001D0AE6">
        <w:rPr>
          <w:b/>
          <w:caps/>
          <w:sz w:val="20"/>
        </w:rPr>
        <w:t>u</w:t>
      </w:r>
      <w:r w:rsidR="007732E4" w:rsidRPr="00DF39BB">
        <w:rPr>
          <w:b/>
          <w:caps/>
          <w:sz w:val="20"/>
        </w:rPr>
        <w:t xml:space="preserve"> </w:t>
      </w:r>
      <w:r w:rsidR="001D0AE6">
        <w:rPr>
          <w:b/>
          <w:caps/>
          <w:sz w:val="20"/>
        </w:rPr>
        <w:t xml:space="preserve">pozyskiwania </w:t>
      </w:r>
    </w:p>
    <w:p w:rsidR="002C6E8A" w:rsidRPr="001D0AE6" w:rsidRDefault="001D0AE6" w:rsidP="00044F67">
      <w:pPr>
        <w:jc w:val="center"/>
        <w:rPr>
          <w:b/>
          <w:i/>
          <w:caps/>
          <w:sz w:val="20"/>
        </w:rPr>
      </w:pPr>
      <w:r>
        <w:rPr>
          <w:b/>
          <w:caps/>
          <w:sz w:val="20"/>
        </w:rPr>
        <w:t xml:space="preserve">ślimaka winniczka </w:t>
      </w:r>
      <w:r w:rsidRPr="001D0AE6">
        <w:rPr>
          <w:b/>
          <w:i/>
          <w:caps/>
          <w:sz w:val="20"/>
        </w:rPr>
        <w:t>helix pomatia</w:t>
      </w:r>
    </w:p>
    <w:p w:rsidR="000778CE" w:rsidRPr="00DF39BB" w:rsidRDefault="000778CE" w:rsidP="00044F67">
      <w:pPr>
        <w:jc w:val="center"/>
        <w:rPr>
          <w:b/>
          <w:caps/>
          <w:sz w:val="20"/>
        </w:rPr>
      </w:pPr>
    </w:p>
    <w:p w:rsidR="00044F67" w:rsidRPr="00DF39BB" w:rsidRDefault="00044F67" w:rsidP="002509BC">
      <w:pPr>
        <w:rPr>
          <w:b/>
          <w:caps/>
          <w:sz w:val="20"/>
        </w:rPr>
      </w:pPr>
    </w:p>
    <w:p w:rsidR="00F14DE5" w:rsidRPr="00F14DE5" w:rsidRDefault="00103026" w:rsidP="00F14DE5">
      <w:pPr>
        <w:jc w:val="both"/>
        <w:rPr>
          <w:sz w:val="20"/>
        </w:rPr>
      </w:pPr>
      <w:r w:rsidRPr="00F14DE5">
        <w:rPr>
          <w:sz w:val="20"/>
        </w:rPr>
        <w:t xml:space="preserve">Na podstawie art. </w:t>
      </w:r>
      <w:r w:rsidR="00C238F4" w:rsidRPr="00F14DE5">
        <w:rPr>
          <w:sz w:val="20"/>
        </w:rPr>
        <w:t xml:space="preserve">56 ust. 2 pkt 1 </w:t>
      </w:r>
      <w:r w:rsidRPr="00F14DE5">
        <w:rPr>
          <w:sz w:val="20"/>
        </w:rPr>
        <w:t>ustawy z dnia 16 kwietnia 2004</w:t>
      </w:r>
      <w:r w:rsidR="008F2938">
        <w:rPr>
          <w:sz w:val="20"/>
        </w:rPr>
        <w:t xml:space="preserve"> r. o ochronie przyrody (Dz.</w:t>
      </w:r>
      <w:r w:rsidR="00C238F4" w:rsidRPr="00F14DE5">
        <w:rPr>
          <w:sz w:val="20"/>
        </w:rPr>
        <w:t xml:space="preserve">U. </w:t>
      </w:r>
      <w:r w:rsidRPr="00F14DE5">
        <w:rPr>
          <w:sz w:val="20"/>
        </w:rPr>
        <w:t xml:space="preserve">z </w:t>
      </w:r>
      <w:r w:rsidR="00554A38" w:rsidRPr="00F14DE5">
        <w:rPr>
          <w:sz w:val="20"/>
        </w:rPr>
        <w:t>201</w:t>
      </w:r>
      <w:r w:rsidR="007858DF">
        <w:rPr>
          <w:sz w:val="20"/>
        </w:rPr>
        <w:t>8</w:t>
      </w:r>
      <w:r w:rsidR="00554A38" w:rsidRPr="00F14DE5">
        <w:rPr>
          <w:sz w:val="20"/>
        </w:rPr>
        <w:t xml:space="preserve"> r., poz. </w:t>
      </w:r>
      <w:r w:rsidR="006E13D8">
        <w:rPr>
          <w:sz w:val="20"/>
        </w:rPr>
        <w:t>16</w:t>
      </w:r>
      <w:r w:rsidR="007858DF">
        <w:rPr>
          <w:sz w:val="20"/>
        </w:rPr>
        <w:t>14</w:t>
      </w:r>
      <w:r w:rsidR="00554A38" w:rsidRPr="00F14DE5">
        <w:rPr>
          <w:sz w:val="20"/>
        </w:rPr>
        <w:t xml:space="preserve"> ze zm.</w:t>
      </w:r>
      <w:r w:rsidR="007B104F" w:rsidRPr="00F14DE5">
        <w:rPr>
          <w:sz w:val="20"/>
        </w:rPr>
        <w:t>)</w:t>
      </w:r>
      <w:r w:rsidRPr="00F14DE5">
        <w:rPr>
          <w:sz w:val="20"/>
        </w:rPr>
        <w:t xml:space="preserve">, wnioskuję o wydanie zezwolenia na </w:t>
      </w:r>
      <w:r w:rsidR="00F14DE5" w:rsidRPr="00F14DE5">
        <w:rPr>
          <w:b/>
          <w:sz w:val="20"/>
        </w:rPr>
        <w:t xml:space="preserve">wnioskuję o wydanie zezwolenia na pozyskiwanie ślimaka winniczka </w:t>
      </w:r>
      <w:proofErr w:type="spellStart"/>
      <w:r w:rsidR="00F14DE5" w:rsidRPr="00F14DE5">
        <w:rPr>
          <w:b/>
          <w:i/>
          <w:sz w:val="20"/>
        </w:rPr>
        <w:t>Helix</w:t>
      </w:r>
      <w:proofErr w:type="spellEnd"/>
      <w:r w:rsidR="00F14DE5" w:rsidRPr="00F14DE5">
        <w:rPr>
          <w:b/>
          <w:i/>
          <w:sz w:val="20"/>
        </w:rPr>
        <w:t xml:space="preserve"> </w:t>
      </w:r>
      <w:proofErr w:type="spellStart"/>
      <w:r w:rsidR="00F14DE5" w:rsidRPr="00F14DE5">
        <w:rPr>
          <w:b/>
          <w:i/>
          <w:sz w:val="20"/>
        </w:rPr>
        <w:t>pomatia</w:t>
      </w:r>
      <w:proofErr w:type="spellEnd"/>
      <w:r w:rsidR="00F14DE5" w:rsidRPr="00F14DE5">
        <w:rPr>
          <w:i/>
          <w:sz w:val="20"/>
        </w:rPr>
        <w:t>.</w:t>
      </w:r>
    </w:p>
    <w:p w:rsidR="002509BC" w:rsidRDefault="002509BC" w:rsidP="00F14DE5">
      <w:pPr>
        <w:jc w:val="both"/>
        <w:rPr>
          <w:sz w:val="20"/>
        </w:rPr>
      </w:pPr>
    </w:p>
    <w:p w:rsidR="008D156E" w:rsidRPr="00DF39BB" w:rsidRDefault="008D156E" w:rsidP="00044F67">
      <w:pPr>
        <w:rPr>
          <w:sz w:val="20"/>
        </w:rPr>
      </w:pPr>
    </w:p>
    <w:p w:rsidR="002C6E8A" w:rsidRPr="00DF39BB" w:rsidRDefault="008134AB" w:rsidP="003C561B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</w:rPr>
      </w:pPr>
      <w:r w:rsidRPr="00DF39BB">
        <w:rPr>
          <w:sz w:val="20"/>
        </w:rPr>
        <w:t>Dane wnioskodawcy (</w:t>
      </w:r>
      <w:r w:rsidRPr="0020655F">
        <w:rPr>
          <w:i/>
          <w:sz w:val="20"/>
        </w:rPr>
        <w:t>i</w:t>
      </w:r>
      <w:r w:rsidR="00AD6BD8" w:rsidRPr="0020655F">
        <w:rPr>
          <w:i/>
          <w:sz w:val="20"/>
        </w:rPr>
        <w:t>mię, nazwisko i adres albo nazwa i siedziba</w:t>
      </w:r>
      <w:r w:rsidR="00D946C6" w:rsidRPr="0020655F">
        <w:rPr>
          <w:i/>
          <w:sz w:val="20"/>
        </w:rPr>
        <w:t xml:space="preserve"> wnioskodawcy</w:t>
      </w:r>
      <w:r w:rsidR="001B1E41">
        <w:rPr>
          <w:i/>
          <w:sz w:val="20"/>
        </w:rPr>
        <w:t>, nr tel., adres poczty elektronicznej</w:t>
      </w:r>
      <w:r w:rsidR="00FD6CC6">
        <w:rPr>
          <w:sz w:val="20"/>
        </w:rPr>
        <w:t>)</w:t>
      </w:r>
      <w:r w:rsidR="002C6E8A" w:rsidRPr="00DF39BB">
        <w:rPr>
          <w:sz w:val="20"/>
        </w:rPr>
        <w:t xml:space="preserve">: </w:t>
      </w:r>
    </w:p>
    <w:p w:rsidR="002C6E8A" w:rsidRPr="00DF39BB" w:rsidRDefault="002C6E8A" w:rsidP="00044F67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</w:t>
      </w:r>
      <w:r w:rsidR="007578DD" w:rsidRPr="00DF39BB">
        <w:rPr>
          <w:sz w:val="20"/>
        </w:rPr>
        <w:t>.</w:t>
      </w:r>
      <w:r w:rsidRPr="00DF39BB">
        <w:rPr>
          <w:sz w:val="20"/>
        </w:rPr>
        <w:t>....................................................................................................................................</w:t>
      </w:r>
      <w:r w:rsidR="007578DD" w:rsidRPr="00DF39BB">
        <w:rPr>
          <w:sz w:val="20"/>
        </w:rPr>
        <w:t>.......</w:t>
      </w:r>
      <w:r w:rsidR="002F057A" w:rsidRPr="00DF39BB">
        <w:rPr>
          <w:sz w:val="20"/>
        </w:rPr>
        <w:t>.....................</w:t>
      </w:r>
      <w:r w:rsidR="002752B2">
        <w:rPr>
          <w:sz w:val="20"/>
        </w:rPr>
        <w:t>.........</w:t>
      </w:r>
    </w:p>
    <w:p w:rsidR="000778CE" w:rsidRDefault="00DF39BB" w:rsidP="00DF39BB">
      <w:pPr>
        <w:spacing w:line="360" w:lineRule="auto"/>
        <w:ind w:left="709"/>
        <w:jc w:val="both"/>
        <w:rPr>
          <w:sz w:val="20"/>
        </w:rPr>
      </w:pPr>
      <w:r>
        <w:rPr>
          <w:sz w:val="20"/>
        </w:rPr>
        <w:t>…</w:t>
      </w:r>
      <w:r w:rsidR="002F057A" w:rsidRPr="00DF39BB">
        <w:rPr>
          <w:sz w:val="20"/>
        </w:rPr>
        <w:t>………………………………………………………………………………………………………</w:t>
      </w:r>
      <w:r w:rsidR="002509BC">
        <w:rPr>
          <w:sz w:val="20"/>
        </w:rPr>
        <w:t>…</w:t>
      </w:r>
      <w:r w:rsidR="002752B2">
        <w:rPr>
          <w:sz w:val="20"/>
        </w:rPr>
        <w:t>...</w:t>
      </w:r>
      <w:r w:rsidR="002509BC">
        <w:rPr>
          <w:sz w:val="20"/>
        </w:rPr>
        <w:t>……………………………………………………………………………………………………………</w:t>
      </w:r>
      <w:r w:rsidR="002752B2">
        <w:rPr>
          <w:sz w:val="20"/>
        </w:rPr>
        <w:t>..</w:t>
      </w:r>
    </w:p>
    <w:p w:rsidR="0023074A" w:rsidRPr="0023074A" w:rsidRDefault="0023074A" w:rsidP="0023074A">
      <w:pPr>
        <w:spacing w:line="360" w:lineRule="auto"/>
        <w:ind w:left="709"/>
        <w:jc w:val="both"/>
        <w:rPr>
          <w:sz w:val="20"/>
        </w:rPr>
      </w:pPr>
      <w:r>
        <w:rPr>
          <w:sz w:val="20"/>
        </w:rPr>
        <w:t>…</w:t>
      </w:r>
      <w:r w:rsidRPr="00DF39BB">
        <w:rPr>
          <w:sz w:val="20"/>
        </w:rPr>
        <w:t>………………………………………………………………………………………………………</w:t>
      </w:r>
      <w:r>
        <w:rPr>
          <w:sz w:val="20"/>
        </w:rPr>
        <w:t>…</w:t>
      </w:r>
      <w:r w:rsidR="002752B2">
        <w:rPr>
          <w:sz w:val="20"/>
        </w:rPr>
        <w:t>..</w:t>
      </w:r>
      <w:r>
        <w:rPr>
          <w:sz w:val="20"/>
        </w:rPr>
        <w:t>……………………………………………………………………………………………………………</w:t>
      </w:r>
      <w:r w:rsidR="002752B2">
        <w:rPr>
          <w:sz w:val="20"/>
        </w:rPr>
        <w:t>..</w:t>
      </w:r>
    </w:p>
    <w:p w:rsidR="0023074A" w:rsidRPr="007E334F" w:rsidRDefault="0023074A" w:rsidP="0023074A">
      <w:pPr>
        <w:spacing w:line="200" w:lineRule="atLeast"/>
        <w:ind w:firstLine="708"/>
        <w:jc w:val="both"/>
        <w:rPr>
          <w:i/>
          <w:sz w:val="20"/>
          <w:u w:val="single"/>
        </w:rPr>
      </w:pPr>
      <w:r w:rsidRPr="007E334F">
        <w:rPr>
          <w:i/>
          <w:sz w:val="20"/>
          <w:u w:val="single"/>
        </w:rPr>
        <w:t>Pełnomocnictwo</w:t>
      </w:r>
    </w:p>
    <w:p w:rsidR="0023074A" w:rsidRPr="007E334F" w:rsidRDefault="0023074A" w:rsidP="0023074A">
      <w:pPr>
        <w:spacing w:line="200" w:lineRule="atLeast"/>
        <w:ind w:left="708"/>
        <w:jc w:val="both"/>
        <w:rPr>
          <w:i/>
          <w:sz w:val="20"/>
        </w:rPr>
      </w:pPr>
      <w:r w:rsidRPr="007E334F">
        <w:rPr>
          <w:i/>
          <w:sz w:val="20"/>
        </w:rPr>
        <w:t>Zgodnie z ustawą z dnia 14 czerwca 1960 r. – Kodeks post</w:t>
      </w:r>
      <w:r w:rsidR="008F2938">
        <w:rPr>
          <w:i/>
          <w:sz w:val="20"/>
        </w:rPr>
        <w:t>ępowania administracyjnego (Dz.</w:t>
      </w:r>
      <w:r w:rsidRPr="007E334F">
        <w:rPr>
          <w:i/>
          <w:sz w:val="20"/>
        </w:rPr>
        <w:t xml:space="preserve">U. </w:t>
      </w:r>
      <w:r>
        <w:rPr>
          <w:i/>
          <w:sz w:val="20"/>
        </w:rPr>
        <w:br/>
      </w:r>
      <w:r w:rsidRPr="007E334F">
        <w:rPr>
          <w:i/>
          <w:sz w:val="20"/>
        </w:rPr>
        <w:t xml:space="preserve">z </w:t>
      </w:r>
      <w:r w:rsidR="003C561B">
        <w:rPr>
          <w:i/>
          <w:sz w:val="20"/>
        </w:rPr>
        <w:t>201</w:t>
      </w:r>
      <w:r w:rsidR="002752B2">
        <w:rPr>
          <w:i/>
          <w:sz w:val="20"/>
        </w:rPr>
        <w:t>8</w:t>
      </w:r>
      <w:r w:rsidR="003C561B">
        <w:rPr>
          <w:i/>
          <w:sz w:val="20"/>
        </w:rPr>
        <w:t xml:space="preserve"> r. poz. </w:t>
      </w:r>
      <w:r w:rsidR="002752B2">
        <w:rPr>
          <w:i/>
          <w:sz w:val="20"/>
        </w:rPr>
        <w:t>2096 ze zm</w:t>
      </w:r>
      <w:r w:rsidR="008F2938">
        <w:rPr>
          <w:i/>
          <w:sz w:val="20"/>
        </w:rPr>
        <w:t>.</w:t>
      </w:r>
      <w:r w:rsidRPr="007E334F">
        <w:rPr>
          <w:i/>
          <w:sz w:val="20"/>
        </w:rPr>
        <w:t xml:space="preserve">), wniosek musi posiadać oryginalny podpis osoby upoważnionej do reprezentowania danej instytucji wobec podmiotów zewnętrznych. W przypadku podpisania wniosku przez inną osobę, niezbędne będzie nadesłanie imiennego pełnomocnictwa do reprezentowania danej instytucji wobec Regionalnej Dyrekcji Ochrony Środowiska w </w:t>
      </w:r>
      <w:r w:rsidR="003C561B">
        <w:rPr>
          <w:i/>
          <w:sz w:val="20"/>
        </w:rPr>
        <w:t>Szczecinie</w:t>
      </w:r>
      <w:r w:rsidRPr="007E334F">
        <w:rPr>
          <w:i/>
          <w:sz w:val="20"/>
        </w:rPr>
        <w:t xml:space="preserve">, w związku z wnioskowaniem </w:t>
      </w:r>
      <w:r w:rsidR="008F2938">
        <w:rPr>
          <w:i/>
          <w:sz w:val="20"/>
        </w:rPr>
        <w:br/>
      </w:r>
      <w:r w:rsidRPr="007E334F">
        <w:rPr>
          <w:i/>
          <w:sz w:val="20"/>
        </w:rPr>
        <w:t>o wydanie zezwolenia na odstępstwa od zakazów w stosunku do gatunków dziko występujących zwierząt objętych ochroną.</w:t>
      </w:r>
    </w:p>
    <w:p w:rsidR="0023074A" w:rsidRPr="00DF39BB" w:rsidRDefault="0023074A" w:rsidP="0023074A">
      <w:pPr>
        <w:spacing w:line="360" w:lineRule="auto"/>
        <w:jc w:val="both"/>
        <w:rPr>
          <w:sz w:val="20"/>
        </w:rPr>
      </w:pPr>
    </w:p>
    <w:p w:rsidR="00EC5D50" w:rsidRDefault="00EC5D50" w:rsidP="003C561B">
      <w:pPr>
        <w:numPr>
          <w:ilvl w:val="0"/>
          <w:numId w:val="13"/>
        </w:numPr>
        <w:ind w:left="426"/>
        <w:jc w:val="both"/>
        <w:rPr>
          <w:sz w:val="20"/>
        </w:rPr>
      </w:pPr>
      <w:r>
        <w:rPr>
          <w:sz w:val="20"/>
        </w:rPr>
        <w:t xml:space="preserve">Cel i uzasadnienie wykonania wnioskowanych czynności: </w:t>
      </w:r>
    </w:p>
    <w:p w:rsidR="00EC5D50" w:rsidRPr="00DF39BB" w:rsidRDefault="00EC5D50" w:rsidP="00EC5D50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EC5D50" w:rsidRDefault="00EC5D50" w:rsidP="00EC5D50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…………………………………………………………………………………………………...................</w:t>
      </w:r>
      <w:r>
        <w:rPr>
          <w:sz w:val="20"/>
        </w:rPr>
        <w:t>.............................................................................................................................................................</w:t>
      </w:r>
      <w:r w:rsidR="002752B2">
        <w:rPr>
          <w:sz w:val="20"/>
        </w:rPr>
        <w:t>..........</w:t>
      </w:r>
    </w:p>
    <w:p w:rsidR="00EC5D50" w:rsidRPr="00DF39BB" w:rsidRDefault="00EC5D50" w:rsidP="00EC5D50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  <w:r w:rsidR="002752B2">
        <w:rPr>
          <w:sz w:val="20"/>
        </w:rPr>
        <w:t>...</w:t>
      </w:r>
      <w:r>
        <w:rPr>
          <w:sz w:val="20"/>
        </w:rPr>
        <w:t>…………………………………………………………………………………………………………….</w:t>
      </w:r>
      <w:r w:rsidR="002752B2">
        <w:rPr>
          <w:sz w:val="20"/>
        </w:rPr>
        <w:t>..</w:t>
      </w:r>
    </w:p>
    <w:p w:rsidR="00EC5D50" w:rsidRDefault="00EC5D50" w:rsidP="00EC5D50">
      <w:pPr>
        <w:ind w:left="720"/>
        <w:jc w:val="both"/>
        <w:rPr>
          <w:sz w:val="20"/>
        </w:rPr>
      </w:pPr>
    </w:p>
    <w:p w:rsidR="002F057A" w:rsidRPr="00DF39BB" w:rsidRDefault="0091441C" w:rsidP="003C561B">
      <w:pPr>
        <w:numPr>
          <w:ilvl w:val="0"/>
          <w:numId w:val="13"/>
        </w:numPr>
        <w:ind w:left="426"/>
        <w:jc w:val="both"/>
        <w:rPr>
          <w:sz w:val="20"/>
        </w:rPr>
      </w:pPr>
      <w:r>
        <w:rPr>
          <w:sz w:val="20"/>
        </w:rPr>
        <w:t>Wskazanie czynności</w:t>
      </w:r>
      <w:r w:rsidR="002F057A" w:rsidRPr="00DF39BB">
        <w:rPr>
          <w:sz w:val="20"/>
        </w:rPr>
        <w:t>, na któr</w:t>
      </w:r>
      <w:r>
        <w:rPr>
          <w:sz w:val="20"/>
        </w:rPr>
        <w:t>e</w:t>
      </w:r>
      <w:r w:rsidR="002F057A" w:rsidRPr="00DF39BB">
        <w:rPr>
          <w:sz w:val="20"/>
        </w:rPr>
        <w:t xml:space="preserve"> ma być wydane </w:t>
      </w:r>
      <w:r>
        <w:rPr>
          <w:sz w:val="20"/>
        </w:rPr>
        <w:t>zezwolenie:</w:t>
      </w:r>
    </w:p>
    <w:p w:rsidR="000778CE" w:rsidRPr="00DF39BB" w:rsidRDefault="002F057A" w:rsidP="0091441C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57A" w:rsidRDefault="0023074A" w:rsidP="0023074A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74A" w:rsidRPr="00DF39BB" w:rsidRDefault="0023074A" w:rsidP="00044F67">
      <w:pPr>
        <w:ind w:left="720"/>
        <w:jc w:val="both"/>
        <w:rPr>
          <w:sz w:val="20"/>
        </w:rPr>
      </w:pPr>
    </w:p>
    <w:p w:rsidR="001D0AE6" w:rsidRPr="0091441C" w:rsidRDefault="001D0AE6" w:rsidP="003C561B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</w:rPr>
      </w:pPr>
      <w:r w:rsidRPr="0091441C">
        <w:rPr>
          <w:sz w:val="20"/>
        </w:rPr>
        <w:t>Miejsca</w:t>
      </w:r>
      <w:r>
        <w:rPr>
          <w:sz w:val="20"/>
        </w:rPr>
        <w:t>,</w:t>
      </w:r>
      <w:r w:rsidRPr="0091441C">
        <w:rPr>
          <w:sz w:val="20"/>
        </w:rPr>
        <w:t xml:space="preserve"> na terenie których zbierane będą ślimaki winniczki (położenie administracyjne z podziałem na </w:t>
      </w:r>
      <w:r>
        <w:rPr>
          <w:sz w:val="20"/>
        </w:rPr>
        <w:t xml:space="preserve">powiaty i </w:t>
      </w:r>
      <w:r w:rsidRPr="0091441C">
        <w:rPr>
          <w:sz w:val="20"/>
        </w:rPr>
        <w:t>gminy):</w:t>
      </w:r>
    </w:p>
    <w:p w:rsidR="001D0AE6" w:rsidRPr="00DF39BB" w:rsidRDefault="001D0AE6" w:rsidP="001D0AE6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…………………………………………………………………………………………………………..</w:t>
      </w:r>
    </w:p>
    <w:p w:rsidR="001D0AE6" w:rsidRDefault="001D0AE6" w:rsidP="001D0AE6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…………………………………………………………………………………………………………..</w:t>
      </w:r>
    </w:p>
    <w:p w:rsidR="001D0AE6" w:rsidRDefault="001D0AE6" w:rsidP="001D0AE6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:rsidR="001D0AE6" w:rsidRDefault="001D0AE6" w:rsidP="001D0AE6">
      <w:pPr>
        <w:spacing w:line="360" w:lineRule="auto"/>
        <w:ind w:left="720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…………………………………………………………………………………………………………..</w:t>
      </w:r>
    </w:p>
    <w:p w:rsidR="001D0AE6" w:rsidRPr="00DF39BB" w:rsidRDefault="001D0AE6" w:rsidP="001D0AE6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:rsidR="00CD7807" w:rsidRPr="00DF39BB" w:rsidRDefault="0091441C" w:rsidP="003C561B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</w:rPr>
      </w:pPr>
      <w:r>
        <w:rPr>
          <w:sz w:val="20"/>
        </w:rPr>
        <w:t xml:space="preserve">Liczba lub ilość osobników planowanych do pozyskania (należy podać informacje na temat planowanej wielkości zbioru w </w:t>
      </w:r>
      <w:r w:rsidR="001D0AE6">
        <w:rPr>
          <w:sz w:val="20"/>
        </w:rPr>
        <w:t xml:space="preserve">tonach/kg na danych terenie – </w:t>
      </w:r>
      <w:r>
        <w:rPr>
          <w:sz w:val="20"/>
        </w:rPr>
        <w:t>powiat/gmina)</w:t>
      </w:r>
    </w:p>
    <w:p w:rsidR="00CD7807" w:rsidRPr="00DF39BB" w:rsidRDefault="00CD7807" w:rsidP="0023074A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</w:t>
      </w:r>
      <w:r w:rsidR="002F057A" w:rsidRPr="00DF39BB">
        <w:rPr>
          <w:sz w:val="20"/>
        </w:rPr>
        <w:t>……</w:t>
      </w:r>
      <w:r w:rsidR="002752B2">
        <w:rPr>
          <w:sz w:val="20"/>
        </w:rPr>
        <w:t>….</w:t>
      </w:r>
      <w:r w:rsidR="002F057A" w:rsidRPr="00DF39BB">
        <w:rPr>
          <w:sz w:val="20"/>
        </w:rPr>
        <w:t>.</w:t>
      </w:r>
    </w:p>
    <w:p w:rsidR="00CD7807" w:rsidRPr="00DF39BB" w:rsidRDefault="00CD7807" w:rsidP="00044F67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</w:t>
      </w:r>
      <w:r w:rsidR="002F057A" w:rsidRPr="00DF39BB">
        <w:rPr>
          <w:sz w:val="20"/>
        </w:rPr>
        <w:t>……</w:t>
      </w:r>
      <w:r w:rsidR="002752B2">
        <w:rPr>
          <w:sz w:val="20"/>
        </w:rPr>
        <w:t>…..</w:t>
      </w:r>
    </w:p>
    <w:p w:rsidR="00CD7807" w:rsidRPr="00DF39BB" w:rsidRDefault="00CD7807" w:rsidP="00044F67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</w:t>
      </w:r>
      <w:r w:rsidR="002F057A" w:rsidRPr="00DF39BB">
        <w:rPr>
          <w:sz w:val="20"/>
        </w:rPr>
        <w:t>...</w:t>
      </w:r>
      <w:r w:rsidR="002752B2">
        <w:rPr>
          <w:sz w:val="20"/>
        </w:rPr>
        <w:t>...........</w:t>
      </w:r>
    </w:p>
    <w:p w:rsidR="00CD7807" w:rsidRPr="00DF39BB" w:rsidRDefault="00CD7807" w:rsidP="00044F67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………………………………………………………………………………………………………</w:t>
      </w:r>
      <w:r w:rsidR="002F057A" w:rsidRPr="00DF39BB">
        <w:rPr>
          <w:sz w:val="20"/>
        </w:rPr>
        <w:t>……</w:t>
      </w:r>
      <w:r w:rsidR="002752B2">
        <w:rPr>
          <w:sz w:val="20"/>
        </w:rPr>
        <w:t>..</w:t>
      </w:r>
      <w:r w:rsidR="002F057A" w:rsidRPr="00DF39BB">
        <w:rPr>
          <w:sz w:val="20"/>
        </w:rPr>
        <w:t>……………………………………………………………………………………………………………</w:t>
      </w:r>
      <w:r w:rsidR="002752B2">
        <w:rPr>
          <w:sz w:val="20"/>
        </w:rPr>
        <w:t>...</w:t>
      </w:r>
    </w:p>
    <w:p w:rsidR="000778CE" w:rsidRPr="00DF39BB" w:rsidRDefault="0091441C" w:rsidP="003C561B">
      <w:pPr>
        <w:numPr>
          <w:ilvl w:val="0"/>
          <w:numId w:val="13"/>
        </w:numPr>
        <w:spacing w:line="360" w:lineRule="auto"/>
        <w:ind w:left="426"/>
        <w:rPr>
          <w:sz w:val="20"/>
        </w:rPr>
      </w:pPr>
      <w:r w:rsidRPr="0091441C">
        <w:rPr>
          <w:sz w:val="20"/>
        </w:rPr>
        <w:t xml:space="preserve">Sposób oraz planowany termin pozyskiwania ślimaka winniczka (należy wskazać przedział czasowy od… do… </w:t>
      </w:r>
      <w:r w:rsidR="001D0AE6">
        <w:rPr>
          <w:sz w:val="20"/>
        </w:rPr>
        <w:t>oraz rok –</w:t>
      </w:r>
      <w:r w:rsidRPr="0091441C">
        <w:rPr>
          <w:sz w:val="20"/>
        </w:rPr>
        <w:t xml:space="preserve"> nie</w:t>
      </w:r>
      <w:r w:rsidR="001D0AE6">
        <w:rPr>
          <w:sz w:val="20"/>
        </w:rPr>
        <w:t xml:space="preserve"> </w:t>
      </w:r>
      <w:r w:rsidRPr="0091441C">
        <w:rPr>
          <w:sz w:val="20"/>
        </w:rPr>
        <w:t>więcej niż 30 dni w okresie od 20 kwietnia do 31 maja):</w:t>
      </w:r>
      <w:r>
        <w:rPr>
          <w:sz w:val="20"/>
        </w:rPr>
        <w:t xml:space="preserve"> </w:t>
      </w:r>
      <w:r w:rsidR="000778CE" w:rsidRPr="00DF39BB">
        <w:rPr>
          <w:sz w:val="20"/>
        </w:rPr>
        <w:t>……………………………………………………………………………………………………………</w:t>
      </w:r>
      <w:r w:rsidR="00F062A5">
        <w:rPr>
          <w:sz w:val="20"/>
        </w:rPr>
        <w:t>……</w:t>
      </w:r>
    </w:p>
    <w:p w:rsidR="000778CE" w:rsidRDefault="000778CE" w:rsidP="0091441C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……………………………………………………………………………………………………………</w:t>
      </w:r>
      <w:r w:rsidR="00F062A5">
        <w:rPr>
          <w:sz w:val="20"/>
        </w:rPr>
        <w:t>..</w:t>
      </w:r>
      <w:r w:rsidRPr="00DF39BB">
        <w:rPr>
          <w:sz w:val="20"/>
        </w:rPr>
        <w:t>……………………………………………………………………………………………………………</w:t>
      </w:r>
      <w:r w:rsidR="00F062A5">
        <w:rPr>
          <w:sz w:val="20"/>
        </w:rPr>
        <w:t>..</w:t>
      </w:r>
      <w:r w:rsidRPr="00DF39BB">
        <w:rPr>
          <w:sz w:val="20"/>
        </w:rPr>
        <w:t>……………………………………………………………………………………………………………</w:t>
      </w:r>
      <w:r w:rsidR="00F062A5">
        <w:rPr>
          <w:sz w:val="20"/>
        </w:rPr>
        <w:t>..</w:t>
      </w:r>
      <w:r w:rsidRPr="00DF39BB">
        <w:rPr>
          <w:sz w:val="20"/>
        </w:rPr>
        <w:t>…………………………………………………………………………………………………………….</w:t>
      </w:r>
      <w:r w:rsidR="00F062A5">
        <w:rPr>
          <w:sz w:val="20"/>
        </w:rPr>
        <w:t>.</w:t>
      </w:r>
    </w:p>
    <w:p w:rsidR="002509BC" w:rsidRDefault="002509BC" w:rsidP="00DF39BB">
      <w:pPr>
        <w:spacing w:line="360" w:lineRule="auto"/>
        <w:ind w:left="709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  <w:r w:rsidR="00F062A5">
        <w:rPr>
          <w:sz w:val="20"/>
        </w:rPr>
        <w:t>..</w:t>
      </w:r>
    </w:p>
    <w:p w:rsidR="001D0AE6" w:rsidRDefault="002509BC" w:rsidP="001D0AE6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………………………</w:t>
      </w:r>
      <w:r w:rsidR="001D0AE6">
        <w:rPr>
          <w:sz w:val="20"/>
        </w:rPr>
        <w:t>…………………………………………………………………………………</w:t>
      </w:r>
      <w:r w:rsidR="00F062A5">
        <w:rPr>
          <w:sz w:val="20"/>
        </w:rPr>
        <w:t>…..</w:t>
      </w:r>
    </w:p>
    <w:p w:rsidR="00960F42" w:rsidRPr="005C4A3D" w:rsidRDefault="005C4A3D" w:rsidP="003C561B">
      <w:pPr>
        <w:numPr>
          <w:ilvl w:val="0"/>
          <w:numId w:val="13"/>
        </w:numPr>
        <w:spacing w:line="360" w:lineRule="auto"/>
        <w:ind w:left="426"/>
        <w:jc w:val="both"/>
        <w:rPr>
          <w:sz w:val="20"/>
        </w:rPr>
      </w:pPr>
      <w:r w:rsidRPr="005C4A3D">
        <w:rPr>
          <w:sz w:val="20"/>
        </w:rPr>
        <w:t xml:space="preserve">Wskazanie osób prowadzących punkty skupu winniczka na rzecz wnioskodawcy oraz adresy </w:t>
      </w:r>
      <w:r>
        <w:rPr>
          <w:sz w:val="20"/>
        </w:rPr>
        <w:t>punktów skupu (</w:t>
      </w:r>
      <w:r w:rsidR="001D0AE6" w:rsidRPr="001D0AE6">
        <w:rPr>
          <w:i/>
          <w:sz w:val="20"/>
        </w:rPr>
        <w:t>imię, nazwisko i adres, nr tel.</w:t>
      </w:r>
      <w:r w:rsidRPr="005C4A3D">
        <w:rPr>
          <w:sz w:val="20"/>
        </w:rPr>
        <w:t>):</w:t>
      </w:r>
    </w:p>
    <w:p w:rsidR="007578DD" w:rsidRPr="00DF39BB" w:rsidRDefault="00960F42" w:rsidP="00044F67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………………………………………………………………………………………………………</w:t>
      </w:r>
      <w:r w:rsidR="000778CE" w:rsidRPr="00DF39BB">
        <w:rPr>
          <w:sz w:val="20"/>
        </w:rPr>
        <w:t>……</w:t>
      </w:r>
    </w:p>
    <w:p w:rsidR="00DF39BB" w:rsidRDefault="000778CE" w:rsidP="00DF39BB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……………………………………………………………………………………………………………</w:t>
      </w:r>
    </w:p>
    <w:p w:rsidR="002509BC" w:rsidRDefault="002509BC" w:rsidP="00DF39BB">
      <w:pPr>
        <w:spacing w:line="360" w:lineRule="auto"/>
        <w:ind w:left="709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:rsidR="0017785D" w:rsidRDefault="0017785D" w:rsidP="0017785D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……………………………………………………………………………………………………………</w:t>
      </w:r>
    </w:p>
    <w:p w:rsidR="0017785D" w:rsidRPr="00DF39BB" w:rsidRDefault="0017785D" w:rsidP="0017785D">
      <w:pPr>
        <w:spacing w:line="360" w:lineRule="auto"/>
        <w:ind w:left="709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:rsidR="007578DD" w:rsidRPr="00DF39BB" w:rsidRDefault="005C4A3D" w:rsidP="003C561B">
      <w:pPr>
        <w:numPr>
          <w:ilvl w:val="0"/>
          <w:numId w:val="13"/>
        </w:numPr>
        <w:ind w:left="426"/>
        <w:jc w:val="both"/>
        <w:rPr>
          <w:sz w:val="20"/>
        </w:rPr>
      </w:pPr>
      <w:r>
        <w:rPr>
          <w:sz w:val="20"/>
        </w:rPr>
        <w:t>Nazwa i adres podmiotu, który będzie uśmiercał zwierzęta:</w:t>
      </w:r>
    </w:p>
    <w:p w:rsidR="007578DD" w:rsidRPr="00DF39BB" w:rsidRDefault="007578DD" w:rsidP="00044F67">
      <w:pPr>
        <w:spacing w:line="360" w:lineRule="auto"/>
        <w:ind w:left="709"/>
        <w:jc w:val="both"/>
        <w:rPr>
          <w:sz w:val="20"/>
        </w:rPr>
      </w:pPr>
      <w:r w:rsidRPr="00DF39BB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057A" w:rsidRPr="00DF39BB">
        <w:rPr>
          <w:sz w:val="20"/>
        </w:rPr>
        <w:t>...........</w:t>
      </w:r>
      <w:r w:rsidR="00F062A5">
        <w:rPr>
          <w:sz w:val="20"/>
        </w:rPr>
        <w:t>.......</w:t>
      </w:r>
    </w:p>
    <w:p w:rsidR="007578DD" w:rsidRPr="00DF39BB" w:rsidRDefault="007578DD" w:rsidP="00044F67">
      <w:pPr>
        <w:spacing w:line="360" w:lineRule="auto"/>
        <w:ind w:firstLine="709"/>
        <w:jc w:val="both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………………………………………………………………………………………………………</w:t>
      </w:r>
      <w:r w:rsidR="002F057A" w:rsidRPr="00DF39BB">
        <w:rPr>
          <w:sz w:val="20"/>
        </w:rPr>
        <w:t>….....</w:t>
      </w:r>
      <w:r w:rsidR="00F062A5">
        <w:rPr>
          <w:sz w:val="20"/>
        </w:rPr>
        <w:t>..</w:t>
      </w:r>
    </w:p>
    <w:p w:rsidR="00044F67" w:rsidRPr="00DF39BB" w:rsidRDefault="00044F67" w:rsidP="003C561B">
      <w:pPr>
        <w:numPr>
          <w:ilvl w:val="0"/>
          <w:numId w:val="13"/>
        </w:numPr>
        <w:ind w:left="426"/>
        <w:rPr>
          <w:sz w:val="20"/>
        </w:rPr>
      </w:pPr>
      <w:r w:rsidRPr="00DF39BB">
        <w:rPr>
          <w:sz w:val="20"/>
        </w:rPr>
        <w:t>Uwagi:</w:t>
      </w:r>
    </w:p>
    <w:p w:rsidR="000778CE" w:rsidRPr="00DF39BB" w:rsidRDefault="00044F67" w:rsidP="00044F67">
      <w:pPr>
        <w:spacing w:line="360" w:lineRule="auto"/>
        <w:ind w:left="709"/>
        <w:rPr>
          <w:sz w:val="20"/>
        </w:rPr>
      </w:pPr>
      <w:r w:rsidRPr="00DF39BB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F39BB"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E95" w:rsidRDefault="00003E95" w:rsidP="003C561B">
      <w:pPr>
        <w:numPr>
          <w:ilvl w:val="0"/>
          <w:numId w:val="13"/>
        </w:numPr>
        <w:ind w:left="426"/>
        <w:rPr>
          <w:sz w:val="20"/>
        </w:rPr>
      </w:pPr>
      <w:r>
        <w:rPr>
          <w:sz w:val="20"/>
        </w:rPr>
        <w:t>Opłata skarbowa</w:t>
      </w:r>
      <w:r w:rsidR="00A71E58">
        <w:rPr>
          <w:sz w:val="20"/>
        </w:rPr>
        <w:t xml:space="preserve"> </w:t>
      </w:r>
      <w:r w:rsidR="00A71E58" w:rsidRPr="00BD0FA3">
        <w:rPr>
          <w:sz w:val="20"/>
        </w:rPr>
        <w:t>(</w:t>
      </w:r>
      <w:r w:rsidR="00A71E58" w:rsidRPr="00BD0FA3">
        <w:rPr>
          <w:i/>
          <w:sz w:val="20"/>
        </w:rPr>
        <w:t>należy zaznaczyć odpowiednie pole</w:t>
      </w:r>
      <w:r w:rsidR="00A71E58" w:rsidRPr="00BD0FA3">
        <w:rPr>
          <w:sz w:val="20"/>
        </w:rPr>
        <w:t>)</w:t>
      </w:r>
      <w:r w:rsidR="00A71E58">
        <w:rPr>
          <w:sz w:val="20"/>
        </w:rPr>
        <w:t>:</w:t>
      </w:r>
    </w:p>
    <w:p w:rsidR="00003E95" w:rsidRDefault="00003E95" w:rsidP="00003E95">
      <w:pPr>
        <w:ind w:left="720"/>
        <w:rPr>
          <w:sz w:val="20"/>
        </w:rPr>
      </w:pPr>
    </w:p>
    <w:p w:rsidR="00003E95" w:rsidRDefault="00003E95" w:rsidP="003C561B">
      <w:pPr>
        <w:ind w:left="426"/>
        <w:jc w:val="both"/>
        <w:rPr>
          <w:sz w:val="20"/>
        </w:rPr>
      </w:pPr>
      <w:r>
        <w:rPr>
          <w:sz w:val="20"/>
        </w:rPr>
        <w:t>□ dołączono</w:t>
      </w:r>
    </w:p>
    <w:p w:rsidR="00003E95" w:rsidRDefault="00003E95" w:rsidP="0052614D">
      <w:pPr>
        <w:spacing w:line="360" w:lineRule="auto"/>
        <w:jc w:val="both"/>
        <w:rPr>
          <w:sz w:val="20"/>
        </w:rPr>
      </w:pPr>
    </w:p>
    <w:p w:rsidR="00003E95" w:rsidRDefault="00003E95" w:rsidP="003C561B">
      <w:pPr>
        <w:spacing w:line="360" w:lineRule="auto"/>
        <w:ind w:left="426"/>
        <w:jc w:val="both"/>
        <w:rPr>
          <w:i/>
          <w:sz w:val="20"/>
        </w:rPr>
      </w:pPr>
      <w:r>
        <w:rPr>
          <w:sz w:val="20"/>
        </w:rPr>
        <w:t>□ nie dołączono (</w:t>
      </w:r>
      <w:r w:rsidRPr="00B82736">
        <w:rPr>
          <w:i/>
          <w:sz w:val="20"/>
        </w:rPr>
        <w:t xml:space="preserve">w przypadku zwolnienia z opłaty skarbowej należy </w:t>
      </w:r>
      <w:r w:rsidR="00B82736">
        <w:rPr>
          <w:i/>
          <w:sz w:val="20"/>
        </w:rPr>
        <w:t xml:space="preserve">podać </w:t>
      </w:r>
      <w:r w:rsidRPr="00B82736">
        <w:rPr>
          <w:i/>
          <w:sz w:val="20"/>
        </w:rPr>
        <w:t xml:space="preserve">podwód zwolnienia z opłaty   skarbowej na podstawie ustawa z dnia 16 listopada 2006 </w:t>
      </w:r>
      <w:r w:rsidR="008F2938">
        <w:rPr>
          <w:i/>
          <w:sz w:val="20"/>
        </w:rPr>
        <w:t>r. o opłacie skarbowej – Dz.</w:t>
      </w:r>
      <w:r w:rsidR="00F215B9">
        <w:rPr>
          <w:i/>
          <w:sz w:val="20"/>
        </w:rPr>
        <w:t>U.</w:t>
      </w:r>
      <w:r w:rsidRPr="00B82736">
        <w:rPr>
          <w:i/>
          <w:sz w:val="20"/>
        </w:rPr>
        <w:br/>
        <w:t>z 201</w:t>
      </w:r>
      <w:r w:rsidR="002752B2">
        <w:rPr>
          <w:i/>
          <w:sz w:val="20"/>
        </w:rPr>
        <w:t>8</w:t>
      </w:r>
      <w:r w:rsidR="006E13D8">
        <w:rPr>
          <w:i/>
          <w:sz w:val="20"/>
        </w:rPr>
        <w:t xml:space="preserve"> r., poz. </w:t>
      </w:r>
      <w:r w:rsidR="002752B2">
        <w:rPr>
          <w:i/>
          <w:sz w:val="20"/>
        </w:rPr>
        <w:t xml:space="preserve">1044 </w:t>
      </w:r>
      <w:r w:rsidRPr="00B82736">
        <w:rPr>
          <w:i/>
          <w:sz w:val="20"/>
        </w:rPr>
        <w:t>ze zm</w:t>
      </w:r>
      <w:r w:rsidRPr="00765B19">
        <w:rPr>
          <w:i/>
          <w:sz w:val="20"/>
        </w:rPr>
        <w:t>.</w:t>
      </w:r>
      <w:r w:rsidRPr="00B82736">
        <w:rPr>
          <w:sz w:val="20"/>
        </w:rPr>
        <w:t>)</w:t>
      </w:r>
      <w:r w:rsidR="003C561B">
        <w:rPr>
          <w:sz w:val="20"/>
        </w:rPr>
        <w:t xml:space="preserve"> </w:t>
      </w:r>
      <w:r>
        <w:rPr>
          <w:i/>
          <w:sz w:val="20"/>
        </w:rPr>
        <w:t>………………………………………………………………………………………</w:t>
      </w:r>
      <w:r w:rsidR="00F062A5">
        <w:rPr>
          <w:i/>
          <w:sz w:val="20"/>
        </w:rPr>
        <w:t>……..</w:t>
      </w:r>
    </w:p>
    <w:p w:rsidR="00003E95" w:rsidRPr="008D7DD1" w:rsidRDefault="00003E95" w:rsidP="003C561B">
      <w:pPr>
        <w:spacing w:line="360" w:lineRule="auto"/>
        <w:ind w:left="426"/>
        <w:jc w:val="both"/>
        <w:rPr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</w:t>
      </w:r>
      <w:r w:rsidR="00F062A5">
        <w:rPr>
          <w:i/>
          <w:sz w:val="20"/>
        </w:rPr>
        <w:t>……</w:t>
      </w:r>
      <w:bookmarkStart w:id="0" w:name="_GoBack"/>
      <w:bookmarkEnd w:id="0"/>
    </w:p>
    <w:p w:rsidR="00003E95" w:rsidRDefault="00003E95" w:rsidP="00003E95">
      <w:pPr>
        <w:ind w:left="720"/>
        <w:jc w:val="both"/>
        <w:rPr>
          <w:sz w:val="20"/>
        </w:rPr>
      </w:pPr>
    </w:p>
    <w:p w:rsidR="007578DD" w:rsidRPr="00DF39BB" w:rsidRDefault="007578DD" w:rsidP="00044F67">
      <w:pPr>
        <w:rPr>
          <w:sz w:val="20"/>
        </w:rPr>
      </w:pPr>
    </w:p>
    <w:p w:rsidR="005D5447" w:rsidRDefault="005D5447" w:rsidP="00044F67">
      <w:pPr>
        <w:rPr>
          <w:sz w:val="20"/>
        </w:rPr>
      </w:pPr>
    </w:p>
    <w:p w:rsidR="00FD6CC6" w:rsidRDefault="00FD6CC6" w:rsidP="00044F67">
      <w:pPr>
        <w:rPr>
          <w:sz w:val="20"/>
        </w:rPr>
      </w:pPr>
    </w:p>
    <w:p w:rsidR="00CD7807" w:rsidRDefault="00CD7807" w:rsidP="00044F67">
      <w:pPr>
        <w:rPr>
          <w:sz w:val="20"/>
        </w:rPr>
      </w:pPr>
    </w:p>
    <w:p w:rsidR="0052614D" w:rsidRDefault="0052614D" w:rsidP="00044F67">
      <w:pPr>
        <w:rPr>
          <w:sz w:val="20"/>
        </w:rPr>
      </w:pPr>
    </w:p>
    <w:p w:rsidR="0052614D" w:rsidRPr="00DF39BB" w:rsidRDefault="0052614D" w:rsidP="00044F67">
      <w:pPr>
        <w:rPr>
          <w:sz w:val="20"/>
        </w:rPr>
      </w:pPr>
    </w:p>
    <w:p w:rsidR="002C6E8A" w:rsidRPr="00DF39BB" w:rsidRDefault="002C6E8A" w:rsidP="00044F67">
      <w:pPr>
        <w:rPr>
          <w:sz w:val="20"/>
        </w:rPr>
      </w:pPr>
      <w:r w:rsidRPr="00DF39BB">
        <w:rPr>
          <w:sz w:val="20"/>
        </w:rPr>
        <w:t>.......................................................</w:t>
      </w:r>
      <w:r w:rsidRPr="00DF39BB">
        <w:rPr>
          <w:sz w:val="20"/>
        </w:rPr>
        <w:tab/>
      </w:r>
      <w:r w:rsidRPr="00DF39BB">
        <w:rPr>
          <w:sz w:val="20"/>
        </w:rPr>
        <w:tab/>
      </w:r>
      <w:r w:rsidRPr="00DF39BB">
        <w:rPr>
          <w:sz w:val="20"/>
        </w:rPr>
        <w:tab/>
      </w:r>
      <w:r w:rsidR="00FD6CC6">
        <w:rPr>
          <w:sz w:val="20"/>
        </w:rPr>
        <w:t xml:space="preserve">          </w:t>
      </w:r>
      <w:r w:rsidRPr="00DF39BB">
        <w:rPr>
          <w:sz w:val="20"/>
        </w:rPr>
        <w:t>.......................................................................</w:t>
      </w:r>
    </w:p>
    <w:p w:rsidR="002C6E8A" w:rsidRPr="00DF39BB" w:rsidRDefault="002C6E8A" w:rsidP="00044F67">
      <w:pPr>
        <w:rPr>
          <w:sz w:val="20"/>
        </w:rPr>
      </w:pPr>
      <w:r w:rsidRPr="00DF39BB">
        <w:rPr>
          <w:sz w:val="20"/>
        </w:rPr>
        <w:tab/>
        <w:t>Miejscowość, data</w:t>
      </w:r>
      <w:r w:rsidRPr="00DF39BB">
        <w:rPr>
          <w:sz w:val="20"/>
        </w:rPr>
        <w:tab/>
      </w:r>
      <w:r w:rsidRPr="00DF39BB">
        <w:rPr>
          <w:sz w:val="20"/>
        </w:rPr>
        <w:tab/>
      </w:r>
      <w:r w:rsidRPr="00DF39BB">
        <w:rPr>
          <w:sz w:val="20"/>
        </w:rPr>
        <w:tab/>
      </w:r>
      <w:r w:rsidRPr="00DF39BB">
        <w:rPr>
          <w:sz w:val="20"/>
        </w:rPr>
        <w:tab/>
      </w:r>
      <w:r w:rsidR="009B560F" w:rsidRPr="00DF39BB">
        <w:rPr>
          <w:sz w:val="20"/>
        </w:rPr>
        <w:t xml:space="preserve">      </w:t>
      </w:r>
      <w:r w:rsidRPr="00DF39BB">
        <w:rPr>
          <w:sz w:val="20"/>
        </w:rPr>
        <w:t xml:space="preserve">Podpis (pieczątka) </w:t>
      </w:r>
      <w:r w:rsidR="009B560F" w:rsidRPr="00DF39BB">
        <w:rPr>
          <w:sz w:val="20"/>
        </w:rPr>
        <w:t>wnioskodawcy</w:t>
      </w:r>
    </w:p>
    <w:p w:rsidR="008134AB" w:rsidRPr="00DF39BB" w:rsidRDefault="008134AB" w:rsidP="00044F67">
      <w:pPr>
        <w:jc w:val="both"/>
        <w:rPr>
          <w:sz w:val="20"/>
        </w:rPr>
      </w:pPr>
    </w:p>
    <w:p w:rsidR="005C4A3D" w:rsidRDefault="005C4A3D" w:rsidP="005C4A3D">
      <w:pPr>
        <w:jc w:val="both"/>
        <w:rPr>
          <w:sz w:val="20"/>
        </w:rPr>
      </w:pPr>
    </w:p>
    <w:p w:rsidR="005C4A3D" w:rsidRDefault="005C4A3D" w:rsidP="005C4A3D">
      <w:pPr>
        <w:jc w:val="both"/>
        <w:rPr>
          <w:i/>
          <w:sz w:val="20"/>
        </w:rPr>
      </w:pPr>
    </w:p>
    <w:p w:rsidR="00FD6CC6" w:rsidRDefault="00FD6CC6" w:rsidP="00FD6CC6">
      <w:pPr>
        <w:spacing w:line="200" w:lineRule="atLeast"/>
        <w:ind w:left="709"/>
        <w:jc w:val="both"/>
        <w:rPr>
          <w:sz w:val="20"/>
        </w:rPr>
      </w:pPr>
    </w:p>
    <w:p w:rsidR="003C561B" w:rsidRDefault="003C561B" w:rsidP="00FD6CC6">
      <w:pPr>
        <w:spacing w:line="200" w:lineRule="atLeast"/>
        <w:ind w:left="709"/>
        <w:jc w:val="both"/>
        <w:rPr>
          <w:sz w:val="20"/>
        </w:rPr>
      </w:pPr>
    </w:p>
    <w:p w:rsidR="003C561B" w:rsidRDefault="003C561B" w:rsidP="00FD6CC6">
      <w:pPr>
        <w:spacing w:line="200" w:lineRule="atLeast"/>
        <w:ind w:left="709"/>
        <w:jc w:val="both"/>
        <w:rPr>
          <w:sz w:val="20"/>
        </w:rPr>
      </w:pPr>
    </w:p>
    <w:p w:rsidR="003C561B" w:rsidRDefault="003C561B" w:rsidP="00FD6CC6">
      <w:pPr>
        <w:spacing w:line="200" w:lineRule="atLeast"/>
        <w:ind w:left="709"/>
        <w:jc w:val="both"/>
        <w:rPr>
          <w:sz w:val="20"/>
        </w:rPr>
      </w:pPr>
    </w:p>
    <w:p w:rsidR="003C561B" w:rsidRDefault="003C561B" w:rsidP="00FD6CC6">
      <w:pPr>
        <w:spacing w:line="200" w:lineRule="atLeast"/>
        <w:ind w:left="709"/>
        <w:jc w:val="both"/>
        <w:rPr>
          <w:sz w:val="20"/>
        </w:rPr>
      </w:pPr>
    </w:p>
    <w:p w:rsidR="003C561B" w:rsidRDefault="003C561B" w:rsidP="00FD6CC6">
      <w:pPr>
        <w:spacing w:line="200" w:lineRule="atLeast"/>
        <w:ind w:left="709"/>
        <w:jc w:val="both"/>
        <w:rPr>
          <w:sz w:val="20"/>
        </w:rPr>
      </w:pPr>
    </w:p>
    <w:p w:rsidR="003C561B" w:rsidRDefault="003C561B" w:rsidP="00FD6CC6">
      <w:pPr>
        <w:spacing w:line="200" w:lineRule="atLeast"/>
        <w:ind w:left="709"/>
        <w:jc w:val="both"/>
        <w:rPr>
          <w:sz w:val="20"/>
        </w:rPr>
      </w:pPr>
    </w:p>
    <w:p w:rsidR="003C561B" w:rsidRDefault="003C561B" w:rsidP="00FD6CC6">
      <w:pPr>
        <w:spacing w:line="200" w:lineRule="atLeast"/>
        <w:ind w:left="709"/>
        <w:jc w:val="both"/>
        <w:rPr>
          <w:sz w:val="20"/>
        </w:rPr>
      </w:pPr>
    </w:p>
    <w:p w:rsidR="003C561B" w:rsidRDefault="003C561B" w:rsidP="00FD6CC6">
      <w:pPr>
        <w:spacing w:line="200" w:lineRule="atLeast"/>
        <w:ind w:left="709"/>
        <w:jc w:val="both"/>
        <w:rPr>
          <w:sz w:val="20"/>
        </w:rPr>
      </w:pPr>
    </w:p>
    <w:p w:rsidR="003C561B" w:rsidRDefault="003C561B" w:rsidP="00FD6CC6">
      <w:pPr>
        <w:spacing w:line="200" w:lineRule="atLeast"/>
        <w:ind w:left="709"/>
        <w:jc w:val="both"/>
        <w:rPr>
          <w:sz w:val="20"/>
        </w:rPr>
      </w:pPr>
    </w:p>
    <w:p w:rsidR="003C561B" w:rsidRDefault="003C561B" w:rsidP="003C561B">
      <w:pPr>
        <w:jc w:val="both"/>
        <w:rPr>
          <w:i/>
          <w:iCs/>
          <w:sz w:val="20"/>
          <w:u w:val="single"/>
        </w:rPr>
      </w:pPr>
      <w:r w:rsidRPr="003C561B">
        <w:rPr>
          <w:i/>
          <w:iCs/>
          <w:sz w:val="20"/>
          <w:u w:val="single"/>
        </w:rPr>
        <w:t xml:space="preserve">Opłata skarbowa: </w:t>
      </w:r>
    </w:p>
    <w:p w:rsidR="003C561B" w:rsidRPr="003C561B" w:rsidRDefault="003C561B" w:rsidP="003C561B">
      <w:pPr>
        <w:jc w:val="both"/>
        <w:rPr>
          <w:i/>
          <w:iCs/>
          <w:sz w:val="20"/>
          <w:u w:val="single"/>
        </w:rPr>
      </w:pPr>
    </w:p>
    <w:p w:rsidR="003C561B" w:rsidRPr="0052614D" w:rsidRDefault="003C561B" w:rsidP="003C561B">
      <w:pPr>
        <w:jc w:val="center"/>
        <w:rPr>
          <w:i/>
          <w:sz w:val="20"/>
        </w:rPr>
      </w:pPr>
      <w:r w:rsidRPr="00AE3658">
        <w:rPr>
          <w:sz w:val="20"/>
        </w:rPr>
        <w:t xml:space="preserve">Obowiązek </w:t>
      </w:r>
      <w:r>
        <w:rPr>
          <w:sz w:val="20"/>
        </w:rPr>
        <w:t>dokonania</w:t>
      </w:r>
      <w:r w:rsidRPr="00AE3658">
        <w:rPr>
          <w:sz w:val="20"/>
        </w:rPr>
        <w:t xml:space="preserve"> opłaty skarbowej od wydania zezwolenia następuje z chwilą złożenia wniosku o wydanie zezwolenia.</w:t>
      </w:r>
    </w:p>
    <w:p w:rsidR="003C561B" w:rsidRPr="003C561B" w:rsidRDefault="003C561B" w:rsidP="003C561B">
      <w:pPr>
        <w:jc w:val="both"/>
        <w:rPr>
          <w:sz w:val="20"/>
          <w:u w:val="single"/>
        </w:rPr>
      </w:pPr>
    </w:p>
    <w:p w:rsidR="003C561B" w:rsidRPr="003C561B" w:rsidRDefault="003C561B" w:rsidP="003C561B">
      <w:pPr>
        <w:jc w:val="center"/>
        <w:rPr>
          <w:sz w:val="20"/>
        </w:rPr>
      </w:pPr>
      <w:r w:rsidRPr="003C561B">
        <w:rPr>
          <w:sz w:val="20"/>
        </w:rPr>
        <w:t>Wydanie zezwolenia na podstawie art. 1 ust. 1 pkt 1 ustawy z dnia 16 listopada 2006 r. (Dz. U. z 201</w:t>
      </w:r>
      <w:r w:rsidR="00F062A5">
        <w:rPr>
          <w:sz w:val="20"/>
        </w:rPr>
        <w:t>8</w:t>
      </w:r>
      <w:r w:rsidRPr="003C561B">
        <w:rPr>
          <w:sz w:val="20"/>
        </w:rPr>
        <w:t xml:space="preserve"> r., poz.</w:t>
      </w:r>
      <w:r w:rsidR="00F062A5">
        <w:rPr>
          <w:sz w:val="20"/>
        </w:rPr>
        <w:t xml:space="preserve"> 1044</w:t>
      </w:r>
      <w:r w:rsidRPr="003C561B">
        <w:rPr>
          <w:sz w:val="20"/>
        </w:rPr>
        <w:t xml:space="preserve"> z </w:t>
      </w:r>
      <w:proofErr w:type="spellStart"/>
      <w:r w:rsidRPr="003C561B">
        <w:rPr>
          <w:sz w:val="20"/>
        </w:rPr>
        <w:t>późn</w:t>
      </w:r>
      <w:proofErr w:type="spellEnd"/>
      <w:r w:rsidRPr="003C561B">
        <w:rPr>
          <w:sz w:val="20"/>
        </w:rPr>
        <w:t xml:space="preserve">. zm.) podlega opłacie skarbowej w wysokości </w:t>
      </w:r>
      <w:r w:rsidRPr="003C561B">
        <w:rPr>
          <w:b/>
          <w:bCs/>
          <w:sz w:val="20"/>
        </w:rPr>
        <w:t xml:space="preserve">82 zł </w:t>
      </w:r>
      <w:r w:rsidRPr="003C561B">
        <w:rPr>
          <w:sz w:val="20"/>
        </w:rPr>
        <w:t>i 17 zł w przypadku złożonego pełnomocnictwa.</w:t>
      </w:r>
    </w:p>
    <w:p w:rsidR="003C561B" w:rsidRPr="003C561B" w:rsidRDefault="003C561B" w:rsidP="003C561B">
      <w:pPr>
        <w:jc w:val="center"/>
        <w:rPr>
          <w:sz w:val="20"/>
        </w:rPr>
      </w:pPr>
    </w:p>
    <w:p w:rsidR="003C561B" w:rsidRPr="003C561B" w:rsidRDefault="003C561B" w:rsidP="003C561B">
      <w:pPr>
        <w:jc w:val="center"/>
        <w:rPr>
          <w:sz w:val="20"/>
        </w:rPr>
      </w:pPr>
      <w:r w:rsidRPr="003C561B">
        <w:rPr>
          <w:sz w:val="20"/>
        </w:rPr>
        <w:t>Opłatę należy uiścić na konto Urzędu Miejskiego w Szczecinie:</w:t>
      </w:r>
    </w:p>
    <w:p w:rsidR="003C561B" w:rsidRPr="003C561B" w:rsidRDefault="003C561B" w:rsidP="003C561B">
      <w:pPr>
        <w:jc w:val="center"/>
        <w:rPr>
          <w:sz w:val="20"/>
        </w:rPr>
      </w:pPr>
      <w:r w:rsidRPr="003C561B">
        <w:rPr>
          <w:b/>
          <w:bCs/>
          <w:sz w:val="20"/>
        </w:rPr>
        <w:t xml:space="preserve">20 1020 4795 0000 9302 0277 9429 </w:t>
      </w:r>
      <w:r w:rsidRPr="003C561B">
        <w:rPr>
          <w:sz w:val="20"/>
        </w:rPr>
        <w:t>(</w:t>
      </w:r>
      <w:r w:rsidRPr="003C561B">
        <w:rPr>
          <w:b/>
          <w:bCs/>
          <w:sz w:val="20"/>
        </w:rPr>
        <w:t>PKO Bank Polski),</w:t>
      </w:r>
    </w:p>
    <w:p w:rsidR="003C561B" w:rsidRPr="003C561B" w:rsidRDefault="003C561B" w:rsidP="003C561B">
      <w:pPr>
        <w:jc w:val="center"/>
        <w:rPr>
          <w:b/>
          <w:bCs/>
          <w:sz w:val="20"/>
        </w:rPr>
      </w:pPr>
      <w:r w:rsidRPr="003C561B">
        <w:rPr>
          <w:b/>
          <w:bCs/>
          <w:sz w:val="20"/>
        </w:rPr>
        <w:t>a dowód uiszczenia opłaty dołączyć do wniosku.</w:t>
      </w:r>
    </w:p>
    <w:p w:rsidR="003C561B" w:rsidRPr="003C561B" w:rsidRDefault="003C561B" w:rsidP="003C561B">
      <w:pPr>
        <w:jc w:val="center"/>
        <w:rPr>
          <w:sz w:val="20"/>
        </w:rPr>
      </w:pPr>
    </w:p>
    <w:p w:rsidR="003C561B" w:rsidRPr="003C561B" w:rsidRDefault="003C561B" w:rsidP="003C561B">
      <w:pPr>
        <w:jc w:val="center"/>
        <w:rPr>
          <w:sz w:val="20"/>
        </w:rPr>
      </w:pPr>
      <w:r w:rsidRPr="003C561B">
        <w:rPr>
          <w:sz w:val="20"/>
        </w:rPr>
        <w:t>Przypadki zwolnienia z opłaty skarbowej określa art. 2 ust. 1 ww. ustawy.</w:t>
      </w:r>
    </w:p>
    <w:p w:rsidR="00FD6CC6" w:rsidRPr="00AE3658" w:rsidRDefault="00FD6CC6" w:rsidP="003C561B">
      <w:pPr>
        <w:jc w:val="center"/>
        <w:rPr>
          <w:i/>
          <w:sz w:val="20"/>
        </w:rPr>
      </w:pPr>
    </w:p>
    <w:p w:rsidR="00FD6CC6" w:rsidRPr="004F4C6F" w:rsidRDefault="00FD6CC6" w:rsidP="003C561B">
      <w:pPr>
        <w:spacing w:line="200" w:lineRule="atLeast"/>
        <w:jc w:val="center"/>
        <w:rPr>
          <w:sz w:val="20"/>
        </w:rPr>
      </w:pPr>
      <w:r>
        <w:rPr>
          <w:sz w:val="20"/>
        </w:rPr>
        <w:t xml:space="preserve">W </w:t>
      </w:r>
      <w:r w:rsidRPr="004F4C6F">
        <w:rPr>
          <w:sz w:val="20"/>
        </w:rPr>
        <w:t xml:space="preserve">przypadku zwolnienia z opłaty skarbowej należy </w:t>
      </w:r>
      <w:r>
        <w:rPr>
          <w:sz w:val="20"/>
        </w:rPr>
        <w:t>podać podwód zwolnienia z opłaty</w:t>
      </w:r>
      <w:r w:rsidRPr="004F4C6F">
        <w:rPr>
          <w:sz w:val="20"/>
        </w:rPr>
        <w:t xml:space="preserve"> skarbowe</w:t>
      </w:r>
      <w:r w:rsidR="003C561B">
        <w:rPr>
          <w:sz w:val="20"/>
        </w:rPr>
        <w:t>j na podstawie ustawy</w:t>
      </w:r>
      <w:r w:rsidRPr="004F4C6F">
        <w:rPr>
          <w:sz w:val="20"/>
        </w:rPr>
        <w:t xml:space="preserve"> z dnia 16 listopada 2006 r.</w:t>
      </w:r>
      <w:r w:rsidR="003C561B">
        <w:rPr>
          <w:sz w:val="20"/>
        </w:rPr>
        <w:t xml:space="preserve"> o opłacie skarbowej (</w:t>
      </w:r>
      <w:r w:rsidR="006E13D8">
        <w:rPr>
          <w:sz w:val="20"/>
        </w:rPr>
        <w:t>Dz.</w:t>
      </w:r>
      <w:r w:rsidR="00F215B9">
        <w:rPr>
          <w:sz w:val="20"/>
        </w:rPr>
        <w:t xml:space="preserve">U. </w:t>
      </w:r>
      <w:r w:rsidRPr="004F4C6F">
        <w:rPr>
          <w:sz w:val="20"/>
        </w:rPr>
        <w:t>z 201</w:t>
      </w:r>
      <w:r w:rsidR="00F062A5">
        <w:rPr>
          <w:sz w:val="20"/>
        </w:rPr>
        <w:t>8</w:t>
      </w:r>
      <w:r w:rsidRPr="004F4C6F">
        <w:rPr>
          <w:sz w:val="20"/>
        </w:rPr>
        <w:t> r., poz.</w:t>
      </w:r>
      <w:r w:rsidR="00F062A5">
        <w:rPr>
          <w:sz w:val="20"/>
        </w:rPr>
        <w:t xml:space="preserve"> 1044</w:t>
      </w:r>
      <w:r w:rsidRPr="004F4C6F">
        <w:rPr>
          <w:sz w:val="20"/>
        </w:rPr>
        <w:t xml:space="preserve"> ze zm.</w:t>
      </w:r>
      <w:r w:rsidR="003C561B">
        <w:rPr>
          <w:sz w:val="20"/>
        </w:rPr>
        <w:t>)</w:t>
      </w:r>
    </w:p>
    <w:p w:rsidR="00FD6CC6" w:rsidRDefault="00FD6CC6" w:rsidP="00FD6CC6">
      <w:pPr>
        <w:rPr>
          <w:sz w:val="20"/>
        </w:rPr>
      </w:pPr>
    </w:p>
    <w:p w:rsidR="00FD6CC6" w:rsidRDefault="00FD6CC6" w:rsidP="00FD6CC6">
      <w:pPr>
        <w:rPr>
          <w:sz w:val="20"/>
        </w:rPr>
      </w:pPr>
    </w:p>
    <w:p w:rsidR="007578DD" w:rsidRDefault="007578DD" w:rsidP="00044F67">
      <w:pPr>
        <w:jc w:val="both"/>
        <w:rPr>
          <w:sz w:val="20"/>
        </w:rPr>
      </w:pPr>
    </w:p>
    <w:p w:rsidR="005D5447" w:rsidRDefault="005D5447" w:rsidP="005D5447">
      <w:pPr>
        <w:spacing w:line="200" w:lineRule="atLeast"/>
        <w:ind w:left="709"/>
        <w:jc w:val="both"/>
        <w:rPr>
          <w:sz w:val="20"/>
        </w:rPr>
      </w:pPr>
    </w:p>
    <w:p w:rsidR="005D5447" w:rsidRPr="00DF39BB" w:rsidRDefault="005D5447" w:rsidP="00044F67">
      <w:pPr>
        <w:jc w:val="both"/>
        <w:rPr>
          <w:sz w:val="20"/>
        </w:rPr>
      </w:pPr>
    </w:p>
    <w:sectPr w:rsidR="005D5447" w:rsidRPr="00DF39BB" w:rsidSect="00CD7807">
      <w:headerReference w:type="default" r:id="rId8"/>
      <w:footerReference w:type="default" r:id="rId9"/>
      <w:footnotePr>
        <w:pos w:val="beneathText"/>
      </w:footnotePr>
      <w:pgSz w:w="11905" w:h="16837"/>
      <w:pgMar w:top="89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DD" w:rsidRDefault="003268DD" w:rsidP="000778CE">
      <w:r>
        <w:separator/>
      </w:r>
    </w:p>
  </w:endnote>
  <w:endnote w:type="continuationSeparator" w:id="0">
    <w:p w:rsidR="003268DD" w:rsidRDefault="003268DD" w:rsidP="0007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8CE" w:rsidRDefault="003268D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C561B">
      <w:rPr>
        <w:noProof/>
      </w:rPr>
      <w:t>1</w:t>
    </w:r>
    <w:r>
      <w:rPr>
        <w:noProof/>
      </w:rPr>
      <w:fldChar w:fldCharType="end"/>
    </w:r>
  </w:p>
  <w:p w:rsidR="000778CE" w:rsidRDefault="00077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DD" w:rsidRDefault="003268DD" w:rsidP="000778CE">
      <w:r>
        <w:separator/>
      </w:r>
    </w:p>
  </w:footnote>
  <w:footnote w:type="continuationSeparator" w:id="0">
    <w:p w:rsidR="003268DD" w:rsidRDefault="003268DD" w:rsidP="0007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7B" w:rsidRDefault="00EC707B" w:rsidP="00EC70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291CE8"/>
    <w:multiLevelType w:val="multilevel"/>
    <w:tmpl w:val="83AE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977C3"/>
    <w:multiLevelType w:val="hybridMultilevel"/>
    <w:tmpl w:val="956CD310"/>
    <w:lvl w:ilvl="0" w:tplc="B2201B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1A5F"/>
    <w:multiLevelType w:val="hybridMultilevel"/>
    <w:tmpl w:val="30241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30B1A"/>
    <w:multiLevelType w:val="hybridMultilevel"/>
    <w:tmpl w:val="227EA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C54C4"/>
    <w:multiLevelType w:val="hybridMultilevel"/>
    <w:tmpl w:val="43207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649D"/>
    <w:multiLevelType w:val="hybridMultilevel"/>
    <w:tmpl w:val="3BE2D5FC"/>
    <w:lvl w:ilvl="0" w:tplc="E3BAD9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CBC"/>
    <w:multiLevelType w:val="hybridMultilevel"/>
    <w:tmpl w:val="F1B06C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D1728"/>
    <w:multiLevelType w:val="hybridMultilevel"/>
    <w:tmpl w:val="FF1C721A"/>
    <w:lvl w:ilvl="0" w:tplc="37169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5E45"/>
    <w:multiLevelType w:val="multilevel"/>
    <w:tmpl w:val="227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91BA3"/>
    <w:multiLevelType w:val="hybridMultilevel"/>
    <w:tmpl w:val="6C8E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024DA"/>
    <w:multiLevelType w:val="hybridMultilevel"/>
    <w:tmpl w:val="A202D4E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83D67"/>
    <w:multiLevelType w:val="hybridMultilevel"/>
    <w:tmpl w:val="49C4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46007"/>
    <w:multiLevelType w:val="hybridMultilevel"/>
    <w:tmpl w:val="32844536"/>
    <w:lvl w:ilvl="0" w:tplc="885478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61ED4"/>
    <w:multiLevelType w:val="hybridMultilevel"/>
    <w:tmpl w:val="C3BC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11F19"/>
    <w:multiLevelType w:val="hybridMultilevel"/>
    <w:tmpl w:val="55064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0985"/>
    <w:multiLevelType w:val="hybridMultilevel"/>
    <w:tmpl w:val="631C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25CF9"/>
    <w:multiLevelType w:val="hybridMultilevel"/>
    <w:tmpl w:val="A4B06710"/>
    <w:lvl w:ilvl="0" w:tplc="416E6D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0"/>
  </w:num>
  <w:num w:numId="11">
    <w:abstractNumId w:val="10"/>
  </w:num>
  <w:num w:numId="12">
    <w:abstractNumId w:val="14"/>
  </w:num>
  <w:num w:numId="13">
    <w:abstractNumId w:val="17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19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8A"/>
    <w:rsid w:val="00003E95"/>
    <w:rsid w:val="00044F67"/>
    <w:rsid w:val="000778CE"/>
    <w:rsid w:val="000B4A9D"/>
    <w:rsid w:val="0010178E"/>
    <w:rsid w:val="00103026"/>
    <w:rsid w:val="00156076"/>
    <w:rsid w:val="001754C1"/>
    <w:rsid w:val="0017785D"/>
    <w:rsid w:val="001A7D07"/>
    <w:rsid w:val="001B1E41"/>
    <w:rsid w:val="001B5B57"/>
    <w:rsid w:val="001D0AE6"/>
    <w:rsid w:val="001E0503"/>
    <w:rsid w:val="002020B0"/>
    <w:rsid w:val="00206081"/>
    <w:rsid w:val="0020655F"/>
    <w:rsid w:val="0022118C"/>
    <w:rsid w:val="00224A7F"/>
    <w:rsid w:val="0023074A"/>
    <w:rsid w:val="00234BD4"/>
    <w:rsid w:val="002509BC"/>
    <w:rsid w:val="00261120"/>
    <w:rsid w:val="002752B2"/>
    <w:rsid w:val="00281886"/>
    <w:rsid w:val="00282387"/>
    <w:rsid w:val="002A608C"/>
    <w:rsid w:val="002B4B29"/>
    <w:rsid w:val="002C6E8A"/>
    <w:rsid w:val="002D064A"/>
    <w:rsid w:val="002E1C4C"/>
    <w:rsid w:val="002F057A"/>
    <w:rsid w:val="003222FE"/>
    <w:rsid w:val="003268DD"/>
    <w:rsid w:val="00335DCC"/>
    <w:rsid w:val="003605C2"/>
    <w:rsid w:val="00374C18"/>
    <w:rsid w:val="003769C7"/>
    <w:rsid w:val="00383143"/>
    <w:rsid w:val="0038684F"/>
    <w:rsid w:val="003C35ED"/>
    <w:rsid w:val="003C561B"/>
    <w:rsid w:val="003D7611"/>
    <w:rsid w:val="003E1CD2"/>
    <w:rsid w:val="003F2424"/>
    <w:rsid w:val="004524C8"/>
    <w:rsid w:val="00470AE8"/>
    <w:rsid w:val="00471928"/>
    <w:rsid w:val="004A48CF"/>
    <w:rsid w:val="004C31F4"/>
    <w:rsid w:val="005068A3"/>
    <w:rsid w:val="005114A9"/>
    <w:rsid w:val="0052614D"/>
    <w:rsid w:val="0053145A"/>
    <w:rsid w:val="0053334E"/>
    <w:rsid w:val="00554A38"/>
    <w:rsid w:val="00585E60"/>
    <w:rsid w:val="00590101"/>
    <w:rsid w:val="00590987"/>
    <w:rsid w:val="005C4A3D"/>
    <w:rsid w:val="005D5447"/>
    <w:rsid w:val="005E1BB6"/>
    <w:rsid w:val="005E2E4E"/>
    <w:rsid w:val="00623FBC"/>
    <w:rsid w:val="00641A06"/>
    <w:rsid w:val="006442E0"/>
    <w:rsid w:val="00645CA2"/>
    <w:rsid w:val="00661286"/>
    <w:rsid w:val="00670F11"/>
    <w:rsid w:val="006D1A83"/>
    <w:rsid w:val="006E13D8"/>
    <w:rsid w:val="006E1E00"/>
    <w:rsid w:val="006E695F"/>
    <w:rsid w:val="006E6C73"/>
    <w:rsid w:val="00716DB1"/>
    <w:rsid w:val="00730F4C"/>
    <w:rsid w:val="0073409F"/>
    <w:rsid w:val="007578DD"/>
    <w:rsid w:val="007732E4"/>
    <w:rsid w:val="007858DF"/>
    <w:rsid w:val="007A1D0E"/>
    <w:rsid w:val="007B01A0"/>
    <w:rsid w:val="007B104F"/>
    <w:rsid w:val="007F74EC"/>
    <w:rsid w:val="00812C9D"/>
    <w:rsid w:val="008134AB"/>
    <w:rsid w:val="00826257"/>
    <w:rsid w:val="00842B0F"/>
    <w:rsid w:val="0089771E"/>
    <w:rsid w:val="008B0E0C"/>
    <w:rsid w:val="008D156E"/>
    <w:rsid w:val="008F2938"/>
    <w:rsid w:val="0091441C"/>
    <w:rsid w:val="00934625"/>
    <w:rsid w:val="00960F42"/>
    <w:rsid w:val="00967FB2"/>
    <w:rsid w:val="009B560F"/>
    <w:rsid w:val="00A01B4C"/>
    <w:rsid w:val="00A2500F"/>
    <w:rsid w:val="00A44471"/>
    <w:rsid w:val="00A71E58"/>
    <w:rsid w:val="00AD6BD8"/>
    <w:rsid w:val="00B11443"/>
    <w:rsid w:val="00B138CF"/>
    <w:rsid w:val="00B6103C"/>
    <w:rsid w:val="00B82736"/>
    <w:rsid w:val="00C100F7"/>
    <w:rsid w:val="00C129A9"/>
    <w:rsid w:val="00C2192F"/>
    <w:rsid w:val="00C238F4"/>
    <w:rsid w:val="00C36B6C"/>
    <w:rsid w:val="00C46207"/>
    <w:rsid w:val="00C96CE9"/>
    <w:rsid w:val="00CC2D21"/>
    <w:rsid w:val="00CD7807"/>
    <w:rsid w:val="00D52E62"/>
    <w:rsid w:val="00D65C8F"/>
    <w:rsid w:val="00D946C6"/>
    <w:rsid w:val="00DF39BB"/>
    <w:rsid w:val="00EC5D50"/>
    <w:rsid w:val="00EC707B"/>
    <w:rsid w:val="00F062A5"/>
    <w:rsid w:val="00F14DE5"/>
    <w:rsid w:val="00F215B9"/>
    <w:rsid w:val="00F419E2"/>
    <w:rsid w:val="00F67B78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0662B"/>
  <w15:docId w15:val="{971DB078-81C4-4A14-B783-DE7820B6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E8A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2C6E8A"/>
    <w:pPr>
      <w:keepNext/>
      <w:numPr>
        <w:numId w:val="4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2192F"/>
    <w:rPr>
      <w:b/>
      <w:bCs/>
    </w:rPr>
  </w:style>
  <w:style w:type="paragraph" w:styleId="NormalnyWeb">
    <w:name w:val="Normal (Web)"/>
    <w:basedOn w:val="Normalny"/>
    <w:uiPriority w:val="99"/>
    <w:unhideWhenUsed/>
    <w:rsid w:val="00F67B78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7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8CE"/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7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8CE"/>
    <w:rPr>
      <w:sz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F39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A2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77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BE30-2538-4A61-BE89-C36262B5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Środowiska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ebalc</dc:creator>
  <cp:keywords/>
  <cp:lastModifiedBy>Piotr Piaskowski</cp:lastModifiedBy>
  <cp:revision>2</cp:revision>
  <cp:lastPrinted>2012-03-12T09:13:00Z</cp:lastPrinted>
  <dcterms:created xsi:type="dcterms:W3CDTF">2019-01-24T10:24:00Z</dcterms:created>
  <dcterms:modified xsi:type="dcterms:W3CDTF">2019-01-24T10:24:00Z</dcterms:modified>
</cp:coreProperties>
</file>