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6735A" w14:textId="77777777" w:rsidR="007535F1" w:rsidRPr="007535F1" w:rsidRDefault="004E21EE" w:rsidP="00F631DA">
      <w:pPr>
        <w:autoSpaceDE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7535F1">
        <w:rPr>
          <w:rFonts w:ascii="Arial" w:eastAsia="Times New Roman" w:hAnsi="Arial" w:cs="Arial"/>
          <w:i/>
          <w:sz w:val="20"/>
          <w:szCs w:val="20"/>
        </w:rPr>
        <w:t xml:space="preserve">       </w:t>
      </w:r>
      <w:r w:rsidR="00742654" w:rsidRPr="007535F1">
        <w:rPr>
          <w:rFonts w:ascii="Arial" w:eastAsia="Times New Roman" w:hAnsi="Arial" w:cs="Arial"/>
          <w:i/>
          <w:sz w:val="20"/>
          <w:szCs w:val="20"/>
        </w:rPr>
        <w:t>Zał</w:t>
      </w:r>
      <w:r w:rsidR="00742654" w:rsidRPr="007535F1">
        <w:rPr>
          <w:rFonts w:ascii="Arial" w:eastAsia="TimesNewRoman" w:hAnsi="Arial" w:cs="Arial"/>
          <w:i/>
          <w:sz w:val="20"/>
          <w:szCs w:val="20"/>
        </w:rPr>
        <w:t>ą</w:t>
      </w:r>
      <w:r w:rsidR="00742654" w:rsidRPr="007535F1">
        <w:rPr>
          <w:rFonts w:ascii="Arial" w:eastAsia="Times New Roman" w:hAnsi="Arial" w:cs="Arial"/>
          <w:i/>
          <w:sz w:val="20"/>
          <w:szCs w:val="20"/>
        </w:rPr>
        <w:t xml:space="preserve">cznik nr </w:t>
      </w:r>
      <w:r w:rsidRPr="007535F1">
        <w:rPr>
          <w:rFonts w:ascii="Arial" w:eastAsia="Times New Roman" w:hAnsi="Arial" w:cs="Arial"/>
          <w:i/>
          <w:sz w:val="20"/>
          <w:szCs w:val="20"/>
        </w:rPr>
        <w:t>2</w:t>
      </w:r>
      <w:r w:rsidR="00742654" w:rsidRPr="007535F1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273FBAB" w14:textId="77777777" w:rsidR="003414EF" w:rsidRPr="007535F1" w:rsidRDefault="007535F1" w:rsidP="00F631DA">
      <w:pPr>
        <w:autoSpaceDE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7535F1">
        <w:rPr>
          <w:rFonts w:ascii="Arial" w:eastAsia="Times New Roman" w:hAnsi="Arial" w:cs="Arial"/>
          <w:i/>
          <w:sz w:val="20"/>
          <w:szCs w:val="20"/>
        </w:rPr>
        <w:t>do zapytania ofertowego</w:t>
      </w:r>
    </w:p>
    <w:p w14:paraId="068A9CE7" w14:textId="77777777" w:rsidR="00742654" w:rsidRPr="008C5EEC" w:rsidRDefault="00F631DA">
      <w:pPr>
        <w:autoSpaceDE w:val="0"/>
        <w:spacing w:after="0" w:line="240" w:lineRule="auto"/>
      </w:pPr>
      <w:r w:rsidRPr="00F631DA">
        <w:rPr>
          <w:rFonts w:ascii="Arial" w:hAnsi="Arial" w:cs="Arial"/>
          <w:sz w:val="20"/>
          <w:szCs w:val="20"/>
        </w:rPr>
        <w:t xml:space="preserve">Znak sprawy: </w:t>
      </w:r>
      <w:r w:rsidR="00742654" w:rsidRPr="008C5EEC">
        <w:rPr>
          <w:rFonts w:ascii="Arial" w:hAnsi="Arial" w:cs="Arial"/>
          <w:sz w:val="20"/>
          <w:szCs w:val="20"/>
        </w:rPr>
        <w:t>WOPN-PK.082.3.2017.</w:t>
      </w:r>
      <w:r>
        <w:rPr>
          <w:rFonts w:ascii="Arial" w:hAnsi="Arial" w:cs="Arial"/>
          <w:sz w:val="20"/>
          <w:szCs w:val="20"/>
        </w:rPr>
        <w:t>MO</w:t>
      </w:r>
    </w:p>
    <w:p w14:paraId="0EB1EBDD" w14:textId="77777777" w:rsidR="00742654" w:rsidRDefault="00742654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B23BA0" w14:textId="77777777" w:rsidR="00F631DA" w:rsidRDefault="00F631D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A647C3" w14:textId="77777777" w:rsidR="00F631DA" w:rsidRDefault="00F631D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1BC720" w14:textId="77777777" w:rsidR="00F631DA" w:rsidRDefault="00F631D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B2F4D1" w14:textId="77777777" w:rsidR="00F631DA" w:rsidRPr="008C5EEC" w:rsidRDefault="00F631D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66A667" w14:textId="77777777" w:rsidR="00742654" w:rsidRPr="008C5EEC" w:rsidRDefault="00742654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0AAB43" w14:textId="77777777" w:rsidR="00742654" w:rsidRPr="008C5EEC" w:rsidRDefault="00742654">
      <w:pPr>
        <w:autoSpaceDE w:val="0"/>
        <w:spacing w:after="0" w:line="240" w:lineRule="auto"/>
      </w:pPr>
      <w:r w:rsidRPr="008C5EEC">
        <w:rPr>
          <w:rFonts w:ascii="Arial" w:eastAsia="Times New Roman" w:hAnsi="Arial" w:cs="Arial"/>
          <w:sz w:val="12"/>
          <w:szCs w:val="12"/>
        </w:rPr>
        <w:t>.................................................................</w:t>
      </w:r>
    </w:p>
    <w:p w14:paraId="7D590E1D" w14:textId="77777777" w:rsidR="00742654" w:rsidRPr="008C5EEC" w:rsidRDefault="00742654">
      <w:pPr>
        <w:autoSpaceDE w:val="0"/>
        <w:spacing w:after="0" w:line="240" w:lineRule="auto"/>
        <w:ind w:firstLine="708"/>
      </w:pPr>
      <w:r w:rsidRPr="008C5EEC">
        <w:rPr>
          <w:rFonts w:ascii="Arial" w:eastAsia="Times New Roman" w:hAnsi="Arial" w:cs="Arial"/>
          <w:i/>
          <w:iCs/>
          <w:sz w:val="12"/>
          <w:szCs w:val="12"/>
        </w:rPr>
        <w:t>(piecz</w:t>
      </w:r>
      <w:r w:rsidRPr="008C5EEC">
        <w:rPr>
          <w:rFonts w:ascii="Arial" w:eastAsia="TimesNewRoman" w:hAnsi="Arial" w:cs="Arial"/>
          <w:sz w:val="12"/>
          <w:szCs w:val="12"/>
        </w:rPr>
        <w:t xml:space="preserve">ęć </w:t>
      </w:r>
      <w:r w:rsidRPr="008C5EEC">
        <w:rPr>
          <w:rFonts w:ascii="Arial" w:eastAsia="Times New Roman" w:hAnsi="Arial" w:cs="Arial"/>
          <w:i/>
          <w:iCs/>
          <w:sz w:val="12"/>
          <w:szCs w:val="12"/>
        </w:rPr>
        <w:t>Wykonawcy.)</w:t>
      </w:r>
    </w:p>
    <w:p w14:paraId="5C7F7A80" w14:textId="77777777" w:rsidR="00742654" w:rsidRPr="008C5EEC" w:rsidRDefault="00742654">
      <w:pPr>
        <w:autoSpaceDE w:val="0"/>
        <w:spacing w:after="0" w:line="240" w:lineRule="auto"/>
        <w:ind w:firstLine="4536"/>
      </w:pPr>
      <w:r w:rsidRPr="008C5EEC">
        <w:rPr>
          <w:rFonts w:ascii="Arial" w:eastAsia="Times New Roman" w:hAnsi="Arial" w:cs="Arial"/>
          <w:b/>
          <w:bCs/>
          <w:sz w:val="20"/>
          <w:szCs w:val="20"/>
          <w:u w:val="single"/>
        </w:rPr>
        <w:t>ZAMAWIAJ</w:t>
      </w:r>
      <w:r w:rsidRPr="008C5EEC">
        <w:rPr>
          <w:rFonts w:ascii="Arial" w:eastAsia="TimesNewRoman" w:hAnsi="Arial" w:cs="Arial"/>
          <w:b/>
          <w:sz w:val="20"/>
          <w:szCs w:val="20"/>
          <w:u w:val="single"/>
        </w:rPr>
        <w:t>Ą</w:t>
      </w:r>
      <w:r w:rsidRPr="008C5EEC">
        <w:rPr>
          <w:rFonts w:ascii="Arial" w:eastAsia="Times New Roman" w:hAnsi="Arial" w:cs="Arial"/>
          <w:b/>
          <w:bCs/>
          <w:sz w:val="20"/>
          <w:szCs w:val="20"/>
          <w:u w:val="single"/>
        </w:rPr>
        <w:t>CY:</w:t>
      </w:r>
    </w:p>
    <w:p w14:paraId="218B6608" w14:textId="77777777" w:rsidR="00742654" w:rsidRPr="008C5EEC" w:rsidRDefault="00742654">
      <w:pPr>
        <w:autoSpaceDE w:val="0"/>
        <w:spacing w:after="0" w:line="240" w:lineRule="auto"/>
        <w:ind w:firstLine="4536"/>
      </w:pPr>
      <w:r w:rsidRPr="008C5EEC">
        <w:rPr>
          <w:rFonts w:ascii="Arial" w:eastAsia="Times New Roman" w:hAnsi="Arial" w:cs="Arial"/>
          <w:b/>
          <w:bCs/>
          <w:sz w:val="20"/>
          <w:szCs w:val="20"/>
        </w:rPr>
        <w:t>Skarb Pa</w:t>
      </w:r>
      <w:r w:rsidRPr="008C5EEC">
        <w:rPr>
          <w:rFonts w:ascii="Arial" w:eastAsia="TimesNewRoman" w:hAnsi="Arial" w:cs="Arial"/>
          <w:b/>
          <w:sz w:val="20"/>
          <w:szCs w:val="20"/>
        </w:rPr>
        <w:t>ń</w:t>
      </w:r>
      <w:r w:rsidRPr="008C5EEC">
        <w:rPr>
          <w:rFonts w:ascii="Arial" w:eastAsia="Times New Roman" w:hAnsi="Arial" w:cs="Arial"/>
          <w:b/>
          <w:bCs/>
          <w:sz w:val="20"/>
          <w:szCs w:val="20"/>
        </w:rPr>
        <w:t>stwa</w:t>
      </w:r>
    </w:p>
    <w:p w14:paraId="7BD5F919" w14:textId="77777777" w:rsidR="00742654" w:rsidRPr="008C5EEC" w:rsidRDefault="00742654">
      <w:pPr>
        <w:autoSpaceDE w:val="0"/>
        <w:spacing w:after="0" w:line="240" w:lineRule="auto"/>
        <w:ind w:firstLine="4536"/>
      </w:pPr>
      <w:r w:rsidRPr="008C5EEC">
        <w:rPr>
          <w:rFonts w:ascii="Arial" w:eastAsia="Times New Roman" w:hAnsi="Arial" w:cs="Arial"/>
          <w:b/>
          <w:bCs/>
          <w:sz w:val="20"/>
          <w:szCs w:val="20"/>
        </w:rPr>
        <w:t xml:space="preserve">Regionalna Dyrekcja Ochrony </w:t>
      </w:r>
      <w:r w:rsidRPr="008C5EEC">
        <w:rPr>
          <w:rFonts w:ascii="Arial" w:eastAsia="TimesNewRoman" w:hAnsi="Arial" w:cs="Arial"/>
          <w:b/>
          <w:sz w:val="20"/>
          <w:szCs w:val="20"/>
        </w:rPr>
        <w:t>Ś</w:t>
      </w:r>
      <w:r w:rsidRPr="008C5EEC">
        <w:rPr>
          <w:rFonts w:ascii="Arial" w:eastAsia="Times New Roman" w:hAnsi="Arial" w:cs="Arial"/>
          <w:b/>
          <w:bCs/>
          <w:sz w:val="20"/>
          <w:szCs w:val="20"/>
        </w:rPr>
        <w:t>rodowiska</w:t>
      </w:r>
    </w:p>
    <w:p w14:paraId="5AC23D20" w14:textId="77777777" w:rsidR="00742654" w:rsidRPr="008C5EEC" w:rsidRDefault="00742654">
      <w:pPr>
        <w:autoSpaceDE w:val="0"/>
        <w:spacing w:after="0" w:line="240" w:lineRule="auto"/>
        <w:ind w:firstLine="4536"/>
      </w:pPr>
      <w:r w:rsidRPr="008C5EEC">
        <w:rPr>
          <w:rFonts w:ascii="Arial" w:eastAsia="Times New Roman" w:hAnsi="Arial" w:cs="Arial"/>
          <w:b/>
          <w:bCs/>
          <w:sz w:val="20"/>
          <w:szCs w:val="20"/>
        </w:rPr>
        <w:t>w Szczecinie</w:t>
      </w:r>
    </w:p>
    <w:p w14:paraId="68AFD701" w14:textId="77777777" w:rsidR="00742654" w:rsidRPr="008C5EEC" w:rsidRDefault="00742654">
      <w:pPr>
        <w:autoSpaceDE w:val="0"/>
        <w:spacing w:after="0" w:line="240" w:lineRule="auto"/>
        <w:ind w:firstLine="4536"/>
      </w:pPr>
      <w:r w:rsidRPr="008C5EEC">
        <w:rPr>
          <w:rFonts w:ascii="Arial" w:eastAsia="Times New Roman" w:hAnsi="Arial" w:cs="Arial"/>
          <w:b/>
          <w:bCs/>
          <w:sz w:val="20"/>
          <w:szCs w:val="20"/>
        </w:rPr>
        <w:t xml:space="preserve">ul. Teofila </w:t>
      </w:r>
      <w:proofErr w:type="spellStart"/>
      <w:r w:rsidRPr="008C5EEC">
        <w:rPr>
          <w:rFonts w:ascii="Arial" w:eastAsia="Times New Roman" w:hAnsi="Arial" w:cs="Arial"/>
          <w:b/>
          <w:bCs/>
          <w:sz w:val="20"/>
          <w:szCs w:val="20"/>
        </w:rPr>
        <w:t>Firlika</w:t>
      </w:r>
      <w:proofErr w:type="spellEnd"/>
      <w:r w:rsidRPr="008C5EEC">
        <w:rPr>
          <w:rFonts w:ascii="Arial" w:eastAsia="Times New Roman" w:hAnsi="Arial" w:cs="Arial"/>
          <w:b/>
          <w:bCs/>
          <w:sz w:val="20"/>
          <w:szCs w:val="20"/>
        </w:rPr>
        <w:t xml:space="preserve"> nr 20</w:t>
      </w:r>
    </w:p>
    <w:p w14:paraId="3CD82E29" w14:textId="77777777" w:rsidR="00742654" w:rsidRPr="008C5EEC" w:rsidRDefault="00742654">
      <w:pPr>
        <w:autoSpaceDE w:val="0"/>
        <w:spacing w:after="0" w:line="240" w:lineRule="auto"/>
        <w:ind w:firstLine="4536"/>
      </w:pPr>
      <w:r w:rsidRPr="008C5EEC">
        <w:rPr>
          <w:rFonts w:ascii="Arial" w:eastAsia="Times New Roman" w:hAnsi="Arial" w:cs="Arial"/>
          <w:b/>
          <w:bCs/>
          <w:sz w:val="20"/>
          <w:szCs w:val="20"/>
        </w:rPr>
        <w:t>71-637 Szczecin</w:t>
      </w:r>
    </w:p>
    <w:p w14:paraId="4C6FAAD8" w14:textId="77777777" w:rsidR="00742654" w:rsidRPr="008C5EEC" w:rsidRDefault="00742654">
      <w:pPr>
        <w:autoSpaceDE w:val="0"/>
        <w:spacing w:after="0" w:line="240" w:lineRule="auto"/>
        <w:ind w:firstLine="4536"/>
      </w:pPr>
      <w:r w:rsidRPr="008C5EEC">
        <w:rPr>
          <w:rFonts w:ascii="Arial" w:eastAsia="Times New Roman" w:hAnsi="Arial" w:cs="Arial"/>
          <w:b/>
          <w:bCs/>
          <w:sz w:val="20"/>
          <w:szCs w:val="20"/>
        </w:rPr>
        <w:t>NIP: 8513073563</w:t>
      </w:r>
    </w:p>
    <w:p w14:paraId="72F9F309" w14:textId="77777777" w:rsidR="00742654" w:rsidRPr="008C5EEC" w:rsidRDefault="00742654">
      <w:pPr>
        <w:autoSpaceDE w:val="0"/>
        <w:spacing w:after="0" w:line="240" w:lineRule="auto"/>
        <w:ind w:firstLine="4536"/>
      </w:pPr>
      <w:r w:rsidRPr="008C5EEC">
        <w:rPr>
          <w:rFonts w:ascii="Arial" w:eastAsia="Times New Roman" w:hAnsi="Arial" w:cs="Arial"/>
          <w:b/>
          <w:bCs/>
          <w:sz w:val="20"/>
          <w:szCs w:val="20"/>
        </w:rPr>
        <w:t>REGON: 320590577</w:t>
      </w:r>
    </w:p>
    <w:p w14:paraId="79EDA6EA" w14:textId="77777777" w:rsidR="00742654" w:rsidRPr="008C5EEC" w:rsidRDefault="00742654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D294895" w14:textId="77777777" w:rsidR="00F631DA" w:rsidRDefault="00F631D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3D2536C" w14:textId="77777777" w:rsidR="00F631DA" w:rsidRDefault="00F631D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6D72129" w14:textId="77777777" w:rsidR="00742654" w:rsidRPr="008C5EEC" w:rsidRDefault="00AE53CA">
      <w:pPr>
        <w:autoSpaceDE w:val="0"/>
        <w:spacing w:after="0" w:line="240" w:lineRule="auto"/>
        <w:jc w:val="center"/>
      </w:pPr>
      <w:r w:rsidRPr="00AE53CA">
        <w:rPr>
          <w:rFonts w:ascii="Arial" w:eastAsia="Times New Roman" w:hAnsi="Arial" w:cs="Arial"/>
          <w:b/>
          <w:bCs/>
          <w:sz w:val="24"/>
          <w:szCs w:val="24"/>
        </w:rPr>
        <w:t>FORMULARZ OFERTOWY</w:t>
      </w:r>
    </w:p>
    <w:p w14:paraId="16201450" w14:textId="77777777" w:rsidR="00742654" w:rsidRPr="008C5EEC" w:rsidRDefault="0074265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7B8028C" w14:textId="77777777" w:rsidR="00742654" w:rsidRDefault="0074265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5EEC">
        <w:rPr>
          <w:rFonts w:ascii="Arial" w:eastAsia="Times New Roman" w:hAnsi="Arial" w:cs="Arial"/>
          <w:sz w:val="20"/>
          <w:szCs w:val="20"/>
        </w:rPr>
        <w:t>Ja/My* ni</w:t>
      </w:r>
      <w:r w:rsidRPr="008C5EEC">
        <w:rPr>
          <w:rFonts w:ascii="Arial" w:eastAsia="TimesNewRoman" w:hAnsi="Arial" w:cs="Arial"/>
          <w:sz w:val="20"/>
          <w:szCs w:val="20"/>
        </w:rPr>
        <w:t>ż</w:t>
      </w:r>
      <w:r w:rsidRPr="008C5EEC">
        <w:rPr>
          <w:rFonts w:ascii="Arial" w:eastAsia="Times New Roman" w:hAnsi="Arial" w:cs="Arial"/>
          <w:sz w:val="20"/>
          <w:szCs w:val="20"/>
        </w:rPr>
        <w:t>ej podpisany/ni działaj</w:t>
      </w:r>
      <w:r w:rsidRPr="008C5EEC">
        <w:rPr>
          <w:rFonts w:ascii="Arial" w:eastAsia="TimesNewRoman" w:hAnsi="Arial" w:cs="Arial"/>
          <w:sz w:val="20"/>
          <w:szCs w:val="20"/>
        </w:rPr>
        <w:t>ą</w:t>
      </w:r>
      <w:r w:rsidRPr="008C5EEC">
        <w:rPr>
          <w:rFonts w:ascii="Arial" w:eastAsia="Times New Roman" w:hAnsi="Arial" w:cs="Arial"/>
          <w:sz w:val="20"/>
          <w:szCs w:val="20"/>
        </w:rPr>
        <w:t xml:space="preserve">c w imieniu i na rzecz: </w:t>
      </w:r>
    </w:p>
    <w:p w14:paraId="1946ABA0" w14:textId="77777777" w:rsidR="00F631DA" w:rsidRPr="008C5EEC" w:rsidRDefault="00F631DA">
      <w:pPr>
        <w:autoSpaceDE w:val="0"/>
        <w:spacing w:after="0" w:line="240" w:lineRule="auto"/>
        <w:jc w:val="both"/>
      </w:pPr>
    </w:p>
    <w:p w14:paraId="4732C8C7" w14:textId="77777777" w:rsidR="00742654" w:rsidRPr="008C5EEC" w:rsidRDefault="00742654">
      <w:pPr>
        <w:autoSpaceDE w:val="0"/>
        <w:spacing w:after="0" w:line="240" w:lineRule="auto"/>
        <w:jc w:val="both"/>
      </w:pPr>
      <w:r w:rsidRPr="008C5EEC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24D6838" w14:textId="77777777" w:rsidR="00742654" w:rsidRPr="008C5EEC" w:rsidRDefault="00742654">
      <w:pPr>
        <w:autoSpaceDE w:val="0"/>
        <w:spacing w:after="0" w:line="240" w:lineRule="auto"/>
        <w:jc w:val="center"/>
      </w:pPr>
      <w:r w:rsidRPr="008C5EEC">
        <w:rPr>
          <w:rFonts w:ascii="Arial" w:eastAsia="Times New Roman" w:hAnsi="Arial" w:cs="Arial"/>
          <w:i/>
          <w:iCs/>
          <w:sz w:val="20"/>
          <w:szCs w:val="20"/>
        </w:rPr>
        <w:t xml:space="preserve">(pełna nazwa </w:t>
      </w:r>
      <w:r w:rsidR="00E97ACF" w:rsidRPr="00E97ACF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="00E97ACF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Pr="008C5EEC">
        <w:rPr>
          <w:rFonts w:ascii="Arial" w:eastAsia="Times New Roman" w:hAnsi="Arial" w:cs="Arial"/>
          <w:i/>
          <w:iCs/>
          <w:sz w:val="20"/>
          <w:szCs w:val="20"/>
        </w:rPr>
        <w:t xml:space="preserve">dokładny adres </w:t>
      </w:r>
      <w:r w:rsidR="00EB3525" w:rsidRPr="00EB3525">
        <w:rPr>
          <w:rFonts w:ascii="Arial" w:eastAsia="Times New Roman" w:hAnsi="Arial" w:cs="Arial"/>
          <w:i/>
          <w:iCs/>
          <w:sz w:val="20"/>
          <w:szCs w:val="20"/>
        </w:rPr>
        <w:t xml:space="preserve">siedziby </w:t>
      </w:r>
      <w:r w:rsidRPr="008C5EEC">
        <w:rPr>
          <w:rFonts w:ascii="Arial" w:eastAsia="Times New Roman" w:hAnsi="Arial" w:cs="Arial"/>
          <w:i/>
          <w:iCs/>
          <w:sz w:val="20"/>
          <w:szCs w:val="20"/>
        </w:rPr>
        <w:t>Wykonawcy)</w:t>
      </w:r>
    </w:p>
    <w:p w14:paraId="6EA3CB5D" w14:textId="77777777" w:rsidR="00742654" w:rsidRPr="008C5EEC" w:rsidRDefault="00742654">
      <w:pPr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14:paraId="1CBD9046" w14:textId="68EF44D7" w:rsidR="00EB3525" w:rsidRPr="00F22782" w:rsidRDefault="00742654" w:rsidP="00F22782">
      <w:pPr>
        <w:spacing w:after="0" w:line="240" w:lineRule="auto"/>
        <w:jc w:val="both"/>
      </w:pPr>
      <w:r w:rsidRPr="008C5EEC">
        <w:rPr>
          <w:rFonts w:ascii="Arial" w:eastAsia="Times New Roman" w:hAnsi="Arial" w:cs="Arial"/>
          <w:sz w:val="20"/>
          <w:szCs w:val="20"/>
        </w:rPr>
        <w:t>w nawi</w:t>
      </w:r>
      <w:r w:rsidRPr="008C5EEC">
        <w:rPr>
          <w:rFonts w:ascii="Arial" w:eastAsia="TimesNewRoman" w:hAnsi="Arial" w:cs="Arial"/>
          <w:sz w:val="20"/>
          <w:szCs w:val="20"/>
        </w:rPr>
        <w:t>ą</w:t>
      </w:r>
      <w:r w:rsidRPr="008C5EEC">
        <w:rPr>
          <w:rFonts w:ascii="Arial" w:eastAsia="Times New Roman" w:hAnsi="Arial" w:cs="Arial"/>
          <w:sz w:val="20"/>
          <w:szCs w:val="20"/>
        </w:rPr>
        <w:t xml:space="preserve">zaniu do </w:t>
      </w:r>
      <w:r w:rsidR="00A12B4D">
        <w:rPr>
          <w:rFonts w:ascii="Arial" w:eastAsia="Times New Roman" w:hAnsi="Arial" w:cs="Arial"/>
          <w:sz w:val="20"/>
          <w:szCs w:val="20"/>
        </w:rPr>
        <w:t>zapytania ofertowego</w:t>
      </w:r>
      <w:r w:rsidRPr="008C5EEC">
        <w:rPr>
          <w:rFonts w:ascii="Arial" w:eastAsia="Times New Roman" w:hAnsi="Arial" w:cs="Arial"/>
          <w:sz w:val="20"/>
          <w:szCs w:val="20"/>
        </w:rPr>
        <w:t xml:space="preserve"> na udzielenie zamówienia publicznego w ramach post</w:t>
      </w:r>
      <w:r w:rsidRPr="008C5EEC">
        <w:rPr>
          <w:rFonts w:ascii="Arial" w:eastAsia="TimesNewRoman" w:hAnsi="Arial" w:cs="Arial"/>
          <w:sz w:val="20"/>
          <w:szCs w:val="20"/>
        </w:rPr>
        <w:t>ę</w:t>
      </w:r>
      <w:r w:rsidRPr="008C5EEC">
        <w:rPr>
          <w:rFonts w:ascii="Arial" w:eastAsia="Times New Roman" w:hAnsi="Arial" w:cs="Arial"/>
          <w:sz w:val="20"/>
          <w:szCs w:val="20"/>
        </w:rPr>
        <w:t>powania prowadzonego dla zamówie</w:t>
      </w:r>
      <w:r w:rsidRPr="008C5EEC">
        <w:rPr>
          <w:rFonts w:ascii="Arial" w:eastAsia="TimesNewRoman" w:hAnsi="Arial" w:cs="Arial"/>
          <w:sz w:val="20"/>
          <w:szCs w:val="20"/>
        </w:rPr>
        <w:t>ń</w:t>
      </w:r>
      <w:r w:rsidRPr="008C5EEC">
        <w:rPr>
          <w:rFonts w:ascii="Arial" w:eastAsia="Times New Roman" w:hAnsi="Arial" w:cs="Arial"/>
          <w:sz w:val="20"/>
          <w:szCs w:val="20"/>
        </w:rPr>
        <w:t>, o których mowa w art. 4 pkt 8) ustawy Prawo zamówie</w:t>
      </w:r>
      <w:r w:rsidRPr="008C5EEC">
        <w:rPr>
          <w:rFonts w:ascii="Arial" w:eastAsia="TimesNewRoman" w:hAnsi="Arial" w:cs="Arial"/>
          <w:sz w:val="20"/>
          <w:szCs w:val="20"/>
        </w:rPr>
        <w:t xml:space="preserve">ń </w:t>
      </w:r>
      <w:r w:rsidRPr="008C5EEC">
        <w:rPr>
          <w:rFonts w:ascii="Arial" w:eastAsia="Times New Roman" w:hAnsi="Arial" w:cs="Arial"/>
          <w:sz w:val="20"/>
          <w:szCs w:val="20"/>
        </w:rPr>
        <w:t>publicznych (Dz. U. z 201</w:t>
      </w:r>
      <w:r w:rsidR="0063563E">
        <w:rPr>
          <w:rFonts w:ascii="Arial" w:eastAsia="Times New Roman" w:hAnsi="Arial" w:cs="Arial"/>
          <w:sz w:val="20"/>
          <w:szCs w:val="20"/>
        </w:rPr>
        <w:t>8</w:t>
      </w:r>
      <w:r w:rsidRPr="008C5EEC">
        <w:rPr>
          <w:rFonts w:ascii="Arial" w:eastAsia="Times New Roman" w:hAnsi="Arial" w:cs="Arial"/>
          <w:sz w:val="20"/>
          <w:szCs w:val="20"/>
        </w:rPr>
        <w:t xml:space="preserve"> r., poz. </w:t>
      </w:r>
      <w:r w:rsidR="0063563E">
        <w:rPr>
          <w:rFonts w:ascii="Arial" w:eastAsia="Times New Roman" w:hAnsi="Arial" w:cs="Arial"/>
          <w:sz w:val="20"/>
          <w:szCs w:val="20"/>
        </w:rPr>
        <w:t>1986</w:t>
      </w:r>
      <w:r w:rsidRPr="008C5EEC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8C5EEC">
        <w:rPr>
          <w:rFonts w:ascii="Arial" w:eastAsia="Times New Roman" w:hAnsi="Arial" w:cs="Arial"/>
          <w:sz w:val="20"/>
          <w:szCs w:val="20"/>
        </w:rPr>
        <w:t>pó</w:t>
      </w:r>
      <w:r w:rsidRPr="008C5EEC">
        <w:rPr>
          <w:rFonts w:ascii="Arial" w:eastAsia="TimesNewRoman" w:hAnsi="Arial" w:cs="Arial"/>
          <w:sz w:val="20"/>
          <w:szCs w:val="20"/>
        </w:rPr>
        <w:t>ź</w:t>
      </w:r>
      <w:r w:rsidRPr="008C5EEC">
        <w:rPr>
          <w:rFonts w:ascii="Arial" w:eastAsia="Times New Roman" w:hAnsi="Arial" w:cs="Arial"/>
          <w:sz w:val="20"/>
          <w:szCs w:val="20"/>
        </w:rPr>
        <w:t>n</w:t>
      </w:r>
      <w:proofErr w:type="spellEnd"/>
      <w:r w:rsidRPr="008C5EEC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8C5EEC">
        <w:rPr>
          <w:rFonts w:ascii="Arial" w:eastAsia="Times New Roman" w:hAnsi="Arial" w:cs="Arial"/>
          <w:sz w:val="20"/>
          <w:szCs w:val="20"/>
        </w:rPr>
        <w:t>zm</w:t>
      </w:r>
      <w:proofErr w:type="spellEnd"/>
      <w:r w:rsidRPr="008C5EEC">
        <w:rPr>
          <w:rFonts w:ascii="Arial" w:eastAsia="Times New Roman" w:hAnsi="Arial" w:cs="Arial"/>
          <w:sz w:val="20"/>
          <w:szCs w:val="20"/>
        </w:rPr>
        <w:t xml:space="preserve">), </w:t>
      </w:r>
      <w:bookmarkStart w:id="0" w:name="_Hlk9492252"/>
      <w:bookmarkStart w:id="1" w:name="_GoBack"/>
      <w:r w:rsidRPr="008C5EEC">
        <w:rPr>
          <w:rFonts w:ascii="Arial" w:eastAsia="Times New Roman" w:hAnsi="Arial" w:cs="Arial"/>
          <w:sz w:val="20"/>
          <w:szCs w:val="20"/>
        </w:rPr>
        <w:t>tj. o warto</w:t>
      </w:r>
      <w:r w:rsidRPr="008C5EEC">
        <w:rPr>
          <w:rFonts w:ascii="Arial" w:eastAsia="TimesNewRoman" w:hAnsi="Arial" w:cs="Arial"/>
          <w:sz w:val="20"/>
          <w:szCs w:val="20"/>
        </w:rPr>
        <w:t>ś</w:t>
      </w:r>
      <w:r w:rsidRPr="008C5EEC">
        <w:rPr>
          <w:rFonts w:ascii="Arial" w:eastAsia="Times New Roman" w:hAnsi="Arial" w:cs="Arial"/>
          <w:sz w:val="20"/>
          <w:szCs w:val="20"/>
        </w:rPr>
        <w:t xml:space="preserve">ci </w:t>
      </w:r>
      <w:r w:rsidR="00EB3525">
        <w:rPr>
          <w:rFonts w:ascii="Arial" w:eastAsia="Times New Roman" w:hAnsi="Arial" w:cs="Arial"/>
          <w:sz w:val="20"/>
          <w:szCs w:val="20"/>
        </w:rPr>
        <w:t xml:space="preserve">przekraczającej 50 000,00 zł i </w:t>
      </w:r>
      <w:r w:rsidRPr="008C5EEC">
        <w:rPr>
          <w:rFonts w:ascii="Arial" w:eastAsia="Times New Roman" w:hAnsi="Arial" w:cs="Arial"/>
          <w:sz w:val="20"/>
          <w:szCs w:val="20"/>
        </w:rPr>
        <w:t>nieprzekraczaj</w:t>
      </w:r>
      <w:r w:rsidRPr="008C5EEC">
        <w:rPr>
          <w:rFonts w:ascii="Arial" w:eastAsia="TimesNewRoman" w:hAnsi="Arial" w:cs="Arial"/>
          <w:sz w:val="20"/>
          <w:szCs w:val="20"/>
        </w:rPr>
        <w:t>ą</w:t>
      </w:r>
      <w:r w:rsidRPr="008C5EEC">
        <w:rPr>
          <w:rFonts w:ascii="Arial" w:eastAsia="Times New Roman" w:hAnsi="Arial" w:cs="Arial"/>
          <w:sz w:val="20"/>
          <w:szCs w:val="20"/>
        </w:rPr>
        <w:t>cej wyra</w:t>
      </w:r>
      <w:r w:rsidRPr="008C5EEC">
        <w:rPr>
          <w:rFonts w:ascii="Arial" w:eastAsia="TimesNewRoman" w:hAnsi="Arial" w:cs="Arial"/>
          <w:sz w:val="20"/>
          <w:szCs w:val="20"/>
        </w:rPr>
        <w:t>ż</w:t>
      </w:r>
      <w:r w:rsidRPr="008C5EEC">
        <w:rPr>
          <w:rFonts w:ascii="Arial" w:eastAsia="Times New Roman" w:hAnsi="Arial" w:cs="Arial"/>
          <w:sz w:val="20"/>
          <w:szCs w:val="20"/>
        </w:rPr>
        <w:t>onej</w:t>
      </w:r>
      <w:r w:rsidR="00A71837">
        <w:rPr>
          <w:rFonts w:ascii="Arial" w:eastAsia="Times New Roman" w:hAnsi="Arial" w:cs="Arial"/>
          <w:sz w:val="20"/>
          <w:szCs w:val="20"/>
        </w:rPr>
        <w:t xml:space="preserve"> </w:t>
      </w:r>
      <w:r w:rsidRPr="008C5EEC">
        <w:rPr>
          <w:rFonts w:ascii="Arial" w:eastAsia="Times New Roman" w:hAnsi="Arial" w:cs="Arial"/>
          <w:sz w:val="20"/>
          <w:szCs w:val="20"/>
        </w:rPr>
        <w:t>w złotych równowarto</w:t>
      </w:r>
      <w:r w:rsidRPr="008C5EEC">
        <w:rPr>
          <w:rFonts w:ascii="Arial" w:eastAsia="TimesNewRoman" w:hAnsi="Arial" w:cs="Arial"/>
          <w:sz w:val="20"/>
          <w:szCs w:val="20"/>
        </w:rPr>
        <w:t xml:space="preserve">ść </w:t>
      </w:r>
      <w:r w:rsidRPr="008C5EEC">
        <w:rPr>
          <w:rFonts w:ascii="Arial" w:eastAsia="Times New Roman" w:hAnsi="Arial" w:cs="Arial"/>
          <w:sz w:val="20"/>
          <w:szCs w:val="20"/>
        </w:rPr>
        <w:t>kwoty do 30 000,00 euro</w:t>
      </w:r>
      <w:r w:rsidR="00EB3525" w:rsidRPr="00EB3525">
        <w:t xml:space="preserve"> </w:t>
      </w:r>
      <w:r w:rsidR="00EB3525" w:rsidRPr="00EB3525">
        <w:rPr>
          <w:rFonts w:ascii="Arial" w:eastAsia="Times New Roman" w:hAnsi="Arial" w:cs="Arial"/>
          <w:sz w:val="20"/>
          <w:szCs w:val="20"/>
        </w:rPr>
        <w:t>w trybie rozeznania rynku zamieszczonego w bazie konkurencyjności</w:t>
      </w:r>
      <w:bookmarkEnd w:id="0"/>
      <w:bookmarkEnd w:id="1"/>
      <w:r w:rsidRPr="008C5EEC">
        <w:rPr>
          <w:rFonts w:ascii="Arial" w:eastAsia="Times New Roman" w:hAnsi="Arial" w:cs="Arial"/>
          <w:sz w:val="20"/>
          <w:szCs w:val="20"/>
        </w:rPr>
        <w:t xml:space="preserve">, na </w:t>
      </w:r>
      <w:r w:rsidRPr="008C5EEC">
        <w:rPr>
          <w:rFonts w:ascii="Arial" w:hAnsi="Arial" w:cs="Arial"/>
          <w:sz w:val="20"/>
          <w:szCs w:val="20"/>
        </w:rPr>
        <w:t xml:space="preserve">rzecz Regionalnej Dyrekcji Ochrony Środowiska w Szczecinie przy ul. Teofila </w:t>
      </w:r>
      <w:proofErr w:type="spellStart"/>
      <w:r w:rsidRPr="008C5EEC">
        <w:rPr>
          <w:rFonts w:ascii="Arial" w:hAnsi="Arial" w:cs="Arial"/>
          <w:sz w:val="20"/>
          <w:szCs w:val="20"/>
        </w:rPr>
        <w:t>Firlika</w:t>
      </w:r>
      <w:proofErr w:type="spellEnd"/>
      <w:r w:rsidRPr="008C5EEC">
        <w:rPr>
          <w:rFonts w:ascii="Arial" w:hAnsi="Arial" w:cs="Arial"/>
          <w:sz w:val="20"/>
          <w:szCs w:val="20"/>
        </w:rPr>
        <w:t xml:space="preserve"> nr  20, 71 - 637 Szczecin, </w:t>
      </w:r>
      <w:proofErr w:type="spellStart"/>
      <w:r w:rsidR="00F22782">
        <w:rPr>
          <w:rFonts w:ascii="Arial" w:hAnsi="Arial" w:cs="Arial"/>
          <w:sz w:val="20"/>
          <w:szCs w:val="20"/>
        </w:rPr>
        <w:t>pn</w:t>
      </w:r>
      <w:proofErr w:type="spellEnd"/>
      <w:r w:rsidRPr="008C5EE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22782">
        <w:t xml:space="preserve"> </w:t>
      </w:r>
      <w:r w:rsidR="00EB3525">
        <w:rPr>
          <w:rFonts w:ascii="Arial" w:hAnsi="Arial" w:cs="Arial"/>
          <w:b/>
          <w:color w:val="000000"/>
          <w:sz w:val="20"/>
          <w:szCs w:val="20"/>
        </w:rPr>
        <w:t>„Z</w:t>
      </w:r>
      <w:r w:rsidR="00EB3525" w:rsidRPr="00EB3525">
        <w:rPr>
          <w:rFonts w:ascii="Arial" w:hAnsi="Arial" w:cs="Arial"/>
          <w:b/>
          <w:color w:val="000000"/>
          <w:sz w:val="20"/>
          <w:szCs w:val="20"/>
        </w:rPr>
        <w:t xml:space="preserve">akup i dostawa materiałów eksploatacyjnych do drukarki, zwanych dalej tonerami, dla Regionalnej Dyrekcji Ochrony Środowiska w Szczecinie przy ul. </w:t>
      </w:r>
      <w:proofErr w:type="spellStart"/>
      <w:r w:rsidR="00EB3525" w:rsidRPr="00EB3525">
        <w:rPr>
          <w:rFonts w:ascii="Arial" w:hAnsi="Arial" w:cs="Arial"/>
          <w:b/>
          <w:color w:val="000000"/>
          <w:sz w:val="20"/>
          <w:szCs w:val="20"/>
        </w:rPr>
        <w:t>Firlika</w:t>
      </w:r>
      <w:proofErr w:type="spellEnd"/>
      <w:r w:rsidR="00EB3525" w:rsidRPr="00EB3525">
        <w:rPr>
          <w:rFonts w:ascii="Arial" w:hAnsi="Arial" w:cs="Arial"/>
          <w:b/>
          <w:color w:val="000000"/>
          <w:sz w:val="20"/>
          <w:szCs w:val="20"/>
        </w:rPr>
        <w:t xml:space="preserve"> nr 20, 71 - 637 Szczecin, w podziale na dwie części:</w:t>
      </w:r>
    </w:p>
    <w:p w14:paraId="2F547D9C" w14:textId="77777777" w:rsidR="00EB3525" w:rsidRPr="00EB3525" w:rsidRDefault="00EB3525" w:rsidP="00EB3525">
      <w:pPr>
        <w:widowControl w:val="0"/>
        <w:spacing w:after="120"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2" w:name="_Hlk9408511"/>
      <w:r w:rsidRPr="00EB3525">
        <w:rPr>
          <w:rFonts w:ascii="Arial" w:hAnsi="Arial" w:cs="Arial"/>
          <w:b/>
          <w:color w:val="000000"/>
          <w:sz w:val="20"/>
          <w:szCs w:val="20"/>
        </w:rPr>
        <w:t>CZĘŚĆ I:</w:t>
      </w:r>
      <w:bookmarkEnd w:id="2"/>
      <w:r w:rsidRPr="00EB3525">
        <w:rPr>
          <w:rFonts w:ascii="Arial" w:hAnsi="Arial" w:cs="Arial"/>
          <w:b/>
          <w:color w:val="000000"/>
          <w:sz w:val="20"/>
          <w:szCs w:val="20"/>
        </w:rPr>
        <w:t xml:space="preserve"> na potrzeby realizacji projektu nr POIS.02.04-00-00-0191/16 pn. </w:t>
      </w:r>
      <w:r w:rsidRPr="00EB3525">
        <w:rPr>
          <w:rFonts w:ascii="Arial" w:hAnsi="Arial" w:cs="Arial"/>
          <w:b/>
          <w:i/>
          <w:color w:val="000000"/>
          <w:sz w:val="20"/>
          <w:szCs w:val="20"/>
        </w:rPr>
        <w:t>Inwentaryzacja cennych siedlisk przyrodniczych kraju, gatunków występujących w ich obrębie oraz stworzenie Banku Danych o Zasobach Przyrodniczych</w:t>
      </w:r>
      <w:r w:rsidRPr="00EB3525">
        <w:rPr>
          <w:rFonts w:ascii="Arial" w:hAnsi="Arial" w:cs="Arial"/>
          <w:b/>
          <w:color w:val="000000"/>
          <w:sz w:val="20"/>
          <w:szCs w:val="20"/>
        </w:rPr>
        <w:t xml:space="preserve"> (BANK DANYCH), 10 sztuk</w:t>
      </w:r>
    </w:p>
    <w:p w14:paraId="57639BA4" w14:textId="77777777" w:rsidR="00742654" w:rsidRDefault="00EB3525" w:rsidP="00EB3525">
      <w:pPr>
        <w:widowControl w:val="0"/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bookmarkStart w:id="3" w:name="_Hlk9408558"/>
      <w:r w:rsidRPr="00EB3525">
        <w:rPr>
          <w:rFonts w:ascii="Arial" w:hAnsi="Arial" w:cs="Arial"/>
          <w:b/>
          <w:color w:val="000000"/>
          <w:sz w:val="20"/>
          <w:szCs w:val="20"/>
        </w:rPr>
        <w:t>CZĘŚĆ II:</w:t>
      </w:r>
      <w:bookmarkEnd w:id="3"/>
      <w:r w:rsidRPr="00EB3525">
        <w:rPr>
          <w:rFonts w:ascii="Arial" w:hAnsi="Arial" w:cs="Arial"/>
          <w:b/>
          <w:color w:val="000000"/>
          <w:sz w:val="20"/>
          <w:szCs w:val="20"/>
        </w:rPr>
        <w:t xml:space="preserve"> na potrzeby realizacji projektu nr POIS.02.04-00-00-0108/16 pn. </w:t>
      </w:r>
      <w:r w:rsidRPr="00EB3525">
        <w:rPr>
          <w:rFonts w:ascii="Arial" w:hAnsi="Arial" w:cs="Arial"/>
          <w:b/>
          <w:i/>
          <w:color w:val="000000"/>
          <w:sz w:val="20"/>
          <w:szCs w:val="20"/>
        </w:rPr>
        <w:t>Ochrona siedlisk i gatunków terenów nieleśnych zależnych od wód</w:t>
      </w:r>
      <w:r w:rsidRPr="00EB3525">
        <w:rPr>
          <w:rFonts w:ascii="Arial" w:hAnsi="Arial" w:cs="Arial"/>
          <w:b/>
          <w:color w:val="000000"/>
          <w:sz w:val="20"/>
          <w:szCs w:val="20"/>
        </w:rPr>
        <w:t xml:space="preserve"> (SZOW), 4 sztuki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  <w:r w:rsidR="00742654" w:rsidRPr="008C5EE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="00742654" w:rsidRPr="008C5EEC">
        <w:rPr>
          <w:rFonts w:ascii="Arial" w:hAnsi="Arial" w:cs="Arial"/>
          <w:sz w:val="20"/>
          <w:szCs w:val="20"/>
        </w:rPr>
        <w:t xml:space="preserve">(zgodnie z opisem zał. nr 1) </w:t>
      </w:r>
      <w:r w:rsidR="00742654" w:rsidRPr="008C5EEC">
        <w:rPr>
          <w:rFonts w:ascii="Arial" w:eastAsia="Times New Roman" w:hAnsi="Arial" w:cs="Arial"/>
          <w:sz w:val="20"/>
          <w:szCs w:val="20"/>
        </w:rPr>
        <w:t>składam(my) niniejsz</w:t>
      </w:r>
      <w:r w:rsidR="00742654" w:rsidRPr="008C5EEC">
        <w:rPr>
          <w:rFonts w:ascii="Arial" w:eastAsia="TimesNewRoman" w:hAnsi="Arial" w:cs="Arial"/>
          <w:sz w:val="20"/>
          <w:szCs w:val="20"/>
        </w:rPr>
        <w:t xml:space="preserve">ą </w:t>
      </w:r>
      <w:r w:rsidR="00742654" w:rsidRPr="008C5EEC">
        <w:rPr>
          <w:rFonts w:ascii="Arial" w:eastAsia="Times New Roman" w:hAnsi="Arial" w:cs="Arial"/>
          <w:sz w:val="20"/>
          <w:szCs w:val="20"/>
        </w:rPr>
        <w:t>ofert</w:t>
      </w:r>
      <w:r w:rsidR="00742654" w:rsidRPr="008C5EEC">
        <w:rPr>
          <w:rFonts w:ascii="Arial" w:eastAsia="TimesNewRoman" w:hAnsi="Arial" w:cs="Arial"/>
          <w:sz w:val="20"/>
          <w:szCs w:val="20"/>
        </w:rPr>
        <w:t xml:space="preserve">ę </w:t>
      </w:r>
      <w:r w:rsidR="00742654" w:rsidRPr="008C5EEC">
        <w:rPr>
          <w:rFonts w:ascii="Arial" w:eastAsia="Times New Roman" w:hAnsi="Arial" w:cs="Arial"/>
          <w:sz w:val="20"/>
          <w:szCs w:val="20"/>
        </w:rPr>
        <w:t>na nast</w:t>
      </w:r>
      <w:r w:rsidR="00742654" w:rsidRPr="008C5EEC">
        <w:rPr>
          <w:rFonts w:ascii="Arial" w:eastAsia="TimesNewRoman" w:hAnsi="Arial" w:cs="Arial"/>
          <w:sz w:val="20"/>
          <w:szCs w:val="20"/>
        </w:rPr>
        <w:t>ę</w:t>
      </w:r>
      <w:r w:rsidR="00742654" w:rsidRPr="008C5EEC">
        <w:rPr>
          <w:rFonts w:ascii="Arial" w:eastAsia="Times New Roman" w:hAnsi="Arial" w:cs="Arial"/>
          <w:sz w:val="20"/>
          <w:szCs w:val="20"/>
        </w:rPr>
        <w:t>puj</w:t>
      </w:r>
      <w:r w:rsidR="00742654" w:rsidRPr="008C5EEC">
        <w:rPr>
          <w:rFonts w:ascii="Arial" w:eastAsia="TimesNewRoman" w:hAnsi="Arial" w:cs="Arial"/>
          <w:sz w:val="20"/>
          <w:szCs w:val="20"/>
        </w:rPr>
        <w:t>ą</w:t>
      </w:r>
      <w:r w:rsidR="00742654" w:rsidRPr="008C5EEC">
        <w:rPr>
          <w:rFonts w:ascii="Arial" w:eastAsia="Times New Roman" w:hAnsi="Arial" w:cs="Arial"/>
          <w:sz w:val="20"/>
          <w:szCs w:val="20"/>
        </w:rPr>
        <w:t>cych warunkach:</w:t>
      </w:r>
    </w:p>
    <w:p w14:paraId="2356D7D8" w14:textId="77777777" w:rsidR="00D91BA3" w:rsidRDefault="00D91BA3" w:rsidP="00D91BA3">
      <w:pPr>
        <w:autoSpaceDE w:val="0"/>
        <w:spacing w:after="0" w:line="240" w:lineRule="auto"/>
        <w:jc w:val="both"/>
      </w:pPr>
    </w:p>
    <w:p w14:paraId="55A33735" w14:textId="77777777" w:rsidR="00E00C95" w:rsidRPr="004E620C" w:rsidRDefault="00742654" w:rsidP="00E00C95">
      <w:pPr>
        <w:numPr>
          <w:ilvl w:val="0"/>
          <w:numId w:val="5"/>
        </w:numPr>
        <w:autoSpaceDE w:val="0"/>
        <w:spacing w:after="0" w:line="240" w:lineRule="auto"/>
        <w:jc w:val="both"/>
      </w:pPr>
      <w:r w:rsidRPr="00D91BA3">
        <w:rPr>
          <w:rFonts w:ascii="Arial" w:eastAsia="Times New Roman" w:hAnsi="Arial" w:cs="Arial"/>
          <w:sz w:val="20"/>
          <w:szCs w:val="20"/>
        </w:rPr>
        <w:t>Oferuj</w:t>
      </w:r>
      <w:r w:rsidRPr="00D91BA3">
        <w:rPr>
          <w:rFonts w:ascii="Arial" w:eastAsia="TimesNewRoman" w:hAnsi="Arial" w:cs="Arial"/>
          <w:sz w:val="20"/>
          <w:szCs w:val="20"/>
        </w:rPr>
        <w:t>ę</w:t>
      </w:r>
      <w:r w:rsidRPr="00D91BA3">
        <w:rPr>
          <w:rFonts w:ascii="Arial" w:eastAsia="Times New Roman" w:hAnsi="Arial" w:cs="Arial"/>
          <w:sz w:val="20"/>
          <w:szCs w:val="20"/>
        </w:rPr>
        <w:t>/my dostawę przedmiotu zamówienia za cen</w:t>
      </w:r>
      <w:r w:rsidRPr="00D91BA3">
        <w:rPr>
          <w:rFonts w:ascii="Arial" w:eastAsia="TimesNewRoman" w:hAnsi="Arial" w:cs="Arial"/>
          <w:sz w:val="20"/>
          <w:szCs w:val="20"/>
        </w:rPr>
        <w:t>ę:</w:t>
      </w:r>
    </w:p>
    <w:p w14:paraId="7189DFDE" w14:textId="77777777" w:rsidR="004E620C" w:rsidRDefault="004E620C" w:rsidP="004E620C">
      <w:pPr>
        <w:autoSpaceDE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3525">
        <w:rPr>
          <w:rFonts w:ascii="Arial" w:hAnsi="Arial" w:cs="Arial"/>
          <w:b/>
          <w:color w:val="000000"/>
          <w:sz w:val="20"/>
          <w:szCs w:val="20"/>
        </w:rPr>
        <w:t>CZĘŚĆ I:</w:t>
      </w:r>
    </w:p>
    <w:tbl>
      <w:tblPr>
        <w:tblW w:w="5008" w:type="pc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1025"/>
        <w:gridCol w:w="3258"/>
        <w:gridCol w:w="547"/>
        <w:gridCol w:w="1103"/>
        <w:gridCol w:w="717"/>
        <w:gridCol w:w="848"/>
        <w:gridCol w:w="1141"/>
      </w:tblGrid>
      <w:tr w:rsidR="00AC4A3E" w:rsidRPr="004E620C" w14:paraId="5927C6C1" w14:textId="77777777" w:rsidTr="009803AC">
        <w:trPr>
          <w:trHeight w:val="611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14:paraId="515E2BE7" w14:textId="77777777" w:rsidR="00AC4A3E" w:rsidRPr="004E620C" w:rsidRDefault="00AC4A3E" w:rsidP="00AC4A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bookmarkStart w:id="4" w:name="_Hlk9409195"/>
            <w:r w:rsidRPr="004E620C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14:paraId="24C71842" w14:textId="77777777" w:rsidR="00AC4A3E" w:rsidRPr="004E620C" w:rsidRDefault="00AC4A3E" w:rsidP="00AC4A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Nazwa przedmiotu zamówienia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14:paraId="04FA5F91" w14:textId="77777777" w:rsidR="005F468B" w:rsidRDefault="00AC4A3E" w:rsidP="005F468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Opis przedmiotu zamówienia</w:t>
            </w:r>
          </w:p>
          <w:p w14:paraId="1430EB03" w14:textId="77777777" w:rsidR="00AC4A3E" w:rsidRPr="004E620C" w:rsidRDefault="00AC4A3E" w:rsidP="005F468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9803AC">
              <w:rPr>
                <w:rFonts w:eastAsia="Times New Roman"/>
                <w:b/>
                <w:color w:val="000000"/>
                <w:sz w:val="20"/>
                <w:szCs w:val="20"/>
                <w:shd w:val="clear" w:color="auto" w:fill="D9D9D9"/>
                <w:lang w:eastAsia="pl-PL" w:bidi="pl-PL"/>
              </w:rPr>
              <w:t>Zestawienie asortymentowo-ilościowe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3B48172" w14:textId="77777777" w:rsidR="00AC4A3E" w:rsidRPr="004E620C" w:rsidRDefault="00AC4A3E" w:rsidP="00AC4A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D6C476" w14:textId="77777777" w:rsidR="00AC4A3E" w:rsidRPr="004E620C" w:rsidRDefault="00AC4A3E" w:rsidP="00AC4A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ascii="Arial" w:eastAsia="Times New Roman" w:hAnsi="Arial" w:cs="Arial"/>
                <w:b/>
                <w:sz w:val="20"/>
                <w:szCs w:val="20"/>
              </w:rPr>
              <w:t>Wartość netto zł**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3BB8BD" w14:textId="77777777" w:rsidR="00AC4A3E" w:rsidRPr="004E620C" w:rsidRDefault="00AC4A3E" w:rsidP="00AC4A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D91BA3">
              <w:rPr>
                <w:rFonts w:ascii="Arial" w:eastAsia="Times New Roman" w:hAnsi="Arial" w:cs="Arial"/>
                <w:b/>
                <w:sz w:val="20"/>
                <w:szCs w:val="20"/>
              </w:rPr>
              <w:t>VAT %</w:t>
            </w:r>
            <w:r w:rsidRPr="00D91BA3">
              <w:rPr>
                <w:rFonts w:ascii="Arial" w:eastAsia="Times New Roman" w:hAnsi="Arial" w:cs="Arial"/>
                <w:b/>
                <w:color w:val="000000"/>
                <w:sz w:val="15"/>
                <w:szCs w:val="20"/>
              </w:rPr>
              <w:t>*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2AE449" w14:textId="77777777" w:rsidR="00AC4A3E" w:rsidRPr="004E620C" w:rsidRDefault="00AC4A3E" w:rsidP="00AC4A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D91B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VAT 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846BC9" w14:textId="77777777" w:rsidR="00AC4A3E" w:rsidRPr="004E620C" w:rsidRDefault="00AC4A3E" w:rsidP="00AC4A3E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D91BA3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zł</w:t>
            </w:r>
          </w:p>
        </w:tc>
      </w:tr>
      <w:tr w:rsidR="004E620C" w:rsidRPr="004E620C" w14:paraId="76DBD54F" w14:textId="77777777" w:rsidTr="00693A5D">
        <w:trPr>
          <w:trHeight w:val="269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00CA21" w14:textId="77777777" w:rsidR="004E620C" w:rsidRPr="004E620C" w:rsidRDefault="004E620C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574308" w14:textId="77777777" w:rsidR="004E620C" w:rsidRPr="004E620C" w:rsidRDefault="004E620C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B36B16" w14:textId="77777777" w:rsidR="004E620C" w:rsidRPr="004E620C" w:rsidRDefault="004E620C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201B62" w14:textId="77777777" w:rsidR="004E620C" w:rsidRPr="004E620C" w:rsidRDefault="004E620C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C76A20" w14:textId="77777777" w:rsidR="004E620C" w:rsidRPr="004E620C" w:rsidRDefault="00693A5D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F1A47" w14:textId="77777777" w:rsidR="004E620C" w:rsidRPr="004E620C" w:rsidRDefault="00693A5D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DFE8A9" w14:textId="77777777" w:rsidR="004E620C" w:rsidRPr="004E620C" w:rsidRDefault="00693A5D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ED978D" w14:textId="77777777" w:rsidR="004E620C" w:rsidRPr="004E620C" w:rsidRDefault="00693A5D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8</w:t>
            </w:r>
          </w:p>
        </w:tc>
      </w:tr>
      <w:tr w:rsidR="004E620C" w:rsidRPr="004E620C" w14:paraId="2D4A351B" w14:textId="77777777" w:rsidTr="00693A5D">
        <w:trPr>
          <w:trHeight w:val="4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9336C6" w14:textId="77777777" w:rsidR="004E620C" w:rsidRPr="004E620C" w:rsidRDefault="004E620C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A94C88" w14:textId="77777777" w:rsidR="004E620C" w:rsidRPr="004E620C" w:rsidRDefault="004E620C" w:rsidP="004E620C">
            <w:pPr>
              <w:widowControl w:val="0"/>
              <w:spacing w:after="0" w:line="240" w:lineRule="auto"/>
              <w:ind w:left="148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toner do drukarki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E9C7E2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black – min. 3000 str. (model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drukarki</w:t>
            </w:r>
            <w:proofErr w:type="spellEnd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LEXMARK CX417DE)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A61813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4</w:t>
            </w: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644D5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BB4E23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B15562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253AB7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</w:tr>
      <w:tr w:rsidR="004E620C" w:rsidRPr="004E620C" w14:paraId="6558BD58" w14:textId="77777777" w:rsidTr="00693A5D">
        <w:trPr>
          <w:trHeight w:val="4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E4103F" w14:textId="77777777" w:rsidR="004E620C" w:rsidRPr="004E620C" w:rsidRDefault="004E620C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5006A5" w14:textId="77777777" w:rsidR="004E620C" w:rsidRPr="004E620C" w:rsidRDefault="004E620C" w:rsidP="004E620C">
            <w:pPr>
              <w:widowControl w:val="0"/>
              <w:spacing w:after="0" w:line="240" w:lineRule="auto"/>
              <w:ind w:left="148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toner do drukarki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1BC5E6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yellow – min 2300 str. (model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drukarki</w:t>
            </w:r>
            <w:proofErr w:type="spellEnd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LEXMARK CX417DE)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840037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2</w:t>
            </w: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091AE4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97FA9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34045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59B05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</w:tr>
      <w:tr w:rsidR="004E620C" w:rsidRPr="004E620C" w14:paraId="7B0D6119" w14:textId="77777777" w:rsidTr="00693A5D">
        <w:trPr>
          <w:trHeight w:val="4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64D175" w14:textId="77777777" w:rsidR="004E620C" w:rsidRPr="004E620C" w:rsidRDefault="004E620C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lastRenderedPageBreak/>
              <w:t>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C42BF9" w14:textId="77777777" w:rsidR="004E620C" w:rsidRPr="004E620C" w:rsidRDefault="004E620C" w:rsidP="004E620C">
            <w:pPr>
              <w:widowControl w:val="0"/>
              <w:spacing w:after="0" w:line="240" w:lineRule="auto"/>
              <w:ind w:left="148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toner do drukarki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D7F1AE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cyan -min. 2300 str. (model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drukarki</w:t>
            </w:r>
            <w:proofErr w:type="spellEnd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LEXMARK CX417DE)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F94B9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2</w:t>
            </w:r>
            <w:r w:rsidR="00693A5D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9686E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881B08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81B7EE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79FDE0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</w:tr>
      <w:tr w:rsidR="004E620C" w:rsidRPr="004E620C" w14:paraId="1D9E79EA" w14:textId="77777777" w:rsidTr="00693A5D">
        <w:trPr>
          <w:trHeight w:val="4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52FD7C" w14:textId="77777777" w:rsidR="004E620C" w:rsidRPr="004E620C" w:rsidRDefault="004E620C" w:rsidP="004E62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D34C32" w14:textId="77777777" w:rsidR="004E620C" w:rsidRPr="004E620C" w:rsidRDefault="004E620C" w:rsidP="004E620C">
            <w:pPr>
              <w:widowControl w:val="0"/>
              <w:spacing w:after="0" w:line="240" w:lineRule="auto"/>
              <w:ind w:left="148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toner do drukarki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1F0550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magenta</w:t>
            </w:r>
            <w:proofErr w:type="spellEnd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 xml:space="preserve"> -min. 2300 str. (model drukarki LEXMARK CX417DE)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1B9E2A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2</w:t>
            </w:r>
            <w:r w:rsidR="00693A5D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8F6B66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82676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8840D4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2BD531" w14:textId="77777777" w:rsidR="004E620C" w:rsidRPr="004E620C" w:rsidRDefault="004E620C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693A5D" w:rsidRPr="004E620C" w14:paraId="0AFDE83D" w14:textId="77777777" w:rsidTr="00693A5D">
        <w:trPr>
          <w:trHeight w:val="426"/>
        </w:trPr>
        <w:tc>
          <w:tcPr>
            <w:tcW w:w="4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B7D9ED" w14:textId="77777777" w:rsidR="00693A5D" w:rsidRPr="00693A5D" w:rsidRDefault="00693A5D" w:rsidP="00693A5D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693A5D">
              <w:rPr>
                <w:rFonts w:eastAsia="SimSun"/>
                <w:b/>
                <w:color w:val="000000"/>
                <w:kern w:val="1"/>
                <w:sz w:val="20"/>
                <w:szCs w:val="20"/>
                <w:lang w:bidi="hi-IN"/>
              </w:rPr>
              <w:t>RAZEM: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3043B9" w14:textId="77777777" w:rsidR="00693A5D" w:rsidRDefault="00693A5D" w:rsidP="00693A5D">
            <w:pPr>
              <w:widowControl w:val="0"/>
              <w:spacing w:after="0" w:line="240" w:lineRule="auto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 xml:space="preserve">10 </w:t>
            </w:r>
            <w:proofErr w:type="spellStart"/>
            <w:r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A2D5E5" w14:textId="77777777" w:rsidR="00693A5D" w:rsidRPr="004E620C" w:rsidRDefault="00693A5D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F462D3" w14:textId="77777777" w:rsidR="00693A5D" w:rsidRPr="004E620C" w:rsidRDefault="00693A5D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7FE7B5" w14:textId="77777777" w:rsidR="00693A5D" w:rsidRPr="004E620C" w:rsidRDefault="00693A5D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8E74B" w14:textId="77777777" w:rsidR="00693A5D" w:rsidRPr="004E620C" w:rsidRDefault="00693A5D" w:rsidP="004E620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bookmarkEnd w:id="4"/>
    </w:tbl>
    <w:p w14:paraId="49C32448" w14:textId="77777777" w:rsidR="00693A5D" w:rsidRDefault="00693A5D" w:rsidP="004E620C">
      <w:pPr>
        <w:autoSpaceDE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E53B9DE" w14:textId="77777777" w:rsidR="004E620C" w:rsidRDefault="004E620C" w:rsidP="004E620C">
      <w:pPr>
        <w:autoSpaceDE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3525">
        <w:rPr>
          <w:rFonts w:ascii="Arial" w:hAnsi="Arial" w:cs="Arial"/>
          <w:b/>
          <w:color w:val="000000"/>
          <w:sz w:val="20"/>
          <w:szCs w:val="20"/>
        </w:rPr>
        <w:t>CZĘŚĆ II:</w:t>
      </w:r>
    </w:p>
    <w:tbl>
      <w:tblPr>
        <w:tblW w:w="5008" w:type="pc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1025"/>
        <w:gridCol w:w="3258"/>
        <w:gridCol w:w="547"/>
        <w:gridCol w:w="1103"/>
        <w:gridCol w:w="717"/>
        <w:gridCol w:w="848"/>
        <w:gridCol w:w="1141"/>
      </w:tblGrid>
      <w:tr w:rsidR="00693A5D" w:rsidRPr="004E620C" w14:paraId="53EEC6DC" w14:textId="77777777" w:rsidTr="00693A5D">
        <w:trPr>
          <w:trHeight w:val="611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14:paraId="4D0E6013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14:paraId="3B889E5B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Nazwa przedmiotu zamówienia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14:paraId="032FE0A7" w14:textId="77777777" w:rsidR="00693A5D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Opis przedmiotu zamówienia</w:t>
            </w:r>
          </w:p>
          <w:p w14:paraId="5ECA271B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693A5D">
              <w:rPr>
                <w:rFonts w:eastAsia="Times New Roman"/>
                <w:b/>
                <w:color w:val="000000"/>
                <w:sz w:val="20"/>
                <w:szCs w:val="20"/>
                <w:shd w:val="clear" w:color="auto" w:fill="D9D9D9"/>
                <w:lang w:eastAsia="pl-PL" w:bidi="pl-PL"/>
              </w:rPr>
              <w:t>Zestawienie asortymentowo-ilościowe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C4B18BF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010B03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ascii="Arial" w:eastAsia="Times New Roman" w:hAnsi="Arial" w:cs="Arial"/>
                <w:b/>
                <w:sz w:val="20"/>
                <w:szCs w:val="20"/>
              </w:rPr>
              <w:t>Wartość netto zł**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1051B3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D91BA3">
              <w:rPr>
                <w:rFonts w:ascii="Arial" w:eastAsia="Times New Roman" w:hAnsi="Arial" w:cs="Arial"/>
                <w:b/>
                <w:sz w:val="20"/>
                <w:szCs w:val="20"/>
              </w:rPr>
              <w:t>VAT %</w:t>
            </w:r>
            <w:r w:rsidRPr="00D91BA3">
              <w:rPr>
                <w:rFonts w:ascii="Arial" w:eastAsia="Times New Roman" w:hAnsi="Arial" w:cs="Arial"/>
                <w:b/>
                <w:color w:val="000000"/>
                <w:sz w:val="15"/>
                <w:szCs w:val="20"/>
              </w:rPr>
              <w:t>*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1B112C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D91B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VAT 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EBA53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  <w:r w:rsidRPr="00D91BA3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zł</w:t>
            </w:r>
          </w:p>
        </w:tc>
      </w:tr>
      <w:tr w:rsidR="00693A5D" w:rsidRPr="004E620C" w14:paraId="7CA951B4" w14:textId="77777777" w:rsidTr="009803AC">
        <w:trPr>
          <w:trHeight w:val="269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4FD56B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BB2823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FF9E62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6BDD02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0A738A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FF387F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271EED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DA4C2E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i/>
                <w:color w:val="000000"/>
                <w:kern w:val="1"/>
                <w:sz w:val="20"/>
                <w:szCs w:val="20"/>
                <w:lang w:bidi="hi-IN"/>
              </w:rPr>
              <w:t>8</w:t>
            </w:r>
          </w:p>
        </w:tc>
      </w:tr>
      <w:tr w:rsidR="00693A5D" w:rsidRPr="004E620C" w14:paraId="4612036D" w14:textId="77777777" w:rsidTr="009803AC">
        <w:trPr>
          <w:trHeight w:val="4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B07429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64EF7C" w14:textId="77777777" w:rsidR="00693A5D" w:rsidRPr="004E620C" w:rsidRDefault="00693A5D" w:rsidP="009803AC">
            <w:pPr>
              <w:widowControl w:val="0"/>
              <w:spacing w:after="0" w:line="240" w:lineRule="auto"/>
              <w:ind w:left="148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toner do drukarki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44306D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black – min. 3000 str. (model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drukarki</w:t>
            </w:r>
            <w:proofErr w:type="spellEnd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LEXMARK CX417DE)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02B145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1</w:t>
            </w: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77E95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9FDDCB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0C690C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6C2F6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</w:tr>
      <w:tr w:rsidR="00693A5D" w:rsidRPr="004E620C" w14:paraId="6EA5CD14" w14:textId="77777777" w:rsidTr="009803AC">
        <w:trPr>
          <w:trHeight w:val="4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1A3EF2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ED954A" w14:textId="77777777" w:rsidR="00693A5D" w:rsidRPr="004E620C" w:rsidRDefault="00693A5D" w:rsidP="009803AC">
            <w:pPr>
              <w:widowControl w:val="0"/>
              <w:spacing w:after="0" w:line="240" w:lineRule="auto"/>
              <w:ind w:left="148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toner do drukarki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6852DBF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yellow – min 2300 str. (model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drukarki</w:t>
            </w:r>
            <w:proofErr w:type="spellEnd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LEXMARK CX417DE)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38C784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1</w:t>
            </w: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4ABF3D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97480C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3D9BD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B4F849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</w:tr>
      <w:tr w:rsidR="00693A5D" w:rsidRPr="004E620C" w14:paraId="7CC0FE6D" w14:textId="77777777" w:rsidTr="009803AC">
        <w:trPr>
          <w:trHeight w:val="4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B959D2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B7BA50" w14:textId="77777777" w:rsidR="00693A5D" w:rsidRPr="004E620C" w:rsidRDefault="00693A5D" w:rsidP="009803AC">
            <w:pPr>
              <w:widowControl w:val="0"/>
              <w:spacing w:after="0" w:line="240" w:lineRule="auto"/>
              <w:ind w:left="148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toner do drukarki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734D8D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cyan -min. 2300 str. (model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drukarki</w:t>
            </w:r>
            <w:proofErr w:type="spellEnd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 LEXMARK CX417DE)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306CB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 xml:space="preserve">1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87B28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F9661B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ED29A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725202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val="en-US" w:bidi="hi-IN"/>
              </w:rPr>
            </w:pPr>
          </w:p>
        </w:tc>
      </w:tr>
      <w:tr w:rsidR="00693A5D" w:rsidRPr="004E620C" w14:paraId="6EAC2BB8" w14:textId="77777777" w:rsidTr="009803AC">
        <w:trPr>
          <w:trHeight w:val="4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ED846D" w14:textId="77777777" w:rsidR="00693A5D" w:rsidRPr="004E620C" w:rsidRDefault="00693A5D" w:rsidP="009803A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FE0192" w14:textId="77777777" w:rsidR="00693A5D" w:rsidRPr="004E620C" w:rsidRDefault="00693A5D" w:rsidP="009803AC">
            <w:pPr>
              <w:widowControl w:val="0"/>
              <w:spacing w:after="0" w:line="240" w:lineRule="auto"/>
              <w:ind w:left="148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toner do drukarki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8F0BD0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magenta</w:t>
            </w:r>
            <w:proofErr w:type="spellEnd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 xml:space="preserve"> -min. 2300 str. (model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drukarki LEXMARK CX417DE)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5193B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 xml:space="preserve">1 </w:t>
            </w:r>
            <w:proofErr w:type="spellStart"/>
            <w:r w:rsidRPr="004E620C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5D137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17EA39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814BE0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488891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693A5D" w:rsidRPr="004E620C" w14:paraId="630730EC" w14:textId="77777777" w:rsidTr="009803AC">
        <w:trPr>
          <w:trHeight w:val="426"/>
        </w:trPr>
        <w:tc>
          <w:tcPr>
            <w:tcW w:w="4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E161439" w14:textId="77777777" w:rsidR="00693A5D" w:rsidRPr="00693A5D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693A5D">
              <w:rPr>
                <w:rFonts w:eastAsia="SimSun"/>
                <w:b/>
                <w:color w:val="000000"/>
                <w:kern w:val="1"/>
                <w:sz w:val="20"/>
                <w:szCs w:val="20"/>
                <w:lang w:bidi="hi-IN"/>
              </w:rPr>
              <w:t>RAZEM: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12BB95" w14:textId="77777777" w:rsidR="00693A5D" w:rsidRDefault="00693A5D" w:rsidP="009803AC">
            <w:pPr>
              <w:widowControl w:val="0"/>
              <w:spacing w:after="0" w:line="240" w:lineRule="auto"/>
              <w:ind w:left="147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 xml:space="preserve">4 </w:t>
            </w:r>
            <w:proofErr w:type="spellStart"/>
            <w:r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B2F3AF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B4F07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5379D5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75ECB8" w14:textId="77777777" w:rsidR="00693A5D" w:rsidRPr="004E620C" w:rsidRDefault="00693A5D" w:rsidP="009803AC">
            <w:pPr>
              <w:widowControl w:val="0"/>
              <w:spacing w:after="0" w:line="240" w:lineRule="auto"/>
              <w:ind w:left="147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</w:tbl>
    <w:p w14:paraId="074F3141" w14:textId="33E50BBF" w:rsidR="00742654" w:rsidRPr="00B26EF1" w:rsidRDefault="00742654" w:rsidP="004E620C">
      <w:pPr>
        <w:tabs>
          <w:tab w:val="right" w:leader="underscore" w:pos="8683"/>
        </w:tabs>
        <w:spacing w:after="0" w:line="240" w:lineRule="auto"/>
        <w:jc w:val="both"/>
        <w:rPr>
          <w:sz w:val="16"/>
          <w:szCs w:val="16"/>
        </w:rPr>
      </w:pPr>
      <w:r w:rsidRPr="00B26EF1">
        <w:rPr>
          <w:rFonts w:ascii="Arial" w:eastAsia="Times New Roman" w:hAnsi="Arial" w:cs="Arial"/>
          <w:color w:val="000000"/>
          <w:sz w:val="16"/>
          <w:szCs w:val="16"/>
        </w:rPr>
        <w:t xml:space="preserve">*Ustalenie prawidłowej stawki podatku VAT, zgodnie z obowiązującymi przepisami ustawy o podatku od towarów i usług, należy do </w:t>
      </w:r>
      <w:r w:rsidR="00B26EF1">
        <w:rPr>
          <w:rFonts w:ascii="Arial" w:eastAsia="Times New Roman" w:hAnsi="Arial" w:cs="Arial"/>
          <w:color w:val="000000"/>
          <w:sz w:val="16"/>
          <w:szCs w:val="16"/>
        </w:rPr>
        <w:t>Wykonawcy</w:t>
      </w:r>
    </w:p>
    <w:p w14:paraId="04213554" w14:textId="77777777" w:rsidR="00742654" w:rsidRPr="00B26EF1" w:rsidRDefault="00742654" w:rsidP="004E620C">
      <w:pPr>
        <w:tabs>
          <w:tab w:val="right" w:leader="underscore" w:pos="8683"/>
        </w:tabs>
        <w:spacing w:after="0" w:line="240" w:lineRule="auto"/>
        <w:jc w:val="both"/>
        <w:rPr>
          <w:sz w:val="16"/>
          <w:szCs w:val="16"/>
        </w:rPr>
      </w:pPr>
      <w:r w:rsidRPr="00B26EF1">
        <w:rPr>
          <w:rFonts w:ascii="Arial" w:eastAsia="Times New Roman" w:hAnsi="Arial" w:cs="Arial"/>
          <w:color w:val="000000"/>
          <w:sz w:val="16"/>
          <w:szCs w:val="16"/>
        </w:rPr>
        <w:t xml:space="preserve">** Wszystkie wartości należy podać w polskich złotych. Na podaną wartość powinny składać się wszystkie koszty związane z realizacją pełnego zakresu przedmiotu zamówienia. </w:t>
      </w:r>
    </w:p>
    <w:p w14:paraId="0907792A" w14:textId="77777777" w:rsidR="00742654" w:rsidRPr="00D91BA3" w:rsidRDefault="00742654">
      <w:pPr>
        <w:tabs>
          <w:tab w:val="right" w:leader="underscore" w:pos="8683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EBFE2B9" w14:textId="77777777" w:rsidR="00A71837" w:rsidRPr="00F22782" w:rsidRDefault="00742654" w:rsidP="00D91BA3">
      <w:pPr>
        <w:numPr>
          <w:ilvl w:val="0"/>
          <w:numId w:val="5"/>
        </w:numPr>
        <w:autoSpaceDE w:val="0"/>
        <w:spacing w:after="0" w:line="240" w:lineRule="auto"/>
        <w:jc w:val="both"/>
        <w:rPr>
          <w:b/>
        </w:rPr>
      </w:pPr>
      <w:r w:rsidRPr="00F22782">
        <w:rPr>
          <w:rFonts w:ascii="Arial" w:eastAsia="Times New Roman" w:hAnsi="Arial" w:cs="Arial"/>
          <w:b/>
          <w:sz w:val="20"/>
          <w:szCs w:val="20"/>
        </w:rPr>
        <w:t>Oferuj</w:t>
      </w:r>
      <w:r w:rsidRPr="00F22782">
        <w:rPr>
          <w:rFonts w:ascii="Arial" w:eastAsia="TimesNewRoman" w:hAnsi="Arial" w:cs="Arial"/>
          <w:b/>
          <w:sz w:val="20"/>
          <w:szCs w:val="20"/>
        </w:rPr>
        <w:t>ę</w:t>
      </w:r>
      <w:r w:rsidRPr="00F22782">
        <w:rPr>
          <w:rFonts w:ascii="Arial" w:eastAsia="Times New Roman" w:hAnsi="Arial" w:cs="Arial"/>
          <w:b/>
          <w:sz w:val="20"/>
          <w:szCs w:val="20"/>
        </w:rPr>
        <w:t>/my dostawę przedmiotu zamówienia w termini</w:t>
      </w:r>
      <w:r w:rsidR="00A71837" w:rsidRPr="00F22782">
        <w:rPr>
          <w:rFonts w:ascii="Arial" w:eastAsia="Times New Roman" w:hAnsi="Arial" w:cs="Arial"/>
          <w:b/>
          <w:sz w:val="20"/>
          <w:szCs w:val="20"/>
        </w:rPr>
        <w:t xml:space="preserve">e: </w:t>
      </w:r>
    </w:p>
    <w:p w14:paraId="2269C254" w14:textId="77777777" w:rsidR="00A71837" w:rsidRPr="00E00C95" w:rsidRDefault="00F22782" w:rsidP="00A71837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</w:pPr>
      <w:r w:rsidRPr="00E00C95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*do 3</w:t>
      </w:r>
      <w:r w:rsidR="00A71837" w:rsidRPr="00E00C95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 xml:space="preserve"> </w:t>
      </w:r>
      <w:bookmarkStart w:id="5" w:name="_Hlk9402804"/>
      <w:r w:rsidR="00A71837" w:rsidRPr="00E00C95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 xml:space="preserve">dni </w:t>
      </w:r>
      <w:r w:rsidRPr="00E00C95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roboczych od zgłoszenia zapotrzebowania przez Zamawiającego</w:t>
      </w:r>
      <w:bookmarkEnd w:id="5"/>
    </w:p>
    <w:p w14:paraId="4E50D261" w14:textId="77777777" w:rsidR="00F22782" w:rsidRPr="0019446A" w:rsidRDefault="00F22782" w:rsidP="0019446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C95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*do 7</w:t>
      </w:r>
      <w:r w:rsidR="00742654" w:rsidRPr="00E00C95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 xml:space="preserve"> </w:t>
      </w:r>
      <w:r w:rsidRPr="00E00C95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dni roboczych od zgłoszenia zapotrzebowania przez Zamawiającego</w:t>
      </w:r>
    </w:p>
    <w:p w14:paraId="0DA3A01E" w14:textId="77777777" w:rsidR="0019446A" w:rsidRDefault="0019446A" w:rsidP="0019446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9446A">
        <w:rPr>
          <w:rFonts w:ascii="Arial" w:eastAsia="Times New Roman" w:hAnsi="Arial" w:cs="Arial"/>
          <w:i/>
          <w:color w:val="000000"/>
          <w:sz w:val="20"/>
          <w:szCs w:val="20"/>
        </w:rPr>
        <w:t>* niepotrzebne skreślić</w:t>
      </w:r>
    </w:p>
    <w:p w14:paraId="5942604F" w14:textId="77777777" w:rsidR="00E00C95" w:rsidRPr="0019446A" w:rsidRDefault="00E00C95" w:rsidP="0019446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6275A67E" w14:textId="73348368" w:rsidR="00742654" w:rsidRPr="00D91BA3" w:rsidRDefault="00742654" w:rsidP="00D91BA3">
      <w:pPr>
        <w:numPr>
          <w:ilvl w:val="0"/>
          <w:numId w:val="5"/>
        </w:numPr>
        <w:autoSpaceDE w:val="0"/>
        <w:spacing w:after="0" w:line="240" w:lineRule="auto"/>
        <w:jc w:val="both"/>
      </w:pPr>
      <w:r w:rsidRPr="00D91BA3">
        <w:rPr>
          <w:rFonts w:ascii="Arial" w:eastAsia="Times New Roman" w:hAnsi="Arial" w:cs="Arial"/>
          <w:sz w:val="20"/>
          <w:szCs w:val="20"/>
        </w:rPr>
        <w:t>O</w:t>
      </w:r>
      <w:r w:rsidRPr="00D91BA3">
        <w:rPr>
          <w:rFonts w:ascii="Arial" w:eastAsia="TimesNewRoman" w:hAnsi="Arial" w:cs="Arial"/>
          <w:sz w:val="20"/>
          <w:szCs w:val="20"/>
        </w:rPr>
        <w:t>ś</w:t>
      </w:r>
      <w:r w:rsidRPr="00D91BA3">
        <w:rPr>
          <w:rFonts w:ascii="Arial" w:eastAsia="Times New Roman" w:hAnsi="Arial" w:cs="Arial"/>
          <w:sz w:val="20"/>
          <w:szCs w:val="20"/>
        </w:rPr>
        <w:t xml:space="preserve">wiadczam/y, </w:t>
      </w:r>
      <w:r w:rsidRPr="00D91BA3">
        <w:rPr>
          <w:rFonts w:ascii="Arial" w:eastAsia="TimesNewRoman" w:hAnsi="Arial" w:cs="Arial"/>
          <w:sz w:val="20"/>
          <w:szCs w:val="20"/>
        </w:rPr>
        <w:t>ż</w:t>
      </w:r>
      <w:r w:rsidRPr="00D91BA3">
        <w:rPr>
          <w:rFonts w:ascii="Arial" w:eastAsia="Times New Roman" w:hAnsi="Arial" w:cs="Arial"/>
          <w:sz w:val="20"/>
          <w:szCs w:val="20"/>
        </w:rPr>
        <w:t>e oferowana cena obejmuje wszystkie koszty zwi</w:t>
      </w:r>
      <w:r w:rsidRPr="00D91BA3">
        <w:rPr>
          <w:rFonts w:ascii="Arial" w:eastAsia="TimesNewRoman" w:hAnsi="Arial" w:cs="Arial"/>
          <w:sz w:val="20"/>
          <w:szCs w:val="20"/>
        </w:rPr>
        <w:t>ą</w:t>
      </w:r>
      <w:r w:rsidRPr="00D91BA3">
        <w:rPr>
          <w:rFonts w:ascii="Arial" w:eastAsia="Times New Roman" w:hAnsi="Arial" w:cs="Arial"/>
          <w:sz w:val="20"/>
          <w:szCs w:val="20"/>
        </w:rPr>
        <w:t>zane z realizacj</w:t>
      </w:r>
      <w:r w:rsidRPr="00D91BA3">
        <w:rPr>
          <w:rFonts w:ascii="Arial" w:eastAsia="TimesNewRoman" w:hAnsi="Arial" w:cs="Arial"/>
          <w:sz w:val="20"/>
          <w:szCs w:val="20"/>
        </w:rPr>
        <w:t xml:space="preserve">ą </w:t>
      </w:r>
      <w:r w:rsidRPr="00D91BA3">
        <w:rPr>
          <w:rFonts w:ascii="Arial" w:eastAsia="Times New Roman" w:hAnsi="Arial" w:cs="Arial"/>
          <w:sz w:val="20"/>
          <w:szCs w:val="20"/>
        </w:rPr>
        <w:t xml:space="preserve">umowy, </w:t>
      </w:r>
      <w:r w:rsidRPr="00D91BA3">
        <w:rPr>
          <w:rFonts w:ascii="Arial" w:eastAsia="Times New Roman" w:hAnsi="Arial" w:cs="Arial"/>
          <w:sz w:val="20"/>
          <w:szCs w:val="20"/>
        </w:rPr>
        <w:br/>
        <w:t xml:space="preserve">a wartość kosztów pracy przyjęta do ustalenia ceny nie jest niższa od minimalnego wynagrodzenia za pracę albo minimalnej stawki godzinowej ustalonych na podstawie ustawy </w:t>
      </w:r>
      <w:r w:rsidRPr="00D91BA3">
        <w:rPr>
          <w:rFonts w:ascii="Arial" w:eastAsia="Times New Roman" w:hAnsi="Arial" w:cs="Arial"/>
          <w:sz w:val="20"/>
          <w:szCs w:val="20"/>
        </w:rPr>
        <w:br/>
        <w:t>z dnia 10 października 2002 r., o minimalnym wynagrodzeniu za pracę (Dz. U. z 2017 r. poz. 847).</w:t>
      </w:r>
    </w:p>
    <w:p w14:paraId="568109E9" w14:textId="77777777" w:rsidR="00742654" w:rsidRPr="00D91BA3" w:rsidRDefault="00742654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661D31" w14:textId="77777777" w:rsidR="00742654" w:rsidRPr="00D91BA3" w:rsidRDefault="00742654" w:rsidP="00D91BA3">
      <w:pPr>
        <w:numPr>
          <w:ilvl w:val="0"/>
          <w:numId w:val="5"/>
        </w:numPr>
        <w:autoSpaceDE w:val="0"/>
        <w:spacing w:after="0" w:line="240" w:lineRule="auto"/>
        <w:jc w:val="both"/>
      </w:pPr>
      <w:r w:rsidRPr="00D91BA3">
        <w:rPr>
          <w:rFonts w:ascii="Arial" w:eastAsia="Times New Roman" w:hAnsi="Arial" w:cs="Arial"/>
          <w:sz w:val="20"/>
          <w:szCs w:val="20"/>
        </w:rPr>
        <w:t>Składaj</w:t>
      </w:r>
      <w:r w:rsidRPr="00D91BA3">
        <w:rPr>
          <w:rFonts w:ascii="Arial" w:eastAsia="TimesNewRoman" w:hAnsi="Arial" w:cs="Arial"/>
          <w:sz w:val="20"/>
          <w:szCs w:val="20"/>
        </w:rPr>
        <w:t>ą</w:t>
      </w:r>
      <w:r w:rsidRPr="00D91BA3">
        <w:rPr>
          <w:rFonts w:ascii="Arial" w:eastAsia="Times New Roman" w:hAnsi="Arial" w:cs="Arial"/>
          <w:sz w:val="20"/>
          <w:szCs w:val="20"/>
        </w:rPr>
        <w:t>c niniejsz</w:t>
      </w:r>
      <w:r w:rsidRPr="00D91BA3">
        <w:rPr>
          <w:rFonts w:ascii="Arial" w:eastAsia="TimesNewRoman" w:hAnsi="Arial" w:cs="Arial"/>
          <w:sz w:val="20"/>
          <w:szCs w:val="20"/>
        </w:rPr>
        <w:t xml:space="preserve">ą </w:t>
      </w:r>
      <w:r w:rsidRPr="00D91BA3">
        <w:rPr>
          <w:rFonts w:ascii="Arial" w:eastAsia="Times New Roman" w:hAnsi="Arial" w:cs="Arial"/>
          <w:sz w:val="20"/>
          <w:szCs w:val="20"/>
        </w:rPr>
        <w:t>ofert</w:t>
      </w:r>
      <w:r w:rsidRPr="00D91BA3">
        <w:rPr>
          <w:rFonts w:ascii="Arial" w:eastAsia="TimesNewRoman" w:hAnsi="Arial" w:cs="Arial"/>
          <w:sz w:val="20"/>
          <w:szCs w:val="20"/>
        </w:rPr>
        <w:t xml:space="preserve">ę </w:t>
      </w:r>
      <w:r w:rsidRPr="00D91BA3">
        <w:rPr>
          <w:rFonts w:ascii="Arial" w:eastAsia="Times New Roman" w:hAnsi="Arial" w:cs="Arial"/>
          <w:sz w:val="20"/>
          <w:szCs w:val="20"/>
        </w:rPr>
        <w:t>o</w:t>
      </w:r>
      <w:r w:rsidRPr="00D91BA3">
        <w:rPr>
          <w:rFonts w:ascii="Arial" w:eastAsia="TimesNewRoman" w:hAnsi="Arial" w:cs="Arial"/>
          <w:sz w:val="20"/>
          <w:szCs w:val="20"/>
        </w:rPr>
        <w:t>ś</w:t>
      </w:r>
      <w:r w:rsidRPr="00D91BA3">
        <w:rPr>
          <w:rFonts w:ascii="Arial" w:eastAsia="Times New Roman" w:hAnsi="Arial" w:cs="Arial"/>
          <w:sz w:val="20"/>
          <w:szCs w:val="20"/>
        </w:rPr>
        <w:t xml:space="preserve">wiadczam/y, </w:t>
      </w:r>
      <w:r w:rsidRPr="00D91BA3">
        <w:rPr>
          <w:rFonts w:ascii="Arial" w:eastAsia="TimesNewRoman" w:hAnsi="Arial" w:cs="Arial"/>
          <w:sz w:val="20"/>
          <w:szCs w:val="20"/>
        </w:rPr>
        <w:t>ż</w:t>
      </w:r>
      <w:r w:rsidRPr="00D91BA3">
        <w:rPr>
          <w:rFonts w:ascii="Arial" w:eastAsia="Times New Roman" w:hAnsi="Arial" w:cs="Arial"/>
          <w:sz w:val="20"/>
          <w:szCs w:val="20"/>
        </w:rPr>
        <w:t>e zapoznałem/</w:t>
      </w:r>
      <w:proofErr w:type="spellStart"/>
      <w:r w:rsidRPr="00D91BA3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D91BA3">
        <w:rPr>
          <w:rFonts w:ascii="Arial" w:eastAsia="Times New Roman" w:hAnsi="Arial" w:cs="Arial"/>
          <w:sz w:val="20"/>
          <w:szCs w:val="20"/>
        </w:rPr>
        <w:t>/li</w:t>
      </w:r>
      <w:r w:rsidRPr="00D91BA3">
        <w:rPr>
          <w:rFonts w:ascii="Arial" w:eastAsia="TimesNewRoman" w:hAnsi="Arial" w:cs="Arial"/>
          <w:sz w:val="20"/>
          <w:szCs w:val="20"/>
        </w:rPr>
        <w:t>ś</w:t>
      </w:r>
      <w:r w:rsidRPr="00D91BA3">
        <w:rPr>
          <w:rFonts w:ascii="Arial" w:eastAsia="Times New Roman" w:hAnsi="Arial" w:cs="Arial"/>
          <w:sz w:val="20"/>
          <w:szCs w:val="20"/>
        </w:rPr>
        <w:t>my si</w:t>
      </w:r>
      <w:r w:rsidRPr="00D91BA3">
        <w:rPr>
          <w:rFonts w:ascii="Arial" w:eastAsia="TimesNewRoman" w:hAnsi="Arial" w:cs="Arial"/>
          <w:sz w:val="20"/>
          <w:szCs w:val="20"/>
        </w:rPr>
        <w:t xml:space="preserve">ę </w:t>
      </w:r>
      <w:r w:rsidRPr="00D91BA3">
        <w:rPr>
          <w:rFonts w:ascii="Arial" w:eastAsia="Times New Roman" w:hAnsi="Arial" w:cs="Arial"/>
          <w:sz w:val="20"/>
          <w:szCs w:val="20"/>
        </w:rPr>
        <w:t>z opisem przedmiotu zamówienia, okre</w:t>
      </w:r>
      <w:r w:rsidRPr="00D91BA3">
        <w:rPr>
          <w:rFonts w:ascii="Arial" w:eastAsia="TimesNewRoman" w:hAnsi="Arial" w:cs="Arial"/>
          <w:sz w:val="20"/>
          <w:szCs w:val="20"/>
        </w:rPr>
        <w:t>ś</w:t>
      </w:r>
      <w:r w:rsidRPr="00D91BA3">
        <w:rPr>
          <w:rFonts w:ascii="Arial" w:eastAsia="Times New Roman" w:hAnsi="Arial" w:cs="Arial"/>
          <w:sz w:val="20"/>
          <w:szCs w:val="20"/>
        </w:rPr>
        <w:t>lonym w przedmiotowym zaproszeniu do składania ofert i nie wnosz</w:t>
      </w:r>
      <w:r w:rsidRPr="00D91BA3">
        <w:rPr>
          <w:rFonts w:ascii="Arial" w:eastAsia="TimesNewRoman" w:hAnsi="Arial" w:cs="Arial"/>
          <w:sz w:val="20"/>
          <w:szCs w:val="20"/>
        </w:rPr>
        <w:t>ę</w:t>
      </w:r>
      <w:r w:rsidRPr="00D91BA3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91BA3">
        <w:rPr>
          <w:rFonts w:ascii="Arial" w:eastAsia="Times New Roman" w:hAnsi="Arial" w:cs="Arial"/>
          <w:sz w:val="20"/>
          <w:szCs w:val="20"/>
        </w:rPr>
        <w:t>imy</w:t>
      </w:r>
      <w:proofErr w:type="spellEnd"/>
      <w:r w:rsidRPr="00D91BA3">
        <w:rPr>
          <w:rFonts w:ascii="Arial" w:eastAsia="Times New Roman" w:hAnsi="Arial" w:cs="Arial"/>
          <w:sz w:val="20"/>
          <w:szCs w:val="20"/>
        </w:rPr>
        <w:t xml:space="preserve"> </w:t>
      </w:r>
      <w:r w:rsidR="000778E8" w:rsidRPr="00D91BA3">
        <w:rPr>
          <w:rFonts w:ascii="Arial" w:eastAsia="Times New Roman" w:hAnsi="Arial" w:cs="Arial"/>
          <w:sz w:val="20"/>
          <w:szCs w:val="20"/>
        </w:rPr>
        <w:br/>
      </w:r>
      <w:r w:rsidRPr="00D91BA3">
        <w:rPr>
          <w:rFonts w:ascii="Arial" w:eastAsia="Times New Roman" w:hAnsi="Arial" w:cs="Arial"/>
          <w:sz w:val="20"/>
          <w:szCs w:val="20"/>
        </w:rPr>
        <w:t xml:space="preserve">do opisu przedmiotu zamówienia </w:t>
      </w:r>
      <w:r w:rsidRPr="00D91BA3">
        <w:rPr>
          <w:rFonts w:ascii="Arial" w:eastAsia="TimesNewRoman" w:hAnsi="Arial" w:cs="Arial"/>
          <w:sz w:val="20"/>
          <w:szCs w:val="20"/>
        </w:rPr>
        <w:t>ż</w:t>
      </w:r>
      <w:r w:rsidRPr="00D91BA3">
        <w:rPr>
          <w:rFonts w:ascii="Arial" w:eastAsia="Times New Roman" w:hAnsi="Arial" w:cs="Arial"/>
          <w:sz w:val="20"/>
          <w:szCs w:val="20"/>
        </w:rPr>
        <w:t>adnych zastrze</w:t>
      </w:r>
      <w:r w:rsidRPr="00D91BA3">
        <w:rPr>
          <w:rFonts w:ascii="Arial" w:eastAsia="TimesNewRoman" w:hAnsi="Arial" w:cs="Arial"/>
          <w:sz w:val="20"/>
          <w:szCs w:val="20"/>
        </w:rPr>
        <w:t>ż</w:t>
      </w:r>
      <w:r w:rsidRPr="00D91BA3">
        <w:rPr>
          <w:rFonts w:ascii="Arial" w:eastAsia="Times New Roman" w:hAnsi="Arial" w:cs="Arial"/>
          <w:sz w:val="20"/>
          <w:szCs w:val="20"/>
        </w:rPr>
        <w:t>e</w:t>
      </w:r>
      <w:r w:rsidRPr="00D91BA3">
        <w:rPr>
          <w:rFonts w:ascii="Arial" w:eastAsia="TimesNewRoman" w:hAnsi="Arial" w:cs="Arial"/>
          <w:sz w:val="20"/>
          <w:szCs w:val="20"/>
        </w:rPr>
        <w:t>ń</w:t>
      </w:r>
      <w:r w:rsidRPr="00D91BA3">
        <w:rPr>
          <w:rFonts w:ascii="Arial" w:eastAsia="Times New Roman" w:hAnsi="Arial" w:cs="Arial"/>
          <w:sz w:val="20"/>
          <w:szCs w:val="20"/>
        </w:rPr>
        <w:t>.</w:t>
      </w:r>
    </w:p>
    <w:p w14:paraId="7B7AA9B4" w14:textId="77777777" w:rsidR="00742654" w:rsidRPr="00D91BA3" w:rsidRDefault="00742654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CD547B" w14:textId="77777777" w:rsidR="00E00C95" w:rsidRDefault="00E00C95" w:rsidP="00E00C95">
      <w:pPr>
        <w:numPr>
          <w:ilvl w:val="0"/>
          <w:numId w:val="5"/>
        </w:numPr>
        <w:spacing w:after="0" w:line="240" w:lineRule="auto"/>
        <w:ind w:left="357" w:hanging="357"/>
        <w:jc w:val="both"/>
      </w:pPr>
      <w:r>
        <w:t>A</w:t>
      </w:r>
      <w:r w:rsidRPr="00E00C95">
        <w:t xml:space="preserve">kceptuję wzór umowy i w przypadku wybrania </w:t>
      </w:r>
      <w:r>
        <w:t>niniejszej</w:t>
      </w:r>
      <w:r w:rsidRPr="00E00C95">
        <w:t xml:space="preserve"> oferty zobowiązuje się do podpisania umowy na warunkach zawartych w </w:t>
      </w:r>
      <w:r>
        <w:t>zapytaniu ofertowym</w:t>
      </w:r>
      <w:r w:rsidRPr="00E00C95">
        <w:t xml:space="preserve"> i terminie wskazanym przez Zamawiającego</w:t>
      </w:r>
      <w:r>
        <w:t>.</w:t>
      </w:r>
    </w:p>
    <w:p w14:paraId="7F2EB059" w14:textId="77777777" w:rsidR="00E00C95" w:rsidRPr="00E00C95" w:rsidRDefault="00E00C95" w:rsidP="00E00C95">
      <w:pPr>
        <w:spacing w:after="0" w:line="240" w:lineRule="auto"/>
      </w:pPr>
    </w:p>
    <w:p w14:paraId="3D3032FB" w14:textId="77777777" w:rsidR="00742654" w:rsidRPr="00A12B4D" w:rsidRDefault="00742654" w:rsidP="00E00C95">
      <w:pPr>
        <w:numPr>
          <w:ilvl w:val="0"/>
          <w:numId w:val="5"/>
        </w:numPr>
        <w:autoSpaceDE w:val="0"/>
        <w:spacing w:after="0" w:line="240" w:lineRule="auto"/>
        <w:ind w:left="357" w:hanging="357"/>
        <w:jc w:val="both"/>
      </w:pPr>
      <w:r w:rsidRPr="00D91BA3">
        <w:rPr>
          <w:rFonts w:ascii="Arial" w:eastAsia="Times New Roman" w:hAnsi="Arial" w:cs="Arial"/>
          <w:sz w:val="20"/>
          <w:szCs w:val="20"/>
        </w:rPr>
        <w:t>W przypadku wybrania naszej oferty zobowi</w:t>
      </w:r>
      <w:r w:rsidRPr="00D91BA3">
        <w:rPr>
          <w:rFonts w:ascii="Arial" w:eastAsia="TimesNewRoman" w:hAnsi="Arial" w:cs="Arial"/>
          <w:sz w:val="20"/>
          <w:szCs w:val="20"/>
        </w:rPr>
        <w:t>ą</w:t>
      </w:r>
      <w:r w:rsidRPr="00D91BA3">
        <w:rPr>
          <w:rFonts w:ascii="Arial" w:eastAsia="Times New Roman" w:hAnsi="Arial" w:cs="Arial"/>
          <w:sz w:val="20"/>
          <w:szCs w:val="20"/>
        </w:rPr>
        <w:t>zujemy si</w:t>
      </w:r>
      <w:r w:rsidRPr="00D91BA3">
        <w:rPr>
          <w:rFonts w:ascii="Arial" w:eastAsia="TimesNewRoman" w:hAnsi="Arial" w:cs="Arial"/>
          <w:sz w:val="20"/>
          <w:szCs w:val="20"/>
        </w:rPr>
        <w:t xml:space="preserve">ę do wykonania przedmiotu zamówienia </w:t>
      </w:r>
      <w:r w:rsidRPr="00D91BA3">
        <w:rPr>
          <w:rFonts w:ascii="Arial" w:eastAsia="TimesNewRoman" w:hAnsi="Arial" w:cs="Arial"/>
          <w:sz w:val="20"/>
          <w:szCs w:val="20"/>
        </w:rPr>
        <w:br/>
        <w:t xml:space="preserve">w terminie i na warunkach wskazanych </w:t>
      </w:r>
      <w:r w:rsidRPr="00A12B4D">
        <w:rPr>
          <w:rFonts w:ascii="Arial" w:eastAsia="TimesNewRoman" w:hAnsi="Arial" w:cs="Arial"/>
          <w:sz w:val="20"/>
          <w:szCs w:val="20"/>
        </w:rPr>
        <w:t>w przedmiotow</w:t>
      </w:r>
      <w:r w:rsidR="005E2D76" w:rsidRPr="00A12B4D">
        <w:rPr>
          <w:rFonts w:ascii="Arial" w:eastAsia="TimesNewRoman" w:hAnsi="Arial" w:cs="Arial"/>
          <w:sz w:val="20"/>
          <w:szCs w:val="20"/>
        </w:rPr>
        <w:t>ej ofercie</w:t>
      </w:r>
      <w:r w:rsidRPr="00A12B4D">
        <w:rPr>
          <w:rFonts w:ascii="Arial" w:eastAsia="TimesNewRoman" w:hAnsi="Arial" w:cs="Arial"/>
          <w:sz w:val="20"/>
          <w:szCs w:val="20"/>
        </w:rPr>
        <w:t>.</w:t>
      </w:r>
    </w:p>
    <w:p w14:paraId="7D208958" w14:textId="77777777" w:rsidR="00742654" w:rsidRPr="00D91BA3" w:rsidRDefault="00742654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441DDB7" w14:textId="77777777" w:rsidR="00742654" w:rsidRPr="00D91BA3" w:rsidRDefault="00742654" w:rsidP="00D91BA3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1BA3">
        <w:rPr>
          <w:rFonts w:ascii="Arial" w:eastAsia="Times New Roman" w:hAnsi="Arial" w:cs="Arial"/>
          <w:sz w:val="20"/>
          <w:szCs w:val="20"/>
        </w:rPr>
        <w:t>Zapoznałem/</w:t>
      </w:r>
      <w:proofErr w:type="spellStart"/>
      <w:r w:rsidRPr="00D91BA3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D91BA3">
        <w:rPr>
          <w:rFonts w:ascii="Arial" w:eastAsia="Times New Roman" w:hAnsi="Arial" w:cs="Arial"/>
          <w:sz w:val="20"/>
          <w:szCs w:val="20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040396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http://szczecin.rdos.gov.pl/polityka-srodowiskowa</w:t>
        </w:r>
      </w:hyperlink>
    </w:p>
    <w:p w14:paraId="4DE3B349" w14:textId="77777777" w:rsidR="00742654" w:rsidRPr="00D91BA3" w:rsidRDefault="0074265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61D063" w14:textId="77777777" w:rsidR="00742654" w:rsidRPr="00D91BA3" w:rsidRDefault="00742654" w:rsidP="00D91BA3">
      <w:pPr>
        <w:numPr>
          <w:ilvl w:val="0"/>
          <w:numId w:val="5"/>
        </w:numPr>
        <w:autoSpaceDE w:val="0"/>
        <w:spacing w:after="0" w:line="240" w:lineRule="auto"/>
        <w:jc w:val="both"/>
      </w:pPr>
      <w:r w:rsidRPr="00D91BA3">
        <w:rPr>
          <w:rFonts w:ascii="Arial" w:hAnsi="Arial" w:cs="Arial"/>
          <w:sz w:val="20"/>
          <w:szCs w:val="20"/>
        </w:rPr>
        <w:t>Wszelką korespondencję w przedmiotowej sprawie należy kierować na poniższy adres:</w:t>
      </w:r>
    </w:p>
    <w:p w14:paraId="4A8429C6" w14:textId="77777777" w:rsidR="00742654" w:rsidRPr="00D91BA3" w:rsidRDefault="00742654">
      <w:pPr>
        <w:autoSpaceDE w:val="0"/>
        <w:spacing w:after="0" w:line="240" w:lineRule="auto"/>
        <w:ind w:left="360"/>
        <w:jc w:val="both"/>
      </w:pPr>
      <w:r w:rsidRPr="00D91BA3">
        <w:rPr>
          <w:rFonts w:ascii="Arial" w:hAnsi="Arial" w:cs="Arial"/>
          <w:color w:val="000000"/>
          <w:sz w:val="20"/>
          <w:szCs w:val="20"/>
        </w:rPr>
        <w:t>Regionalna Dyrekcja Ochrony Środowiska w Szczecinie</w:t>
      </w:r>
    </w:p>
    <w:p w14:paraId="4B437987" w14:textId="77777777" w:rsidR="00742654" w:rsidRPr="00D91BA3" w:rsidRDefault="00742654">
      <w:pPr>
        <w:autoSpaceDE w:val="0"/>
        <w:spacing w:after="0" w:line="240" w:lineRule="auto"/>
        <w:ind w:left="360"/>
        <w:jc w:val="both"/>
      </w:pPr>
      <w:r w:rsidRPr="00D91BA3">
        <w:rPr>
          <w:rFonts w:ascii="Arial" w:hAnsi="Arial" w:cs="Arial"/>
          <w:color w:val="000000"/>
          <w:sz w:val="20"/>
          <w:szCs w:val="20"/>
        </w:rPr>
        <w:t xml:space="preserve">ul. Teofila </w:t>
      </w:r>
      <w:proofErr w:type="spellStart"/>
      <w:r w:rsidRPr="00D91BA3">
        <w:rPr>
          <w:rFonts w:ascii="Arial" w:hAnsi="Arial" w:cs="Arial"/>
          <w:color w:val="000000"/>
          <w:sz w:val="20"/>
          <w:szCs w:val="20"/>
        </w:rPr>
        <w:t>Firlika</w:t>
      </w:r>
      <w:proofErr w:type="spellEnd"/>
      <w:r w:rsidRPr="00D91BA3">
        <w:rPr>
          <w:rFonts w:ascii="Arial" w:hAnsi="Arial" w:cs="Arial"/>
          <w:color w:val="000000"/>
          <w:sz w:val="20"/>
          <w:szCs w:val="20"/>
        </w:rPr>
        <w:t xml:space="preserve"> nr 20</w:t>
      </w:r>
    </w:p>
    <w:p w14:paraId="769A1FC2" w14:textId="77777777" w:rsidR="00742654" w:rsidRPr="00D91BA3" w:rsidRDefault="00742654">
      <w:pPr>
        <w:autoSpaceDE w:val="0"/>
        <w:spacing w:after="0" w:line="240" w:lineRule="auto"/>
        <w:ind w:left="360"/>
        <w:jc w:val="both"/>
      </w:pPr>
      <w:r w:rsidRPr="00D91BA3">
        <w:rPr>
          <w:rFonts w:ascii="Arial" w:hAnsi="Arial" w:cs="Arial"/>
          <w:color w:val="000000"/>
          <w:sz w:val="20"/>
          <w:szCs w:val="20"/>
        </w:rPr>
        <w:lastRenderedPageBreak/>
        <w:t>71-637 Szczecin</w:t>
      </w:r>
    </w:p>
    <w:p w14:paraId="11C14F03" w14:textId="77777777" w:rsidR="00742654" w:rsidRPr="00D91BA3" w:rsidRDefault="00742654">
      <w:pPr>
        <w:autoSpaceDE w:val="0"/>
        <w:spacing w:after="0" w:line="240" w:lineRule="auto"/>
        <w:ind w:left="360"/>
        <w:jc w:val="both"/>
      </w:pPr>
      <w:r w:rsidRPr="00D91BA3">
        <w:rPr>
          <w:rFonts w:ascii="Arial" w:hAnsi="Arial" w:cs="Arial"/>
          <w:color w:val="000000"/>
          <w:sz w:val="20"/>
          <w:szCs w:val="20"/>
        </w:rPr>
        <w:t xml:space="preserve">Magdalena Obuchowicz </w:t>
      </w:r>
    </w:p>
    <w:p w14:paraId="4000F18B" w14:textId="77777777" w:rsidR="00742654" w:rsidRPr="00D91BA3" w:rsidRDefault="00742654">
      <w:pPr>
        <w:autoSpaceDE w:val="0"/>
        <w:spacing w:after="0" w:line="240" w:lineRule="auto"/>
        <w:ind w:left="360"/>
        <w:jc w:val="both"/>
      </w:pPr>
      <w:r w:rsidRPr="00D91BA3">
        <w:rPr>
          <w:rFonts w:ascii="Arial" w:hAnsi="Arial" w:cs="Arial"/>
          <w:sz w:val="20"/>
          <w:szCs w:val="20"/>
        </w:rPr>
        <w:t xml:space="preserve">Nr telefonu: </w:t>
      </w:r>
      <w:r w:rsidRPr="00D91BA3">
        <w:rPr>
          <w:rFonts w:ascii="Arial" w:hAnsi="Arial" w:cs="Arial"/>
          <w:color w:val="000000"/>
          <w:sz w:val="20"/>
          <w:szCs w:val="20"/>
        </w:rPr>
        <w:t>91 43 05 211</w:t>
      </w:r>
      <w:r w:rsidRPr="00D91BA3">
        <w:rPr>
          <w:rFonts w:ascii="Arial" w:hAnsi="Arial" w:cs="Arial"/>
          <w:sz w:val="20"/>
          <w:szCs w:val="20"/>
        </w:rPr>
        <w:t>, nr faksu: 91 43 05 201</w:t>
      </w:r>
    </w:p>
    <w:p w14:paraId="7F3F37F6" w14:textId="77777777" w:rsidR="00742654" w:rsidRPr="00D91BA3" w:rsidRDefault="00742654">
      <w:pPr>
        <w:autoSpaceDE w:val="0"/>
        <w:spacing w:after="0" w:line="240" w:lineRule="auto"/>
        <w:ind w:left="360"/>
        <w:jc w:val="both"/>
      </w:pPr>
      <w:r w:rsidRPr="00D91BA3">
        <w:rPr>
          <w:rFonts w:ascii="Arial" w:hAnsi="Arial" w:cs="Arial"/>
          <w:sz w:val="20"/>
          <w:szCs w:val="20"/>
        </w:rPr>
        <w:t>e-mail: magdalena.obuchowicz.szczecin@rdos.gov.pl</w:t>
      </w:r>
    </w:p>
    <w:p w14:paraId="3752C9BC" w14:textId="77777777" w:rsidR="00742654" w:rsidRPr="00D91BA3" w:rsidRDefault="0074265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7E120464" w14:textId="77777777" w:rsidR="00742654" w:rsidRPr="00D91BA3" w:rsidRDefault="00742654" w:rsidP="00D91BA3">
      <w:pPr>
        <w:numPr>
          <w:ilvl w:val="0"/>
          <w:numId w:val="5"/>
        </w:numPr>
        <w:autoSpaceDE w:val="0"/>
        <w:spacing w:after="0" w:line="240" w:lineRule="auto"/>
        <w:jc w:val="both"/>
      </w:pPr>
      <w:r w:rsidRPr="00D91BA3">
        <w:rPr>
          <w:rFonts w:ascii="Arial" w:hAnsi="Arial" w:cs="Arial"/>
          <w:sz w:val="20"/>
          <w:szCs w:val="20"/>
        </w:rPr>
        <w:t>Dane Wykonawcy:</w:t>
      </w:r>
    </w:p>
    <w:p w14:paraId="143F5B07" w14:textId="77777777" w:rsidR="00742654" w:rsidRPr="00D91BA3" w:rsidRDefault="0074265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228"/>
        <w:gridCol w:w="4946"/>
      </w:tblGrid>
      <w:tr w:rsidR="00742654" w:rsidRPr="00D91BA3" w14:paraId="38DEC410" w14:textId="77777777">
        <w:tc>
          <w:tcPr>
            <w:tcW w:w="3228" w:type="dxa"/>
            <w:shd w:val="clear" w:color="auto" w:fill="auto"/>
          </w:tcPr>
          <w:p w14:paraId="5D93E831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946" w:type="dxa"/>
            <w:shd w:val="clear" w:color="auto" w:fill="auto"/>
          </w:tcPr>
          <w:p w14:paraId="0E3F990A" w14:textId="77777777" w:rsidR="00742654" w:rsidRPr="00D91BA3" w:rsidRDefault="0074265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54" w:rsidRPr="00D91BA3" w14:paraId="0BD81933" w14:textId="77777777">
        <w:tc>
          <w:tcPr>
            <w:tcW w:w="3228" w:type="dxa"/>
            <w:shd w:val="clear" w:color="auto" w:fill="auto"/>
          </w:tcPr>
          <w:p w14:paraId="551472D4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color w:val="000000"/>
                <w:sz w:val="20"/>
                <w:szCs w:val="20"/>
              </w:rPr>
              <w:t>SIEDZIBA/ADRES:</w:t>
            </w:r>
          </w:p>
        </w:tc>
        <w:tc>
          <w:tcPr>
            <w:tcW w:w="4946" w:type="dxa"/>
            <w:shd w:val="clear" w:color="auto" w:fill="auto"/>
          </w:tcPr>
          <w:p w14:paraId="0C8600C4" w14:textId="77777777" w:rsidR="00742654" w:rsidRPr="00D91BA3" w:rsidRDefault="0074265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54" w:rsidRPr="00D91BA3" w14:paraId="0C56CAA5" w14:textId="77777777">
        <w:tc>
          <w:tcPr>
            <w:tcW w:w="3228" w:type="dxa"/>
            <w:shd w:val="clear" w:color="auto" w:fill="auto"/>
          </w:tcPr>
          <w:p w14:paraId="7C4B83A1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946" w:type="dxa"/>
            <w:shd w:val="clear" w:color="auto" w:fill="auto"/>
          </w:tcPr>
          <w:p w14:paraId="7805A9FA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742654" w:rsidRPr="00D91BA3" w14:paraId="01D3F2B8" w14:textId="77777777">
        <w:tc>
          <w:tcPr>
            <w:tcW w:w="3228" w:type="dxa"/>
            <w:shd w:val="clear" w:color="auto" w:fill="auto"/>
          </w:tcPr>
          <w:p w14:paraId="78A8C1ED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4946" w:type="dxa"/>
            <w:shd w:val="clear" w:color="auto" w:fill="auto"/>
          </w:tcPr>
          <w:p w14:paraId="7D24A4D1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742654" w:rsidRPr="00D91BA3" w14:paraId="3CA8A534" w14:textId="77777777">
        <w:tc>
          <w:tcPr>
            <w:tcW w:w="3228" w:type="dxa"/>
            <w:shd w:val="clear" w:color="auto" w:fill="auto"/>
          </w:tcPr>
          <w:p w14:paraId="3B133C02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946" w:type="dxa"/>
            <w:shd w:val="clear" w:color="auto" w:fill="auto"/>
          </w:tcPr>
          <w:p w14:paraId="6BF1F749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742654" w:rsidRPr="00D91BA3" w14:paraId="622CDC92" w14:textId="77777777">
        <w:tc>
          <w:tcPr>
            <w:tcW w:w="3228" w:type="dxa"/>
            <w:shd w:val="clear" w:color="auto" w:fill="auto"/>
          </w:tcPr>
          <w:p w14:paraId="2CD69522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946" w:type="dxa"/>
            <w:shd w:val="clear" w:color="auto" w:fill="auto"/>
          </w:tcPr>
          <w:p w14:paraId="3F23F9A4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742654" w:rsidRPr="00D91BA3" w14:paraId="72E1CFF2" w14:textId="77777777">
        <w:tc>
          <w:tcPr>
            <w:tcW w:w="3228" w:type="dxa"/>
            <w:shd w:val="clear" w:color="auto" w:fill="auto"/>
          </w:tcPr>
          <w:p w14:paraId="6E16BEA1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46" w:type="dxa"/>
            <w:shd w:val="clear" w:color="auto" w:fill="auto"/>
          </w:tcPr>
          <w:p w14:paraId="799C0E69" w14:textId="77777777" w:rsidR="00742654" w:rsidRPr="00D91BA3" w:rsidRDefault="00742654">
            <w:pPr>
              <w:autoSpaceDE w:val="0"/>
              <w:spacing w:after="0" w:line="240" w:lineRule="auto"/>
              <w:jc w:val="both"/>
            </w:pPr>
            <w:r w:rsidRPr="00D91BA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5BF37637" w14:textId="77777777" w:rsidR="00742654" w:rsidRPr="00D91BA3" w:rsidRDefault="00742654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0B0D33" w14:textId="77777777" w:rsidR="00742654" w:rsidRPr="00D91BA3" w:rsidRDefault="00742654" w:rsidP="00D91BA3">
      <w:pPr>
        <w:numPr>
          <w:ilvl w:val="0"/>
          <w:numId w:val="5"/>
        </w:numPr>
        <w:autoSpaceDE w:val="0"/>
        <w:spacing w:after="0" w:line="240" w:lineRule="auto"/>
        <w:jc w:val="both"/>
      </w:pPr>
      <w:r w:rsidRPr="00D91BA3">
        <w:rPr>
          <w:rFonts w:ascii="Arial" w:hAnsi="Arial" w:cs="Arial"/>
          <w:sz w:val="20"/>
          <w:szCs w:val="20"/>
        </w:rPr>
        <w:t>Wyrażam zgodę na przetwarzanie moich danych osobowych w celu przeprowadzenia niniejszej procedury wyboru wykonawcy w postępowaniu prowadzonym w trybie zapytania ofertowego.</w:t>
      </w:r>
    </w:p>
    <w:p w14:paraId="1106229D" w14:textId="77777777" w:rsidR="00742654" w:rsidRPr="00D91BA3" w:rsidRDefault="00742654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36AA6A5" w14:textId="77777777" w:rsidR="00742654" w:rsidRPr="00D91BA3" w:rsidRDefault="00D91BA3" w:rsidP="00D91BA3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742654" w:rsidRPr="00D91BA3">
        <w:rPr>
          <w:rFonts w:ascii="Arial" w:hAnsi="Arial" w:cs="Arial"/>
          <w:sz w:val="20"/>
          <w:szCs w:val="20"/>
        </w:rPr>
        <w:t xml:space="preserve">Jednocześnie </w:t>
      </w:r>
      <w:r w:rsidR="00742654" w:rsidRPr="00D91BA3">
        <w:rPr>
          <w:rFonts w:ascii="Arial" w:hAnsi="Arial" w:cs="Arial"/>
          <w:b/>
          <w:sz w:val="20"/>
          <w:szCs w:val="20"/>
        </w:rPr>
        <w:t>oświadczam</w:t>
      </w:r>
      <w:r w:rsidR="00742654" w:rsidRPr="00D91BA3">
        <w:rPr>
          <w:rFonts w:ascii="Arial" w:hAnsi="Arial" w:cs="Arial"/>
          <w:sz w:val="20"/>
          <w:szCs w:val="20"/>
        </w:rPr>
        <w:t>, że zostałam/</w:t>
      </w:r>
      <w:proofErr w:type="spellStart"/>
      <w:r w:rsidR="00742654" w:rsidRPr="00D91BA3">
        <w:rPr>
          <w:rFonts w:ascii="Arial" w:hAnsi="Arial" w:cs="Arial"/>
          <w:sz w:val="20"/>
          <w:szCs w:val="20"/>
        </w:rPr>
        <w:t>łem</w:t>
      </w:r>
      <w:proofErr w:type="spellEnd"/>
      <w:r w:rsidR="00742654" w:rsidRPr="00D91BA3">
        <w:rPr>
          <w:rFonts w:ascii="Arial" w:hAnsi="Arial" w:cs="Arial"/>
          <w:sz w:val="20"/>
          <w:szCs w:val="20"/>
        </w:rPr>
        <w:t xml:space="preserve"> poinformowana/y o przysługującym mi prawie dostępu do treści moich danych oraz ich poprawiania, wycofania zgody na ich przetwarzanie </w:t>
      </w:r>
      <w:r w:rsidR="00742654" w:rsidRPr="00D91BA3">
        <w:rPr>
          <w:rFonts w:ascii="Arial" w:hAnsi="Arial" w:cs="Arial"/>
          <w:sz w:val="20"/>
          <w:szCs w:val="20"/>
        </w:rPr>
        <w:br/>
        <w:t>w każdym czasie (cofnięcie zgody nie będzie wpływać na zgodność z prawem przetwarzania, którego dokonano na podstawie mojej zgody przed jej wycofaniem), jak również, że podanie tych danych było dobrowolne.</w:t>
      </w:r>
    </w:p>
    <w:p w14:paraId="1D87D7F8" w14:textId="77777777" w:rsidR="00742654" w:rsidRPr="00D91BA3" w:rsidRDefault="0074265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7F74F844" w14:textId="77777777" w:rsidR="00742654" w:rsidRPr="00D91BA3" w:rsidRDefault="00D91BA3" w:rsidP="00D91BA3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742654" w:rsidRPr="00D91BA3">
        <w:rPr>
          <w:rFonts w:ascii="Arial" w:hAnsi="Arial" w:cs="Arial"/>
          <w:sz w:val="20"/>
          <w:szCs w:val="20"/>
        </w:rPr>
        <w:t>Ofert</w:t>
      </w:r>
      <w:r w:rsidR="00742654" w:rsidRPr="00D91BA3">
        <w:rPr>
          <w:rFonts w:ascii="Arial" w:eastAsia="TimesNewRoman" w:hAnsi="Arial" w:cs="Arial"/>
          <w:sz w:val="20"/>
          <w:szCs w:val="20"/>
        </w:rPr>
        <w:t xml:space="preserve">ę </w:t>
      </w:r>
      <w:r w:rsidR="00742654" w:rsidRPr="00D91BA3">
        <w:rPr>
          <w:rFonts w:ascii="Arial" w:eastAsia="Times New Roman" w:hAnsi="Arial" w:cs="Arial"/>
          <w:sz w:val="20"/>
          <w:szCs w:val="20"/>
        </w:rPr>
        <w:t>niniejsz</w:t>
      </w:r>
      <w:r w:rsidR="00742654" w:rsidRPr="00D91BA3">
        <w:rPr>
          <w:rFonts w:ascii="Arial" w:eastAsia="TimesNewRoman" w:hAnsi="Arial" w:cs="Arial"/>
          <w:sz w:val="20"/>
          <w:szCs w:val="20"/>
        </w:rPr>
        <w:t xml:space="preserve">ą </w:t>
      </w:r>
      <w:r w:rsidR="00742654" w:rsidRPr="00D91BA3">
        <w:rPr>
          <w:rFonts w:ascii="Arial" w:eastAsia="Times New Roman" w:hAnsi="Arial" w:cs="Arial"/>
          <w:sz w:val="20"/>
          <w:szCs w:val="20"/>
        </w:rPr>
        <w:t>składamy na ..... kolejno ponumerowanych stronach.</w:t>
      </w:r>
    </w:p>
    <w:p w14:paraId="45654B3A" w14:textId="77777777" w:rsidR="00742654" w:rsidRDefault="00742654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5A03DA18" w14:textId="77777777" w:rsidR="00D6277E" w:rsidRDefault="00D6277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0D2A561" w14:textId="77777777" w:rsidR="005E2D76" w:rsidRPr="008C5EEC" w:rsidRDefault="005E2D7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0C1F7234" w14:textId="77777777" w:rsidR="00742654" w:rsidRPr="008C5EEC" w:rsidRDefault="00742654">
      <w:pPr>
        <w:pStyle w:val="Standard"/>
        <w:tabs>
          <w:tab w:val="left" w:pos="720"/>
        </w:tabs>
      </w:pPr>
      <w:r w:rsidRPr="008C5EEC">
        <w:rPr>
          <w:rFonts w:ascii="Arial" w:hAnsi="Arial" w:cs="Arial"/>
          <w:sz w:val="12"/>
          <w:szCs w:val="12"/>
        </w:rPr>
        <w:t>........................................................................                                                                                     ….…..........................................................</w:t>
      </w:r>
    </w:p>
    <w:p w14:paraId="2D6CE0F3" w14:textId="77777777" w:rsidR="00742654" w:rsidRPr="008C5EEC" w:rsidRDefault="00742654">
      <w:pPr>
        <w:pStyle w:val="Standard"/>
        <w:ind w:left="4253" w:hanging="4537"/>
      </w:pPr>
      <w:r w:rsidRPr="008C5EEC">
        <w:rPr>
          <w:rFonts w:ascii="Arial" w:eastAsia="Arial" w:hAnsi="Arial" w:cs="Arial"/>
          <w:i/>
          <w:sz w:val="20"/>
          <w:szCs w:val="20"/>
        </w:rPr>
        <w:t xml:space="preserve">               </w:t>
      </w:r>
      <w:r w:rsidRPr="008C5EEC">
        <w:rPr>
          <w:rFonts w:ascii="Arial" w:hAnsi="Arial" w:cs="Arial"/>
          <w:i/>
          <w:sz w:val="12"/>
          <w:szCs w:val="12"/>
        </w:rPr>
        <w:t>Miejscowość, data</w:t>
      </w:r>
      <w:r w:rsidRPr="008C5EEC">
        <w:rPr>
          <w:rFonts w:ascii="Arial" w:hAnsi="Arial" w:cs="Arial"/>
          <w:i/>
          <w:sz w:val="12"/>
          <w:szCs w:val="12"/>
        </w:rPr>
        <w:tab/>
        <w:t xml:space="preserve"> (czytelny podpis(y) osób uprawnionych do reprezentacji </w:t>
      </w:r>
      <w:r w:rsidR="005E2D76">
        <w:rPr>
          <w:rFonts w:ascii="Arial" w:hAnsi="Arial" w:cs="Arial"/>
          <w:i/>
          <w:sz w:val="12"/>
          <w:szCs w:val="12"/>
        </w:rPr>
        <w:t>W</w:t>
      </w:r>
      <w:r w:rsidRPr="008C5EEC">
        <w:rPr>
          <w:rFonts w:ascii="Arial" w:hAnsi="Arial" w:cs="Arial"/>
          <w:i/>
          <w:sz w:val="12"/>
          <w:szCs w:val="12"/>
        </w:rPr>
        <w:t xml:space="preserve">ykonawcy, </w:t>
      </w:r>
      <w:r w:rsidRPr="008C5EEC">
        <w:rPr>
          <w:rFonts w:ascii="Arial" w:hAnsi="Arial" w:cs="Arial"/>
          <w:i/>
          <w:sz w:val="12"/>
          <w:szCs w:val="12"/>
        </w:rPr>
        <w:br/>
        <w:t xml:space="preserve"> w przypadku oferty wspólnej - podpis pełnomocnika </w:t>
      </w:r>
      <w:r w:rsidR="005E2D76">
        <w:rPr>
          <w:rFonts w:ascii="Arial" w:hAnsi="Arial" w:cs="Arial"/>
          <w:i/>
          <w:sz w:val="12"/>
          <w:szCs w:val="12"/>
        </w:rPr>
        <w:t>W</w:t>
      </w:r>
      <w:r w:rsidRPr="008C5EEC">
        <w:rPr>
          <w:rFonts w:ascii="Arial" w:hAnsi="Arial" w:cs="Arial"/>
          <w:i/>
          <w:sz w:val="12"/>
          <w:szCs w:val="12"/>
        </w:rPr>
        <w:t>ykonawcy)</w:t>
      </w:r>
    </w:p>
    <w:p w14:paraId="44FE9CA0" w14:textId="77777777" w:rsidR="00742654" w:rsidRPr="008C5EEC" w:rsidRDefault="00742654">
      <w:pPr>
        <w:pStyle w:val="Standard"/>
        <w:ind w:left="4253" w:hanging="4537"/>
        <w:rPr>
          <w:rFonts w:ascii="Arial" w:hAnsi="Arial" w:cs="Arial"/>
          <w:i/>
          <w:sz w:val="12"/>
          <w:szCs w:val="12"/>
        </w:rPr>
      </w:pPr>
    </w:p>
    <w:p w14:paraId="76CB7180" w14:textId="77777777" w:rsidR="00742654" w:rsidRPr="008C5EEC" w:rsidRDefault="00742654">
      <w:pPr>
        <w:pStyle w:val="Standard"/>
        <w:ind w:left="4253" w:hanging="4537"/>
        <w:rPr>
          <w:rFonts w:ascii="Arial" w:hAnsi="Arial" w:cs="Arial"/>
          <w:i/>
          <w:sz w:val="12"/>
          <w:szCs w:val="12"/>
        </w:rPr>
      </w:pPr>
    </w:p>
    <w:p w14:paraId="75CE315C" w14:textId="77777777" w:rsidR="00742654" w:rsidRPr="008C5EEC" w:rsidRDefault="00742654">
      <w:pPr>
        <w:pStyle w:val="Standard"/>
        <w:ind w:left="4253" w:hanging="4537"/>
        <w:rPr>
          <w:rFonts w:ascii="Arial" w:hAnsi="Arial" w:cs="Arial"/>
          <w:i/>
          <w:sz w:val="12"/>
          <w:szCs w:val="12"/>
        </w:rPr>
      </w:pPr>
    </w:p>
    <w:p w14:paraId="02488BFD" w14:textId="77777777" w:rsidR="00742654" w:rsidRDefault="00742654">
      <w:pPr>
        <w:pStyle w:val="Standard"/>
      </w:pPr>
      <w:r w:rsidRPr="008C5EEC">
        <w:rPr>
          <w:rFonts w:ascii="Arial" w:hAnsi="Arial" w:cs="Arial"/>
          <w:i/>
          <w:sz w:val="12"/>
          <w:szCs w:val="12"/>
        </w:rPr>
        <w:t>*) niepotrzebne skreślić</w:t>
      </w:r>
    </w:p>
    <w:sectPr w:rsidR="00742654">
      <w:headerReference w:type="default" r:id="rId9"/>
      <w:footerReference w:type="default" r:id="rId10"/>
      <w:pgSz w:w="11906" w:h="16838"/>
      <w:pgMar w:top="1276" w:right="1417" w:bottom="1677" w:left="1417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F74E" w14:textId="77777777" w:rsidR="00FD16BE" w:rsidRDefault="00FD16BE">
      <w:pPr>
        <w:spacing w:after="0" w:line="240" w:lineRule="auto"/>
      </w:pPr>
      <w:r>
        <w:separator/>
      </w:r>
    </w:p>
  </w:endnote>
  <w:endnote w:type="continuationSeparator" w:id="0">
    <w:p w14:paraId="6849E7AC" w14:textId="77777777" w:rsidR="00FD16BE" w:rsidRDefault="00FD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CA5E" w14:textId="71F2359D" w:rsidR="00742654" w:rsidRDefault="00A40AD0">
    <w:pPr>
      <w:pStyle w:val="Stopka"/>
    </w:pPr>
    <w:r w:rsidRPr="00846100">
      <w:rPr>
        <w:rFonts w:cs="Times New Roman"/>
        <w:noProof/>
        <w:lang w:eastAsia="en-US"/>
      </w:rPr>
      <w:drawing>
        <wp:inline distT="0" distB="0" distL="0" distR="0" wp14:anchorId="2F609E14" wp14:editId="3CCBCFDD">
          <wp:extent cx="6296025" cy="628650"/>
          <wp:effectExtent l="0" t="0" r="0" b="0"/>
          <wp:docPr id="2" name="Obraz 3" descr="FE-POIŚ+GDOŚ+RDOŚ_Szczeci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Szczeci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654">
      <w:rPr>
        <w:rFonts w:ascii="Arial" w:hAnsi="Arial" w:cs="Arial"/>
        <w:sz w:val="20"/>
        <w:szCs w:val="20"/>
      </w:rPr>
      <w:fldChar w:fldCharType="begin"/>
    </w:r>
    <w:r w:rsidR="00742654">
      <w:rPr>
        <w:rFonts w:ascii="Arial" w:hAnsi="Arial" w:cs="Arial"/>
        <w:sz w:val="20"/>
        <w:szCs w:val="20"/>
      </w:rPr>
      <w:instrText xml:space="preserve"> PAGE </w:instrText>
    </w:r>
    <w:r w:rsidR="00742654">
      <w:rPr>
        <w:rFonts w:ascii="Arial" w:hAnsi="Arial" w:cs="Arial"/>
        <w:sz w:val="20"/>
        <w:szCs w:val="20"/>
      </w:rPr>
      <w:fldChar w:fldCharType="separate"/>
    </w:r>
    <w:r w:rsidR="00A349FE">
      <w:rPr>
        <w:rFonts w:ascii="Arial" w:hAnsi="Arial" w:cs="Arial"/>
        <w:noProof/>
        <w:sz w:val="20"/>
        <w:szCs w:val="20"/>
      </w:rPr>
      <w:t>2</w:t>
    </w:r>
    <w:r w:rsidR="007426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5673" w14:textId="77777777" w:rsidR="00FD16BE" w:rsidRDefault="00FD16BE">
      <w:pPr>
        <w:spacing w:after="0" w:line="240" w:lineRule="auto"/>
      </w:pPr>
      <w:r>
        <w:separator/>
      </w:r>
    </w:p>
  </w:footnote>
  <w:footnote w:type="continuationSeparator" w:id="0">
    <w:p w14:paraId="283EB5A6" w14:textId="77777777" w:rsidR="00FD16BE" w:rsidRDefault="00FD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CA82" w14:textId="2EC502D4" w:rsidR="00742654" w:rsidRDefault="00A40AD0">
    <w:pPr>
      <w:pStyle w:val="Nagwek"/>
      <w:ind w:hanging="142"/>
    </w:pPr>
    <w:r w:rsidRPr="00846100">
      <w:rPr>
        <w:rFonts w:cs="Times New Roman"/>
        <w:noProof/>
        <w:lang w:eastAsia="en-US"/>
      </w:rPr>
      <w:drawing>
        <wp:inline distT="0" distB="0" distL="0" distR="0" wp14:anchorId="7FC478F0" wp14:editId="06E8DF23">
          <wp:extent cx="4905375" cy="933450"/>
          <wp:effectExtent l="0" t="0" r="0" b="0"/>
          <wp:docPr id="1" name="Obraz 1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570A8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i w:val="0"/>
        <w:iCs w:val="0"/>
        <w:color w:val="auto"/>
        <w:sz w:val="20"/>
        <w:szCs w:val="20"/>
        <w:highlight w:val="yello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066D1"/>
    <w:multiLevelType w:val="hybridMultilevel"/>
    <w:tmpl w:val="87E01188"/>
    <w:lvl w:ilvl="0" w:tplc="0BCA97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EC"/>
    <w:rsid w:val="00015130"/>
    <w:rsid w:val="00040396"/>
    <w:rsid w:val="000778E8"/>
    <w:rsid w:val="0008405C"/>
    <w:rsid w:val="00114948"/>
    <w:rsid w:val="0015379E"/>
    <w:rsid w:val="0019446A"/>
    <w:rsid w:val="003414EF"/>
    <w:rsid w:val="00365403"/>
    <w:rsid w:val="00366ACC"/>
    <w:rsid w:val="00372312"/>
    <w:rsid w:val="003869E2"/>
    <w:rsid w:val="004A1CF4"/>
    <w:rsid w:val="004E21EE"/>
    <w:rsid w:val="004E620C"/>
    <w:rsid w:val="004F795C"/>
    <w:rsid w:val="00525154"/>
    <w:rsid w:val="005E13B1"/>
    <w:rsid w:val="005E2D76"/>
    <w:rsid w:val="005F468B"/>
    <w:rsid w:val="0063563E"/>
    <w:rsid w:val="006605DE"/>
    <w:rsid w:val="006641C3"/>
    <w:rsid w:val="00693A5D"/>
    <w:rsid w:val="006D7F89"/>
    <w:rsid w:val="00742654"/>
    <w:rsid w:val="007535F1"/>
    <w:rsid w:val="00846100"/>
    <w:rsid w:val="008C5EEC"/>
    <w:rsid w:val="009803AC"/>
    <w:rsid w:val="009D4B51"/>
    <w:rsid w:val="00A06D25"/>
    <w:rsid w:val="00A12B4D"/>
    <w:rsid w:val="00A349FE"/>
    <w:rsid w:val="00A40AD0"/>
    <w:rsid w:val="00A71837"/>
    <w:rsid w:val="00AA3EA7"/>
    <w:rsid w:val="00AC1D6D"/>
    <w:rsid w:val="00AC4A3E"/>
    <w:rsid w:val="00AE53CA"/>
    <w:rsid w:val="00B26EF1"/>
    <w:rsid w:val="00C712FE"/>
    <w:rsid w:val="00D6277E"/>
    <w:rsid w:val="00D6653F"/>
    <w:rsid w:val="00D91BA3"/>
    <w:rsid w:val="00E00C95"/>
    <w:rsid w:val="00E04027"/>
    <w:rsid w:val="00E50D01"/>
    <w:rsid w:val="00E97ACF"/>
    <w:rsid w:val="00EB3525"/>
    <w:rsid w:val="00F22782"/>
    <w:rsid w:val="00F631DA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CD1AB"/>
  <w15:chartTrackingRefBased/>
  <w15:docId w15:val="{943C7B1E-9FF3-45FE-AA89-DDF3DB5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A5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Times New Roman"/>
      <w:b/>
      <w:i w:val="0"/>
      <w:iCs w:val="0"/>
      <w:sz w:val="20"/>
      <w:szCs w:val="20"/>
      <w:highlight w:val="yellow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  <w:color w:val="000000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St4z0">
    <w:name w:val="WW8NumSt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suppressAutoHyphens/>
    </w:pPr>
    <w:rPr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D553-2532-4F2F-8828-3A3C1FCF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Obuchowicz Magdalena</cp:lastModifiedBy>
  <cp:revision>5</cp:revision>
  <cp:lastPrinted>2019-05-23T06:23:00Z</cp:lastPrinted>
  <dcterms:created xsi:type="dcterms:W3CDTF">2019-05-23T05:43:00Z</dcterms:created>
  <dcterms:modified xsi:type="dcterms:W3CDTF">2019-05-23T06:24:00Z</dcterms:modified>
</cp:coreProperties>
</file>