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003A"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28F48EA8" w14:textId="199DFBDA" w:rsidR="004E52E0" w:rsidRPr="0052437D" w:rsidRDefault="0052437D" w:rsidP="004E52E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Pr>
          <w:rFonts w:asciiTheme="minorHAnsi" w:hAnsiTheme="minorHAnsi"/>
          <w:b/>
          <w:sz w:val="22"/>
          <w:szCs w:val="22"/>
        </w:rPr>
        <w:t>FORMULARZ OFERT</w:t>
      </w:r>
      <w:r w:rsidR="004E52E0" w:rsidRPr="0052437D">
        <w:rPr>
          <w:rFonts w:asciiTheme="minorHAnsi" w:hAnsiTheme="minorHAnsi"/>
          <w:b/>
          <w:sz w:val="22"/>
          <w:szCs w:val="22"/>
        </w:rPr>
        <w:t>Y</w:t>
      </w:r>
      <w:r>
        <w:rPr>
          <w:rFonts w:asciiTheme="minorHAnsi" w:hAnsiTheme="minorHAnsi"/>
          <w:b/>
          <w:sz w:val="22"/>
          <w:szCs w:val="22"/>
        </w:rPr>
        <w:t xml:space="preserve"> – Załącznik nr 2</w:t>
      </w:r>
    </w:p>
    <w:p w14:paraId="491197DA"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8B17037" w14:textId="77777777" w:rsidR="004E52E0" w:rsidRPr="006C6DBE" w:rsidRDefault="004E52E0" w:rsidP="004E52E0">
      <w:pPr>
        <w:jc w:val="both"/>
        <w:rPr>
          <w:rFonts w:asciiTheme="minorHAnsi" w:hAnsiTheme="minorHAnsi"/>
          <w:sz w:val="22"/>
          <w:szCs w:val="22"/>
        </w:rPr>
      </w:pPr>
    </w:p>
    <w:p w14:paraId="62EE1479" w14:textId="77777777" w:rsidR="007D0E00" w:rsidRPr="0052437D" w:rsidRDefault="007D0E00" w:rsidP="007D0E00">
      <w:pPr>
        <w:jc w:val="both"/>
        <w:rPr>
          <w:rFonts w:asciiTheme="minorHAnsi" w:hAnsiTheme="minorHAnsi"/>
          <w:b/>
          <w:sz w:val="22"/>
          <w:szCs w:val="22"/>
        </w:rPr>
      </w:pPr>
      <w:r w:rsidRPr="0052437D">
        <w:rPr>
          <w:rFonts w:asciiTheme="minorHAnsi" w:hAnsiTheme="minorHAnsi"/>
          <w:b/>
          <w:sz w:val="22"/>
          <w:szCs w:val="22"/>
        </w:rPr>
        <w:t>Ja niżej podpisany/My niżej podpisani</w:t>
      </w:r>
    </w:p>
    <w:p w14:paraId="62944D35" w14:textId="288FCA3B"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6E62CFA1" w14:textId="7AD3C093"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 xml:space="preserve">......................................................................................................................... </w:t>
      </w:r>
    </w:p>
    <w:p w14:paraId="5FC44A79" w14:textId="2F4DF29B"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w:t>
      </w:r>
    </w:p>
    <w:p w14:paraId="2B11DAF8" w14:textId="77777777" w:rsidR="00EA7C79" w:rsidRDefault="00EA7C79" w:rsidP="00EA7C79">
      <w:pPr>
        <w:jc w:val="both"/>
        <w:rPr>
          <w:rFonts w:asciiTheme="minorHAnsi" w:hAnsiTheme="minorHAnsi"/>
          <w:sz w:val="22"/>
          <w:szCs w:val="22"/>
        </w:rPr>
      </w:pPr>
    </w:p>
    <w:p w14:paraId="01EBA3EA" w14:textId="5CD38D98"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Dokumenty rejestrowe mogą zostać bezpłatnie uzyskane z bazy danych państwa członkowskiego UE:</w:t>
      </w:r>
    </w:p>
    <w:p w14:paraId="47FBEEE5" w14:textId="77777777" w:rsidR="00EA7C79" w:rsidRPr="00EA7C79" w:rsidRDefault="00EA7C79" w:rsidP="00EA7C79">
      <w:pPr>
        <w:jc w:val="both"/>
        <w:rPr>
          <w:rFonts w:asciiTheme="minorHAnsi" w:hAnsiTheme="minorHAnsi"/>
          <w:sz w:val="22"/>
          <w:szCs w:val="22"/>
        </w:rPr>
      </w:pPr>
      <w:r w:rsidRPr="00EA7C79">
        <w:rPr>
          <w:rFonts w:asciiTheme="minorHAnsi" w:eastAsia="MS Gothic" w:hAnsiTheme="minorHAnsi" w:cs="MS Gothic" w:hint="eastAsia"/>
          <w:sz w:val="22"/>
          <w:szCs w:val="22"/>
        </w:rPr>
        <w:t>☐</w:t>
      </w:r>
      <w:r w:rsidRPr="00EA7C79">
        <w:rPr>
          <w:rFonts w:asciiTheme="minorHAnsi" w:hAnsiTheme="minorHAnsi"/>
          <w:sz w:val="22"/>
          <w:szCs w:val="22"/>
        </w:rPr>
        <w:t xml:space="preserve"> https://ekrs.ms.gov.pl</w:t>
      </w:r>
    </w:p>
    <w:p w14:paraId="2708AB73" w14:textId="77777777" w:rsidR="00EA7C79" w:rsidRPr="00EA7C79" w:rsidRDefault="00EA7C79" w:rsidP="00EA7C79">
      <w:pPr>
        <w:jc w:val="both"/>
        <w:rPr>
          <w:rFonts w:asciiTheme="minorHAnsi" w:hAnsiTheme="minorHAnsi"/>
          <w:sz w:val="22"/>
          <w:szCs w:val="22"/>
        </w:rPr>
      </w:pPr>
      <w:r w:rsidRPr="00EA7C79">
        <w:rPr>
          <w:rFonts w:asciiTheme="minorHAnsi" w:eastAsia="MS Gothic" w:hAnsiTheme="minorHAnsi" w:cs="MS Gothic" w:hint="eastAsia"/>
          <w:sz w:val="22"/>
          <w:szCs w:val="22"/>
        </w:rPr>
        <w:t>☐</w:t>
      </w:r>
      <w:r w:rsidRPr="00EA7C79">
        <w:rPr>
          <w:rFonts w:asciiTheme="minorHAnsi" w:hAnsiTheme="minorHAnsi"/>
          <w:sz w:val="22"/>
          <w:szCs w:val="22"/>
        </w:rPr>
        <w:t xml:space="preserve"> https://prod.ceidg.gov.pl</w:t>
      </w:r>
    </w:p>
    <w:p w14:paraId="12A6269C" w14:textId="5C60EE7C" w:rsidR="00EA7C79" w:rsidRPr="00EA7C79" w:rsidRDefault="00EA7C79" w:rsidP="00EA7C79">
      <w:pPr>
        <w:jc w:val="both"/>
        <w:rPr>
          <w:rFonts w:asciiTheme="minorHAnsi" w:hAnsiTheme="minorHAnsi"/>
          <w:sz w:val="22"/>
          <w:szCs w:val="22"/>
        </w:rPr>
      </w:pPr>
      <w:r w:rsidRPr="00EA7C79">
        <w:rPr>
          <w:rFonts w:asciiTheme="minorHAnsi" w:eastAsia="MS Gothic" w:hAnsiTheme="minorHAnsi" w:cs="MS Gothic" w:hint="eastAsia"/>
          <w:sz w:val="22"/>
          <w:szCs w:val="22"/>
        </w:rPr>
        <w:t>☐</w:t>
      </w:r>
      <w:r w:rsidRPr="00EA7C79">
        <w:rPr>
          <w:rFonts w:asciiTheme="minorHAnsi" w:hAnsiTheme="minorHAnsi"/>
          <w:sz w:val="22"/>
          <w:szCs w:val="22"/>
        </w:rPr>
        <w:t xml:space="preserve"> inny (proszę wpisać) …............................</w:t>
      </w:r>
    </w:p>
    <w:p w14:paraId="0B23DB42" w14:textId="77777777" w:rsidR="00EA7C79" w:rsidRPr="00EA7C79" w:rsidRDefault="00EA7C79" w:rsidP="00EA7C79">
      <w:pPr>
        <w:jc w:val="both"/>
        <w:rPr>
          <w:rFonts w:asciiTheme="minorHAnsi" w:hAnsiTheme="minorHAnsi"/>
          <w:sz w:val="22"/>
          <w:szCs w:val="22"/>
        </w:rPr>
      </w:pPr>
      <w:r w:rsidRPr="00EA7C79">
        <w:rPr>
          <w:rFonts w:asciiTheme="minorHAnsi" w:eastAsia="MS Gothic" w:hAnsiTheme="minorHAnsi" w:cs="MS Gothic" w:hint="eastAsia"/>
          <w:sz w:val="22"/>
          <w:szCs w:val="22"/>
        </w:rPr>
        <w:t>☐</w:t>
      </w:r>
      <w:r w:rsidRPr="00EA7C79">
        <w:rPr>
          <w:rFonts w:asciiTheme="minorHAnsi" w:hAnsiTheme="minorHAnsi"/>
          <w:sz w:val="22"/>
          <w:szCs w:val="22"/>
        </w:rPr>
        <w:t xml:space="preserve"> nie dotyczy</w:t>
      </w:r>
    </w:p>
    <w:p w14:paraId="799F295F" w14:textId="77777777" w:rsidR="00EA7C79" w:rsidRPr="00EA7C79" w:rsidRDefault="00EA7C79" w:rsidP="00EA7C79">
      <w:pPr>
        <w:jc w:val="both"/>
        <w:rPr>
          <w:rFonts w:asciiTheme="minorHAnsi" w:hAnsiTheme="minorHAnsi"/>
          <w:sz w:val="22"/>
          <w:szCs w:val="22"/>
        </w:rPr>
      </w:pPr>
    </w:p>
    <w:p w14:paraId="6A031CC4"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Oświadczam, że podmiot, który reprezentuje to:</w:t>
      </w:r>
    </w:p>
    <w:p w14:paraId="147383C4"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xml:space="preserve">□ mikroprzedsiębiorstwo* </w:t>
      </w:r>
    </w:p>
    <w:p w14:paraId="2E92B3A5"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małe przedsiębiorstwo*</w:t>
      </w:r>
    </w:p>
    <w:p w14:paraId="4D0298AF"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średnie przedsiębiorstwo*</w:t>
      </w:r>
    </w:p>
    <w:p w14:paraId="77A83FF2"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jednoosobowa działalność gospodarcza</w:t>
      </w:r>
    </w:p>
    <w:p w14:paraId="0CAA26F8"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osoba fizyczna nieprowadząca działalności gospodarczej</w:t>
      </w:r>
    </w:p>
    <w:p w14:paraId="4F267584" w14:textId="56F3339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inny rodzaj</w:t>
      </w:r>
    </w:p>
    <w:p w14:paraId="25C5F1A8" w14:textId="1D10D530" w:rsidR="00EA7C79" w:rsidRPr="0052437D" w:rsidRDefault="00EA7C79" w:rsidP="00EA7C79">
      <w:pPr>
        <w:jc w:val="both"/>
        <w:rPr>
          <w:rFonts w:asciiTheme="minorHAnsi" w:hAnsiTheme="minorHAnsi"/>
          <w:sz w:val="16"/>
          <w:szCs w:val="16"/>
        </w:rPr>
      </w:pPr>
      <w:r w:rsidRPr="0052437D">
        <w:rPr>
          <w:rFonts w:asciiTheme="minorHAnsi" w:hAnsiTheme="minorHAnsi"/>
          <w:sz w:val="16"/>
          <w:szCs w:val="16"/>
        </w:rPr>
        <w:t>Uwaga – w przypadku wykonawców wspólnie ubiegających się o udzielenie zamówienia powyższe oświadczenie należy złożyć dla każdego z wykonawców oddzielnie.</w:t>
      </w:r>
    </w:p>
    <w:p w14:paraId="35D48556" w14:textId="77777777" w:rsidR="00EA7C79" w:rsidRPr="0052437D" w:rsidRDefault="00EA7C79" w:rsidP="00EA7C79">
      <w:pPr>
        <w:jc w:val="both"/>
        <w:rPr>
          <w:rFonts w:asciiTheme="minorHAnsi" w:hAnsiTheme="minorHAnsi"/>
          <w:sz w:val="16"/>
          <w:szCs w:val="16"/>
        </w:rPr>
      </w:pPr>
      <w:r w:rsidRPr="0052437D">
        <w:rPr>
          <w:rFonts w:asciiTheme="minorHAnsi" w:hAnsiTheme="minorHAnsi"/>
          <w:sz w:val="16"/>
          <w:szCs w:val="16"/>
        </w:rPr>
        <w:t>*w rozumieniu Ustawy z dnia 6 marca 2018 r. Prawo Przedsiębiorców</w:t>
      </w:r>
    </w:p>
    <w:p w14:paraId="350BFCC6" w14:textId="77777777" w:rsidR="00EA7C79" w:rsidRPr="00EA7C79" w:rsidRDefault="00EA7C79" w:rsidP="00EA7C79">
      <w:pPr>
        <w:jc w:val="both"/>
        <w:rPr>
          <w:rFonts w:asciiTheme="minorHAnsi" w:hAnsiTheme="minorHAnsi"/>
          <w:sz w:val="22"/>
          <w:szCs w:val="22"/>
        </w:rPr>
      </w:pPr>
    </w:p>
    <w:p w14:paraId="27ED0B2D"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Osoba do kontaktu  ..........................................................................................................</w:t>
      </w:r>
    </w:p>
    <w:p w14:paraId="4BD28F9E" w14:textId="77777777" w:rsidR="00EA7C79" w:rsidRPr="00EA7C79" w:rsidRDefault="00EA7C79" w:rsidP="00EA7C79">
      <w:pPr>
        <w:jc w:val="both"/>
        <w:rPr>
          <w:rFonts w:asciiTheme="minorHAnsi" w:hAnsiTheme="minorHAnsi"/>
          <w:sz w:val="22"/>
          <w:szCs w:val="22"/>
        </w:rPr>
      </w:pPr>
    </w:p>
    <w:p w14:paraId="67DC8B2B"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Numer telefonu ..............................................................................................................</w:t>
      </w:r>
    </w:p>
    <w:p w14:paraId="12D3EA9C" w14:textId="77777777" w:rsidR="00EA7C79" w:rsidRPr="00EA7C79" w:rsidRDefault="00EA7C79" w:rsidP="00EA7C79">
      <w:pPr>
        <w:jc w:val="both"/>
        <w:rPr>
          <w:rFonts w:asciiTheme="minorHAnsi" w:hAnsiTheme="minorHAnsi"/>
          <w:sz w:val="22"/>
          <w:szCs w:val="22"/>
        </w:rPr>
      </w:pPr>
    </w:p>
    <w:p w14:paraId="66DC0B0E"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adres poczty elektronicznej .........................................................................................</w:t>
      </w:r>
    </w:p>
    <w:p w14:paraId="22A1149E" w14:textId="77777777" w:rsidR="00EA7C79" w:rsidRPr="00EA7C79" w:rsidRDefault="00EA7C79" w:rsidP="00EA7C79">
      <w:pPr>
        <w:jc w:val="both"/>
        <w:rPr>
          <w:rFonts w:asciiTheme="minorHAnsi" w:hAnsiTheme="minorHAnsi"/>
          <w:sz w:val="22"/>
          <w:szCs w:val="22"/>
        </w:rPr>
      </w:pPr>
    </w:p>
    <w:p w14:paraId="18A0C6E5"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 xml:space="preserve">Nr konta, na które należy zwrócić wadium </w:t>
      </w:r>
    </w:p>
    <w:p w14:paraId="6AFAFC55" w14:textId="77777777" w:rsidR="00EA7C79" w:rsidRPr="00EA7C79" w:rsidRDefault="00EA7C79" w:rsidP="00EA7C79">
      <w:pPr>
        <w:jc w:val="both"/>
        <w:rPr>
          <w:rFonts w:asciiTheme="minorHAnsi" w:hAnsiTheme="minorHAnsi"/>
          <w:sz w:val="22"/>
          <w:szCs w:val="22"/>
        </w:rPr>
      </w:pPr>
      <w:r w:rsidRPr="00EA7C79">
        <w:rPr>
          <w:rFonts w:asciiTheme="minorHAnsi" w:hAnsiTheme="minorHAnsi"/>
          <w:sz w:val="22"/>
          <w:szCs w:val="22"/>
        </w:rPr>
        <w:t>………………………………………………...............................................................................</w:t>
      </w:r>
    </w:p>
    <w:p w14:paraId="39AF2B1C" w14:textId="77777777" w:rsidR="00EA7C79" w:rsidRPr="00EA7C79" w:rsidRDefault="00EA7C79" w:rsidP="00EA7C79">
      <w:pPr>
        <w:jc w:val="both"/>
        <w:rPr>
          <w:rFonts w:asciiTheme="minorHAnsi" w:hAnsiTheme="minorHAnsi"/>
          <w:sz w:val="22"/>
          <w:szCs w:val="22"/>
        </w:rPr>
      </w:pPr>
    </w:p>
    <w:p w14:paraId="6BD69462" w14:textId="1015B01C" w:rsidR="007D0E00" w:rsidRDefault="00EA7C79" w:rsidP="00EA7C79">
      <w:pPr>
        <w:jc w:val="both"/>
        <w:rPr>
          <w:rFonts w:asciiTheme="minorHAnsi" w:hAnsiTheme="minorHAnsi"/>
          <w:sz w:val="22"/>
          <w:szCs w:val="22"/>
        </w:rPr>
      </w:pPr>
      <w:r w:rsidRPr="00EA7C79">
        <w:rPr>
          <w:rFonts w:asciiTheme="minorHAnsi" w:hAnsiTheme="minorHAnsi"/>
          <w:sz w:val="22"/>
          <w:szCs w:val="22"/>
        </w:rPr>
        <w:t>(UWAGA-w przypadku oferty wspólnej należy podać dane dotyczące Pełnomocnika Wykonawcy)</w:t>
      </w:r>
    </w:p>
    <w:p w14:paraId="0E6EEB93" w14:textId="77777777" w:rsidR="007D0E00" w:rsidRPr="004D7F52" w:rsidRDefault="007D0E00" w:rsidP="007D0E00">
      <w:pPr>
        <w:jc w:val="both"/>
        <w:rPr>
          <w:rFonts w:asciiTheme="minorHAnsi" w:hAnsiTheme="minorHAnsi"/>
          <w:sz w:val="22"/>
          <w:szCs w:val="22"/>
        </w:rPr>
      </w:pPr>
    </w:p>
    <w:p w14:paraId="749F0DC3" w14:textId="77777777" w:rsidR="0058676E" w:rsidRDefault="007D0E00" w:rsidP="0058676E">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dotyczące postępowania prowadzonego w trybie </w:t>
      </w:r>
      <w:r w:rsidR="00A15A98">
        <w:rPr>
          <w:rFonts w:asciiTheme="minorHAnsi" w:hAnsiTheme="minorHAnsi"/>
          <w:sz w:val="22"/>
          <w:szCs w:val="22"/>
        </w:rPr>
        <w:t>przetargu nieograniczonego na</w:t>
      </w:r>
      <w:r w:rsidR="0058676E">
        <w:rPr>
          <w:rFonts w:asciiTheme="minorHAnsi" w:hAnsiTheme="minorHAnsi"/>
          <w:sz w:val="22"/>
          <w:szCs w:val="22"/>
        </w:rPr>
        <w:t>:</w:t>
      </w:r>
    </w:p>
    <w:p w14:paraId="1F7149CE" w14:textId="77777777" w:rsidR="00A5514E" w:rsidRDefault="00A5514E" w:rsidP="0058676E">
      <w:pPr>
        <w:jc w:val="both"/>
        <w:rPr>
          <w:rFonts w:asciiTheme="minorHAnsi" w:hAnsiTheme="minorHAnsi"/>
          <w:sz w:val="22"/>
          <w:szCs w:val="22"/>
        </w:rPr>
      </w:pPr>
    </w:p>
    <w:p w14:paraId="7FA2CC55" w14:textId="7AA467F6" w:rsidR="0058676E" w:rsidRPr="0058676E" w:rsidRDefault="0052437D" w:rsidP="0058676E">
      <w:pPr>
        <w:jc w:val="center"/>
        <w:rPr>
          <w:rFonts w:asciiTheme="minorHAnsi" w:hAnsiTheme="minorHAnsi"/>
          <w:b/>
          <w:sz w:val="22"/>
          <w:szCs w:val="22"/>
        </w:rPr>
      </w:pPr>
      <w:r>
        <w:rPr>
          <w:rFonts w:asciiTheme="minorHAnsi" w:hAnsiTheme="minorHAnsi"/>
          <w:b/>
          <w:sz w:val="22"/>
          <w:szCs w:val="22"/>
        </w:rPr>
        <w:t>„</w:t>
      </w:r>
      <w:r w:rsidR="0058676E" w:rsidRPr="0058676E">
        <w:rPr>
          <w:rFonts w:asciiTheme="minorHAnsi" w:hAnsiTheme="minorHAnsi"/>
          <w:b/>
          <w:sz w:val="22"/>
          <w:szCs w:val="22"/>
        </w:rPr>
        <w:t>Wykonanie ekspertyz przyrodniczych (siedliska i gatunki) dla obszaru Natura 2000</w:t>
      </w:r>
    </w:p>
    <w:p w14:paraId="50502770" w14:textId="559D996A" w:rsidR="00A25D21" w:rsidRDefault="0058676E" w:rsidP="0058676E">
      <w:pPr>
        <w:jc w:val="center"/>
        <w:rPr>
          <w:rFonts w:asciiTheme="minorHAnsi" w:hAnsiTheme="minorHAnsi"/>
          <w:b/>
          <w:sz w:val="22"/>
          <w:szCs w:val="22"/>
        </w:rPr>
      </w:pPr>
      <w:r w:rsidRPr="0058676E">
        <w:rPr>
          <w:rFonts w:asciiTheme="minorHAnsi" w:hAnsiTheme="minorHAnsi"/>
          <w:b/>
          <w:sz w:val="22"/>
          <w:szCs w:val="22"/>
        </w:rPr>
        <w:t>Pojezierze Ińskie PLH320067, w podziale na części.</w:t>
      </w:r>
      <w:r w:rsidR="0052437D">
        <w:rPr>
          <w:rFonts w:asciiTheme="minorHAnsi" w:hAnsiTheme="minorHAnsi"/>
          <w:b/>
          <w:sz w:val="22"/>
          <w:szCs w:val="22"/>
        </w:rPr>
        <w:t>”</w:t>
      </w:r>
    </w:p>
    <w:p w14:paraId="28E97FF8" w14:textId="77777777" w:rsidR="0058676E" w:rsidRPr="0058676E" w:rsidRDefault="0058676E" w:rsidP="0058676E">
      <w:pPr>
        <w:jc w:val="center"/>
        <w:rPr>
          <w:rFonts w:asciiTheme="minorHAnsi" w:hAnsiTheme="minorHAnsi" w:cstheme="minorHAnsi"/>
          <w:b/>
          <w:sz w:val="22"/>
          <w:szCs w:val="22"/>
        </w:rPr>
      </w:pPr>
    </w:p>
    <w:p w14:paraId="2E05E701" w14:textId="77777777" w:rsidR="007D0E00" w:rsidRPr="00A5514E" w:rsidRDefault="007D0E00" w:rsidP="007D0E00">
      <w:pPr>
        <w:jc w:val="both"/>
        <w:rPr>
          <w:rFonts w:asciiTheme="minorHAnsi" w:hAnsiTheme="minorHAnsi" w:cstheme="minorHAnsi"/>
          <w:sz w:val="22"/>
          <w:szCs w:val="22"/>
        </w:rPr>
      </w:pPr>
      <w:r w:rsidRPr="00A5514E">
        <w:rPr>
          <w:rFonts w:asciiTheme="minorHAnsi" w:hAnsiTheme="minorHAnsi" w:cstheme="minorHAnsi"/>
          <w:sz w:val="22"/>
          <w:szCs w:val="22"/>
        </w:rPr>
        <w:t>składam/składamy niniejszą ofertę:</w:t>
      </w:r>
    </w:p>
    <w:p w14:paraId="42FFF7AC" w14:textId="77777777" w:rsidR="0058676E" w:rsidRPr="00A5514E" w:rsidRDefault="0058676E" w:rsidP="0058676E">
      <w:pPr>
        <w:pStyle w:val="Standard"/>
        <w:jc w:val="both"/>
        <w:rPr>
          <w:rFonts w:asciiTheme="minorHAnsi" w:hAnsiTheme="minorHAnsi" w:cstheme="minorHAnsi"/>
          <w:b/>
          <w:bCs/>
          <w:sz w:val="22"/>
          <w:szCs w:val="22"/>
        </w:rPr>
      </w:pPr>
    </w:p>
    <w:p w14:paraId="70CD4AC3" w14:textId="43535B8C" w:rsidR="0058676E" w:rsidRPr="00A5514E" w:rsidRDefault="0058676E" w:rsidP="00E20075">
      <w:pPr>
        <w:pStyle w:val="Standard"/>
        <w:numPr>
          <w:ilvl w:val="0"/>
          <w:numId w:val="6"/>
        </w:numPr>
        <w:ind w:left="426" w:hanging="426"/>
        <w:jc w:val="both"/>
        <w:rPr>
          <w:rFonts w:asciiTheme="minorHAnsi" w:hAnsiTheme="minorHAnsi" w:cstheme="minorHAnsi"/>
          <w:sz w:val="22"/>
          <w:szCs w:val="22"/>
        </w:rPr>
      </w:pPr>
      <w:r w:rsidRPr="00A5514E">
        <w:rPr>
          <w:rFonts w:asciiTheme="minorHAnsi" w:hAnsiTheme="minorHAnsi" w:cstheme="minorHAnsi"/>
          <w:b/>
          <w:bCs/>
          <w:sz w:val="22"/>
          <w:szCs w:val="22"/>
        </w:rPr>
        <w:t xml:space="preserve">Oświadczam, że </w:t>
      </w:r>
      <w:r w:rsidRPr="00A5514E">
        <w:rPr>
          <w:rFonts w:asciiTheme="minorHAnsi" w:hAnsiTheme="minorHAnsi" w:cstheme="minorHAnsi"/>
          <w:sz w:val="22"/>
          <w:szCs w:val="22"/>
        </w:rPr>
        <w:t>zobowiązuję się zrealizować przedmiot zamówienia na waru</w:t>
      </w:r>
      <w:r w:rsidR="00A5514E">
        <w:rPr>
          <w:rFonts w:asciiTheme="minorHAnsi" w:hAnsiTheme="minorHAnsi" w:cstheme="minorHAnsi"/>
          <w:sz w:val="22"/>
          <w:szCs w:val="22"/>
        </w:rPr>
        <w:t>nkach i w sposób określony w S</w:t>
      </w:r>
      <w:r w:rsidRPr="00A5514E">
        <w:rPr>
          <w:rFonts w:asciiTheme="minorHAnsi" w:hAnsiTheme="minorHAnsi" w:cstheme="minorHAnsi"/>
          <w:sz w:val="22"/>
          <w:szCs w:val="22"/>
        </w:rPr>
        <w:t>WZ oraz wzo</w:t>
      </w:r>
      <w:r w:rsidR="00EA7C79">
        <w:rPr>
          <w:rFonts w:asciiTheme="minorHAnsi" w:hAnsiTheme="minorHAnsi" w:cstheme="minorHAnsi"/>
          <w:sz w:val="22"/>
          <w:szCs w:val="22"/>
        </w:rPr>
        <w:t>rze umowy.</w:t>
      </w:r>
    </w:p>
    <w:p w14:paraId="1458EA92" w14:textId="6DC26D14" w:rsidR="0058676E" w:rsidRPr="00A5514E" w:rsidRDefault="0058676E" w:rsidP="0058676E">
      <w:pPr>
        <w:suppressAutoHyphens/>
        <w:autoSpaceDN w:val="0"/>
        <w:textAlignment w:val="baseline"/>
        <w:rPr>
          <w:rFonts w:asciiTheme="minorHAnsi" w:hAnsiTheme="minorHAnsi" w:cstheme="minorHAnsi"/>
          <w:b/>
          <w:color w:val="FF0000"/>
          <w:kern w:val="3"/>
          <w:sz w:val="22"/>
          <w:szCs w:val="22"/>
          <w:lang w:eastAsia="zh-CN"/>
        </w:rPr>
      </w:pPr>
    </w:p>
    <w:p w14:paraId="322BA86D" w14:textId="7B5A5766" w:rsidR="0058676E" w:rsidRDefault="0058676E" w:rsidP="00E20075">
      <w:pPr>
        <w:pStyle w:val="Akapitzlist"/>
        <w:numPr>
          <w:ilvl w:val="0"/>
          <w:numId w:val="6"/>
        </w:numPr>
        <w:suppressAutoHyphens/>
        <w:autoSpaceDN w:val="0"/>
        <w:jc w:val="both"/>
        <w:textAlignment w:val="baseline"/>
        <w:rPr>
          <w:rFonts w:asciiTheme="minorHAnsi" w:hAnsiTheme="minorHAnsi" w:cstheme="minorHAnsi"/>
          <w:bCs/>
          <w:kern w:val="3"/>
          <w:sz w:val="22"/>
          <w:szCs w:val="22"/>
          <w:lang w:eastAsia="zh-CN"/>
        </w:rPr>
      </w:pPr>
      <w:r w:rsidRPr="0052437D">
        <w:rPr>
          <w:rFonts w:asciiTheme="minorHAnsi" w:hAnsiTheme="minorHAnsi" w:cstheme="minorHAnsi"/>
          <w:b/>
          <w:bCs/>
          <w:kern w:val="3"/>
          <w:sz w:val="22"/>
          <w:szCs w:val="22"/>
          <w:lang w:eastAsia="zh-CN"/>
        </w:rPr>
        <w:t>Oświadczam, że</w:t>
      </w:r>
      <w:r w:rsidRPr="00A5514E">
        <w:rPr>
          <w:rFonts w:asciiTheme="minorHAnsi" w:hAnsiTheme="minorHAnsi" w:cstheme="minorHAnsi"/>
          <w:bCs/>
          <w:kern w:val="3"/>
          <w:sz w:val="22"/>
          <w:szCs w:val="22"/>
          <w:lang w:eastAsia="zh-CN"/>
        </w:rPr>
        <w:t xml:space="preserve"> zobowiązuję się zrealizować prz</w:t>
      </w:r>
      <w:r w:rsidR="00A5514E" w:rsidRPr="00A5514E">
        <w:rPr>
          <w:rFonts w:asciiTheme="minorHAnsi" w:hAnsiTheme="minorHAnsi" w:cstheme="minorHAnsi"/>
          <w:bCs/>
          <w:kern w:val="3"/>
          <w:sz w:val="22"/>
          <w:szCs w:val="22"/>
          <w:lang w:eastAsia="zh-CN"/>
        </w:rPr>
        <w:t>edmiot zamówienia</w:t>
      </w:r>
      <w:r w:rsidR="00EA7C79">
        <w:rPr>
          <w:rFonts w:asciiTheme="minorHAnsi" w:hAnsiTheme="minorHAnsi" w:cstheme="minorHAnsi"/>
          <w:bCs/>
          <w:kern w:val="3"/>
          <w:sz w:val="22"/>
          <w:szCs w:val="22"/>
          <w:lang w:eastAsia="zh-CN"/>
        </w:rPr>
        <w:t xml:space="preserve"> - </w:t>
      </w:r>
      <w:r w:rsidR="00A5514E" w:rsidRPr="00A5514E">
        <w:rPr>
          <w:rFonts w:asciiTheme="minorHAnsi" w:hAnsiTheme="minorHAnsi" w:cstheme="minorHAnsi"/>
          <w:bCs/>
          <w:kern w:val="3"/>
          <w:sz w:val="22"/>
          <w:szCs w:val="22"/>
          <w:lang w:eastAsia="zh-CN"/>
        </w:rPr>
        <w:t xml:space="preserve"> </w:t>
      </w:r>
      <w:r w:rsidR="00EA7C79" w:rsidRPr="00EA7C79">
        <w:rPr>
          <w:rFonts w:asciiTheme="minorHAnsi" w:hAnsiTheme="minorHAnsi" w:cstheme="minorHAnsi"/>
          <w:b/>
          <w:bCs/>
          <w:kern w:val="3"/>
          <w:sz w:val="22"/>
          <w:szCs w:val="22"/>
          <w:lang w:eastAsia="zh-CN"/>
        </w:rPr>
        <w:t>w CZĘŚCI</w:t>
      </w:r>
      <w:r w:rsidR="00EA7C79">
        <w:rPr>
          <w:rFonts w:asciiTheme="minorHAnsi" w:hAnsiTheme="minorHAnsi" w:cstheme="minorHAnsi"/>
          <w:b/>
          <w:bCs/>
          <w:kern w:val="3"/>
          <w:sz w:val="22"/>
          <w:szCs w:val="22"/>
          <w:lang w:eastAsia="zh-CN"/>
        </w:rPr>
        <w:t>*</w:t>
      </w:r>
      <w:r w:rsidR="00EA7C79" w:rsidRPr="00EA7C79">
        <w:rPr>
          <w:rFonts w:asciiTheme="minorHAnsi" w:hAnsiTheme="minorHAnsi" w:cstheme="minorHAnsi"/>
          <w:b/>
          <w:bCs/>
          <w:kern w:val="3"/>
          <w:sz w:val="22"/>
          <w:szCs w:val="22"/>
          <w:lang w:eastAsia="zh-CN"/>
        </w:rPr>
        <w:t xml:space="preserve"> ………..</w:t>
      </w:r>
      <w:r w:rsidR="00177BF8">
        <w:rPr>
          <w:rFonts w:asciiTheme="minorHAnsi" w:hAnsiTheme="minorHAnsi" w:cstheme="minorHAnsi"/>
          <w:b/>
          <w:bCs/>
          <w:kern w:val="3"/>
          <w:sz w:val="22"/>
          <w:szCs w:val="22"/>
          <w:lang w:eastAsia="zh-CN"/>
        </w:rPr>
        <w:t xml:space="preserve"> (wykonawca pkt. 2 </w:t>
      </w:r>
      <w:r w:rsidR="00EA7C79">
        <w:rPr>
          <w:rFonts w:asciiTheme="minorHAnsi" w:hAnsiTheme="minorHAnsi" w:cstheme="minorHAnsi"/>
          <w:b/>
          <w:bCs/>
          <w:kern w:val="3"/>
          <w:sz w:val="22"/>
          <w:szCs w:val="22"/>
          <w:lang w:eastAsia="zh-CN"/>
        </w:rPr>
        <w:t xml:space="preserve"> wypełnia tyle razy, na ile części składa ofertę)</w:t>
      </w:r>
      <w:r w:rsidR="00EA7C79">
        <w:rPr>
          <w:rFonts w:asciiTheme="minorHAnsi" w:hAnsiTheme="minorHAnsi" w:cstheme="minorHAnsi"/>
          <w:bCs/>
          <w:kern w:val="3"/>
          <w:sz w:val="22"/>
          <w:szCs w:val="22"/>
          <w:lang w:eastAsia="zh-CN"/>
        </w:rPr>
        <w:t xml:space="preserve"> </w:t>
      </w:r>
      <w:r w:rsidR="00A5514E" w:rsidRPr="00A5514E">
        <w:rPr>
          <w:rFonts w:asciiTheme="minorHAnsi" w:hAnsiTheme="minorHAnsi" w:cstheme="minorHAnsi"/>
          <w:bCs/>
          <w:kern w:val="3"/>
          <w:sz w:val="22"/>
          <w:szCs w:val="22"/>
          <w:lang w:eastAsia="zh-CN"/>
        </w:rPr>
        <w:t>określony w S</w:t>
      </w:r>
      <w:r w:rsidRPr="00A5514E">
        <w:rPr>
          <w:rFonts w:asciiTheme="minorHAnsi" w:hAnsiTheme="minorHAnsi" w:cstheme="minorHAnsi"/>
          <w:bCs/>
          <w:kern w:val="3"/>
          <w:sz w:val="22"/>
          <w:szCs w:val="22"/>
          <w:lang w:eastAsia="zh-CN"/>
        </w:rPr>
        <w:t xml:space="preserve">WZ za cenę: ..………………………………………………..…….… złotych brutto, </w:t>
      </w:r>
      <w:r w:rsidR="00A5514E" w:rsidRPr="00A5514E">
        <w:rPr>
          <w:rFonts w:asciiTheme="minorHAnsi" w:hAnsiTheme="minorHAnsi" w:cstheme="minorHAnsi"/>
          <w:bCs/>
          <w:kern w:val="3"/>
          <w:sz w:val="22"/>
          <w:szCs w:val="22"/>
          <w:lang w:eastAsia="zh-CN"/>
        </w:rPr>
        <w:t>……………… złotych netto.</w:t>
      </w:r>
      <w:r w:rsidR="00A5514E">
        <w:rPr>
          <w:rFonts w:asciiTheme="minorHAnsi" w:hAnsiTheme="minorHAnsi" w:cstheme="minorHAnsi"/>
          <w:bCs/>
          <w:kern w:val="3"/>
          <w:sz w:val="22"/>
          <w:szCs w:val="22"/>
          <w:lang w:eastAsia="zh-CN"/>
        </w:rPr>
        <w:t xml:space="preserve"> </w:t>
      </w:r>
    </w:p>
    <w:p w14:paraId="6E00879A" w14:textId="77777777" w:rsidR="00EA7C79" w:rsidRPr="00EA7C79" w:rsidRDefault="00EA7C79" w:rsidP="00EA7C79">
      <w:pPr>
        <w:pStyle w:val="Akapitzlist"/>
        <w:rPr>
          <w:rFonts w:asciiTheme="minorHAnsi" w:hAnsiTheme="minorHAnsi" w:cstheme="minorHAnsi"/>
          <w:bCs/>
          <w:kern w:val="3"/>
          <w:sz w:val="22"/>
          <w:szCs w:val="22"/>
          <w:lang w:eastAsia="zh-CN"/>
        </w:rPr>
      </w:pPr>
    </w:p>
    <w:p w14:paraId="5A1836F0" w14:textId="77777777" w:rsidR="00EA7C79" w:rsidRPr="00A5514E" w:rsidRDefault="00EA7C79" w:rsidP="00EA7C79">
      <w:pPr>
        <w:pStyle w:val="Akapitzlist"/>
        <w:suppressAutoHyphens/>
        <w:autoSpaceDN w:val="0"/>
        <w:ind w:left="360"/>
        <w:jc w:val="both"/>
        <w:textAlignment w:val="baseline"/>
        <w:rPr>
          <w:rFonts w:asciiTheme="minorHAnsi" w:hAnsiTheme="minorHAnsi" w:cstheme="minorHAnsi"/>
          <w:bCs/>
          <w:kern w:val="3"/>
          <w:sz w:val="22"/>
          <w:szCs w:val="22"/>
          <w:lang w:eastAsia="zh-CN"/>
        </w:rPr>
      </w:pPr>
    </w:p>
    <w:p w14:paraId="4CB904D2" w14:textId="73A5A8CE" w:rsidR="00E504D9" w:rsidRDefault="00E504D9">
      <w:pPr>
        <w:rPr>
          <w:rFonts w:asciiTheme="minorHAnsi" w:hAnsiTheme="minorHAnsi"/>
          <w:sz w:val="22"/>
          <w:szCs w:val="22"/>
        </w:rPr>
      </w:pPr>
    </w:p>
    <w:p w14:paraId="70FACD18"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OŚWIADCZENIA:</w:t>
      </w:r>
    </w:p>
    <w:p w14:paraId="3633F1B1" w14:textId="77777777" w:rsidR="007D0E00" w:rsidRPr="004D7F52" w:rsidRDefault="007D0E00" w:rsidP="00E20075">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01CBE4FA" w14:textId="3AFC0151" w:rsidR="007D0E00" w:rsidRPr="004D7F52" w:rsidRDefault="007D0E00" w:rsidP="00E20075">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sidR="000C6ABE">
        <w:rPr>
          <w:rFonts w:asciiTheme="minorHAnsi" w:hAnsiTheme="minorHAnsi"/>
          <w:sz w:val="22"/>
          <w:szCs w:val="22"/>
        </w:rPr>
        <w:t>s</w:t>
      </w:r>
      <w:r w:rsidRPr="004D7F52">
        <w:rPr>
          <w:rFonts w:asciiTheme="minorHAnsi" w:hAnsiTheme="minorHAnsi"/>
          <w:sz w:val="22"/>
          <w:szCs w:val="22"/>
        </w:rPr>
        <w:t xml:space="preserve">pecyfikacją </w:t>
      </w:r>
      <w:r w:rsidR="000C6ABE">
        <w:rPr>
          <w:rFonts w:asciiTheme="minorHAnsi" w:hAnsiTheme="minorHAnsi"/>
          <w:sz w:val="22"/>
          <w:szCs w:val="22"/>
        </w:rPr>
        <w:t>w</w:t>
      </w:r>
      <w:r w:rsidRPr="004D7F52">
        <w:rPr>
          <w:rFonts w:asciiTheme="minorHAnsi" w:hAnsiTheme="minorHAnsi"/>
          <w:sz w:val="22"/>
          <w:szCs w:val="22"/>
        </w:rPr>
        <w:t xml:space="preserve">arunków </w:t>
      </w:r>
      <w:r w:rsidR="000C6ABE">
        <w:rPr>
          <w:rFonts w:asciiTheme="minorHAnsi" w:hAnsiTheme="minorHAnsi"/>
          <w:sz w:val="22"/>
          <w:szCs w:val="22"/>
        </w:rPr>
        <w:t>z</w:t>
      </w:r>
      <w:r w:rsidR="00EA7C79">
        <w:rPr>
          <w:rFonts w:asciiTheme="minorHAnsi" w:hAnsiTheme="minorHAnsi"/>
          <w:sz w:val="22"/>
          <w:szCs w:val="22"/>
        </w:rPr>
        <w:t xml:space="preserve">amówienia, </w:t>
      </w:r>
      <w:r w:rsidRPr="004D7F52">
        <w:rPr>
          <w:rFonts w:asciiTheme="minorHAnsi" w:hAnsiTheme="minorHAnsi"/>
          <w:sz w:val="22"/>
          <w:szCs w:val="22"/>
        </w:rPr>
        <w:t>udostępnioną przez Zamawiającego i nie wnoszę/my do niej żadnych zastrzeżeń.</w:t>
      </w:r>
    </w:p>
    <w:p w14:paraId="061BFDDA" w14:textId="77777777" w:rsidR="007D0E00" w:rsidRPr="004861A1" w:rsidRDefault="000C6ABE" w:rsidP="00E20075">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w:t>
      </w:r>
      <w:r w:rsidR="004861A1">
        <w:rPr>
          <w:rFonts w:asciiTheme="minorHAnsi" w:hAnsiTheme="minorHAnsi"/>
          <w:sz w:val="22"/>
          <w:szCs w:val="22"/>
        </w:rPr>
        <w:t xml:space="preserve"> i nie </w:t>
      </w:r>
      <w:r w:rsidR="004861A1" w:rsidRPr="004D7F52">
        <w:rPr>
          <w:rFonts w:asciiTheme="minorHAnsi" w:hAnsiTheme="minorHAnsi"/>
          <w:sz w:val="22"/>
          <w:szCs w:val="22"/>
        </w:rPr>
        <w:t xml:space="preserve">wnoszę/my do </w:t>
      </w:r>
      <w:r w:rsidR="004861A1">
        <w:rPr>
          <w:rFonts w:asciiTheme="minorHAnsi" w:hAnsiTheme="minorHAnsi"/>
          <w:sz w:val="22"/>
          <w:szCs w:val="22"/>
        </w:rPr>
        <w:t xml:space="preserve">nich </w:t>
      </w:r>
      <w:r w:rsidR="004861A1" w:rsidRPr="004D7F52">
        <w:rPr>
          <w:rFonts w:asciiTheme="minorHAnsi" w:hAnsiTheme="minorHAnsi"/>
          <w:sz w:val="22"/>
          <w:szCs w:val="22"/>
        </w:rPr>
        <w:t>żadnych zastrzeżeń</w:t>
      </w:r>
      <w:r>
        <w:rPr>
          <w:rFonts w:asciiTheme="minorHAnsi" w:hAnsiTheme="minorHAnsi"/>
          <w:sz w:val="22"/>
          <w:szCs w:val="22"/>
        </w:rPr>
        <w:t xml:space="preserve">, a </w:t>
      </w:r>
      <w:r w:rsidR="004861A1">
        <w:rPr>
          <w:rFonts w:asciiTheme="minorHAnsi" w:hAnsiTheme="minorHAnsi"/>
          <w:sz w:val="22"/>
          <w:szCs w:val="22"/>
        </w:rPr>
        <w:t>w</w:t>
      </w:r>
      <w:r w:rsidR="007D0E00"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7AE63C0E" w14:textId="365932DF" w:rsidR="007D0E00" w:rsidRPr="004D7F52" w:rsidRDefault="007D0E00" w:rsidP="00E20075">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A53F4A">
        <w:rPr>
          <w:rFonts w:asciiTheme="minorHAnsi" w:hAnsiTheme="minorHAnsi"/>
          <w:sz w:val="22"/>
          <w:szCs w:val="22"/>
        </w:rPr>
        <w:t>9</w:t>
      </w:r>
      <w:r w:rsidRPr="004D7F52">
        <w:rPr>
          <w:rFonts w:asciiTheme="minorHAnsi" w:hAnsiTheme="minorHAnsi"/>
          <w:sz w:val="22"/>
          <w:szCs w:val="22"/>
        </w:rPr>
        <w:t>0 dni od dnia upływu terminu składania ofert</w:t>
      </w:r>
      <w:r w:rsidR="00EA7C79">
        <w:rPr>
          <w:rFonts w:asciiTheme="minorHAnsi" w:hAnsiTheme="minorHAnsi"/>
          <w:sz w:val="22"/>
          <w:szCs w:val="22"/>
        </w:rPr>
        <w:t>.</w:t>
      </w:r>
    </w:p>
    <w:p w14:paraId="6D9AEE31" w14:textId="5AA2ECC1" w:rsidR="007D0E00" w:rsidRPr="004D7F52" w:rsidRDefault="007D0E00" w:rsidP="00E20075">
      <w:pPr>
        <w:pStyle w:val="Akapitzlist"/>
        <w:numPr>
          <w:ilvl w:val="0"/>
          <w:numId w:val="3"/>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Pod groźbą odpowiedzialności karnej oświadczam/y, że załączone do oferty dokumenty opisują stan prawny i faktyczny aktualny na dzień upływu terminu składania ofert (art. 297 </w:t>
      </w:r>
      <w:r w:rsidR="00A15A98">
        <w:rPr>
          <w:rFonts w:asciiTheme="minorHAnsi" w:hAnsiTheme="minorHAnsi"/>
          <w:sz w:val="22"/>
          <w:szCs w:val="22"/>
        </w:rPr>
        <w:t xml:space="preserve">ustawy z dnia 06 czerwca 1997r. </w:t>
      </w:r>
      <w:r w:rsidR="00A15A98" w:rsidRPr="0024394A">
        <w:rPr>
          <w:rFonts w:asciiTheme="minorHAnsi" w:hAnsiTheme="minorHAnsi"/>
          <w:sz w:val="22"/>
          <w:szCs w:val="22"/>
        </w:rPr>
        <w:t>Kodeks karn</w:t>
      </w:r>
      <w:r w:rsidR="00A15A98">
        <w:rPr>
          <w:rFonts w:asciiTheme="minorHAnsi" w:hAnsiTheme="minorHAnsi"/>
          <w:sz w:val="22"/>
          <w:szCs w:val="22"/>
        </w:rPr>
        <w:t xml:space="preserve">y (Dz. U. z 2020r. poz. 1444, z </w:t>
      </w:r>
      <w:proofErr w:type="spellStart"/>
      <w:r w:rsidR="00A15A98">
        <w:rPr>
          <w:rFonts w:asciiTheme="minorHAnsi" w:hAnsiTheme="minorHAnsi"/>
          <w:sz w:val="22"/>
          <w:szCs w:val="22"/>
        </w:rPr>
        <w:t>późn</w:t>
      </w:r>
      <w:proofErr w:type="spellEnd"/>
      <w:r w:rsidR="00A15A98">
        <w:rPr>
          <w:rFonts w:asciiTheme="minorHAnsi" w:hAnsiTheme="minorHAnsi"/>
          <w:sz w:val="22"/>
          <w:szCs w:val="22"/>
        </w:rPr>
        <w:t>. zm.)</w:t>
      </w:r>
      <w:r w:rsidRPr="004D7F52">
        <w:rPr>
          <w:rFonts w:asciiTheme="minorHAnsi" w:hAnsiTheme="minorHAnsi"/>
          <w:sz w:val="22"/>
          <w:szCs w:val="22"/>
        </w:rPr>
        <w:t>.</w:t>
      </w:r>
    </w:p>
    <w:p w14:paraId="5C98902A" w14:textId="77777777" w:rsidR="00045D73" w:rsidRDefault="00045D73" w:rsidP="00E20075">
      <w:pPr>
        <w:pStyle w:val="Akapitzlist"/>
        <w:numPr>
          <w:ilvl w:val="0"/>
          <w:numId w:val="3"/>
        </w:numPr>
        <w:ind w:left="284" w:hanging="284"/>
        <w:contextualSpacing/>
        <w:jc w:val="both"/>
        <w:rPr>
          <w:rFonts w:asciiTheme="minorHAnsi" w:hAnsiTheme="minorHAnsi"/>
          <w:sz w:val="22"/>
          <w:szCs w:val="22"/>
        </w:rPr>
      </w:pPr>
      <w:r>
        <w:rPr>
          <w:rFonts w:asciiTheme="minorHAnsi" w:hAnsiTheme="minorHAnsi"/>
          <w:sz w:val="22"/>
          <w:szCs w:val="22"/>
        </w:rPr>
        <w:t xml:space="preserve">Oświadczam, że przedmiotowe zamówienie będę realizował </w:t>
      </w:r>
      <w:r w:rsidRPr="00045D73">
        <w:rPr>
          <w:rFonts w:asciiTheme="minorHAnsi" w:hAnsiTheme="minorHAnsi"/>
          <w:b/>
          <w:sz w:val="22"/>
          <w:szCs w:val="22"/>
        </w:rPr>
        <w:t>samodzielni</w:t>
      </w:r>
      <w:r w:rsidR="00F35C3B">
        <w:rPr>
          <w:rFonts w:asciiTheme="minorHAnsi" w:hAnsiTheme="minorHAnsi"/>
          <w:b/>
          <w:sz w:val="22"/>
          <w:szCs w:val="22"/>
        </w:rPr>
        <w:t>e</w:t>
      </w:r>
      <w:r>
        <w:rPr>
          <w:rFonts w:asciiTheme="minorHAnsi" w:hAnsiTheme="minorHAnsi"/>
          <w:sz w:val="22"/>
          <w:szCs w:val="22"/>
        </w:rPr>
        <w:t xml:space="preserve"> / </w:t>
      </w:r>
      <w:r w:rsidRPr="00045D73">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Pr>
          <w:rFonts w:asciiTheme="minorHAnsi" w:hAnsiTheme="minorHAnsi"/>
          <w:sz w:val="22"/>
          <w:szCs w:val="22"/>
        </w:rPr>
        <w:t>: ……………………………………………………………………………………………………………………….</w:t>
      </w:r>
      <w:r w:rsidR="005639A8">
        <w:rPr>
          <w:rFonts w:asciiTheme="minorHAnsi" w:hAnsiTheme="minorHAnsi"/>
          <w:sz w:val="22"/>
          <w:szCs w:val="22"/>
        </w:rPr>
        <w:t xml:space="preserve"> </w:t>
      </w:r>
      <w:r>
        <w:rPr>
          <w:rFonts w:asciiTheme="minorHAnsi" w:hAnsiTheme="minorHAnsi"/>
          <w:sz w:val="22"/>
          <w:szCs w:val="22"/>
        </w:rPr>
        <w:t>………………………………………………………………………………………………………………………………………………………..</w:t>
      </w:r>
    </w:p>
    <w:p w14:paraId="63DF9444"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1347DBF5" w14:textId="77777777" w:rsidR="00045D73" w:rsidRDefault="00045D73" w:rsidP="00045D73">
      <w:pPr>
        <w:pStyle w:val="Akapitzlist"/>
        <w:ind w:left="284"/>
        <w:contextualSpacing/>
        <w:jc w:val="both"/>
        <w:rPr>
          <w:rFonts w:asciiTheme="minorHAnsi" w:hAnsiTheme="minorHAnsi"/>
          <w:sz w:val="22"/>
          <w:szCs w:val="22"/>
        </w:rPr>
      </w:pPr>
      <w:r>
        <w:rPr>
          <w:rFonts w:asciiTheme="minorHAnsi" w:hAnsiTheme="minorHAnsi"/>
          <w:sz w:val="22"/>
          <w:szCs w:val="22"/>
        </w:rPr>
        <w:t>………………………………………………………………………………………………………………………………………………………..</w:t>
      </w:r>
    </w:p>
    <w:p w14:paraId="46CE0505" w14:textId="77777777" w:rsidR="000C6ABE"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 xml:space="preserve">(należy wskazać część zamówienia, którą </w:t>
      </w:r>
      <w:r w:rsidR="00A34F5E">
        <w:rPr>
          <w:rFonts w:asciiTheme="minorHAnsi" w:hAnsiTheme="minorHAnsi"/>
          <w:sz w:val="16"/>
          <w:szCs w:val="16"/>
        </w:rPr>
        <w:t>W</w:t>
      </w:r>
      <w:r w:rsidRPr="005639A8">
        <w:rPr>
          <w:rFonts w:asciiTheme="minorHAnsi" w:hAnsiTheme="minorHAnsi"/>
          <w:sz w:val="16"/>
          <w:szCs w:val="16"/>
        </w:rPr>
        <w:t xml:space="preserve">ykonawca zamierza powierzyć podwykonawcom </w:t>
      </w:r>
    </w:p>
    <w:p w14:paraId="68A36170" w14:textId="77777777" w:rsidR="00045D73" w:rsidRPr="005639A8" w:rsidRDefault="005639A8" w:rsidP="005639A8">
      <w:pPr>
        <w:pStyle w:val="Akapitzlist"/>
        <w:ind w:left="284"/>
        <w:contextualSpacing/>
        <w:jc w:val="center"/>
        <w:rPr>
          <w:rFonts w:asciiTheme="minorHAnsi" w:hAnsiTheme="minorHAnsi"/>
          <w:sz w:val="16"/>
          <w:szCs w:val="16"/>
        </w:rPr>
      </w:pPr>
      <w:r w:rsidRPr="005639A8">
        <w:rPr>
          <w:rFonts w:asciiTheme="minorHAnsi" w:hAnsiTheme="minorHAnsi"/>
          <w:sz w:val="16"/>
          <w:szCs w:val="16"/>
        </w:rPr>
        <w:t>oraz nazwy/firmy podwykonawców</w:t>
      </w:r>
      <w:r w:rsidR="000C6ABE">
        <w:rPr>
          <w:rFonts w:asciiTheme="minorHAnsi" w:hAnsiTheme="minorHAnsi"/>
          <w:sz w:val="16"/>
          <w:szCs w:val="16"/>
        </w:rPr>
        <w:t xml:space="preserve"> jeżeli są znane</w:t>
      </w:r>
      <w:r w:rsidRPr="005639A8">
        <w:rPr>
          <w:rFonts w:asciiTheme="minorHAnsi" w:hAnsiTheme="minorHAnsi"/>
          <w:sz w:val="16"/>
          <w:szCs w:val="16"/>
        </w:rPr>
        <w:t>)</w:t>
      </w:r>
    </w:p>
    <w:p w14:paraId="5EDDF09C" w14:textId="77777777" w:rsidR="005639A8" w:rsidRDefault="005639A8" w:rsidP="005639A8">
      <w:pPr>
        <w:pStyle w:val="Akapitzlist"/>
        <w:ind w:left="284"/>
        <w:contextualSpacing/>
        <w:jc w:val="center"/>
        <w:rPr>
          <w:rFonts w:asciiTheme="minorHAnsi" w:hAnsiTheme="minorHAnsi"/>
          <w:sz w:val="22"/>
          <w:szCs w:val="22"/>
        </w:rPr>
      </w:pPr>
    </w:p>
    <w:p w14:paraId="2118F480" w14:textId="77777777" w:rsidR="00256C42" w:rsidRPr="00256C42" w:rsidRDefault="00256C42" w:rsidP="00E20075">
      <w:pPr>
        <w:pStyle w:val="Akapitzlist"/>
        <w:numPr>
          <w:ilvl w:val="0"/>
          <w:numId w:val="3"/>
        </w:numPr>
        <w:ind w:left="284" w:hanging="284"/>
        <w:contextualSpacing/>
        <w:jc w:val="both"/>
        <w:rPr>
          <w:rFonts w:asciiTheme="minorHAnsi" w:hAnsiTheme="minorHAnsi"/>
          <w:sz w:val="22"/>
          <w:szCs w:val="22"/>
        </w:rPr>
      </w:pPr>
      <w:r w:rsidRPr="00256C42">
        <w:rPr>
          <w:rFonts w:asciiTheme="minorHAnsi" w:hAnsiTheme="minorHAnsi"/>
          <w:sz w:val="22"/>
          <w:szCs w:val="22"/>
        </w:rPr>
        <w:t xml:space="preserve">Oświadczenie składane w przypadku, kiedy ofertę składają Wykonawcy wspólnie ubiegający się o udzielenie zamówienia:                                                            </w:t>
      </w:r>
    </w:p>
    <w:p w14:paraId="5568999B" w14:textId="77777777" w:rsidR="00256C42" w:rsidRPr="00256C42" w:rsidRDefault="00256C42" w:rsidP="00256C42">
      <w:pPr>
        <w:pStyle w:val="Akapitzlist"/>
        <w:ind w:left="720"/>
        <w:contextualSpacing/>
        <w:jc w:val="both"/>
        <w:rPr>
          <w:rFonts w:asciiTheme="minorHAnsi" w:hAnsiTheme="minorHAnsi"/>
          <w:sz w:val="22"/>
          <w:szCs w:val="22"/>
        </w:rPr>
      </w:pPr>
    </w:p>
    <w:p w14:paraId="28D9B79C" w14:textId="138FF628" w:rsidR="00256C42" w:rsidRPr="00256C42" w:rsidRDefault="00256C42" w:rsidP="00256C42">
      <w:pPr>
        <w:pStyle w:val="Akapitzlist"/>
        <w:ind w:left="720"/>
        <w:contextualSpacing/>
        <w:jc w:val="both"/>
        <w:rPr>
          <w:rFonts w:asciiTheme="minorHAnsi" w:hAnsiTheme="minorHAnsi"/>
          <w:sz w:val="22"/>
          <w:szCs w:val="22"/>
        </w:rPr>
      </w:pPr>
      <w:r>
        <w:rPr>
          <w:rFonts w:asciiTheme="minorHAnsi" w:hAnsiTheme="minorHAnsi"/>
          <w:sz w:val="22"/>
          <w:szCs w:val="22"/>
        </w:rPr>
        <w:t>1)</w:t>
      </w:r>
      <w:r w:rsidRPr="00256C42">
        <w:rPr>
          <w:rFonts w:asciiTheme="minorHAnsi" w:hAnsiTheme="minorHAnsi"/>
          <w:sz w:val="22"/>
          <w:szCs w:val="22"/>
        </w:rPr>
        <w:t xml:space="preserve">W związku z art. 117 </w:t>
      </w:r>
      <w:proofErr w:type="spellStart"/>
      <w:r w:rsidRPr="00256C42">
        <w:rPr>
          <w:rFonts w:asciiTheme="minorHAnsi" w:hAnsiTheme="minorHAnsi"/>
          <w:sz w:val="22"/>
          <w:szCs w:val="22"/>
        </w:rPr>
        <w:t>Pzp</w:t>
      </w:r>
      <w:proofErr w:type="spellEnd"/>
      <w:r w:rsidRPr="00256C42">
        <w:rPr>
          <w:rFonts w:asciiTheme="minorHAnsi" w:hAnsiTheme="minorHAnsi"/>
          <w:sz w:val="22"/>
          <w:szCs w:val="22"/>
        </w:rPr>
        <w:t xml:space="preserve">  oświadczamy, iż : </w:t>
      </w:r>
    </w:p>
    <w:p w14:paraId="4365AF84" w14:textId="59EA2A96" w:rsidR="00256C42" w:rsidRPr="00256C42" w:rsidRDefault="00256C42" w:rsidP="00256C42">
      <w:pPr>
        <w:pStyle w:val="Akapitzlist"/>
        <w:ind w:left="720"/>
        <w:contextualSpacing/>
        <w:jc w:val="both"/>
        <w:rPr>
          <w:rFonts w:asciiTheme="minorHAnsi" w:hAnsiTheme="minorHAnsi"/>
          <w:sz w:val="22"/>
          <w:szCs w:val="22"/>
        </w:rPr>
      </w:pPr>
      <w:r>
        <w:rPr>
          <w:rFonts w:asciiTheme="minorHAnsi" w:hAnsiTheme="minorHAnsi"/>
          <w:sz w:val="22"/>
          <w:szCs w:val="22"/>
        </w:rPr>
        <w:t>a) n</w:t>
      </w:r>
      <w:r w:rsidRPr="00256C42">
        <w:rPr>
          <w:rFonts w:asciiTheme="minorHAnsi" w:hAnsiTheme="minorHAnsi"/>
          <w:sz w:val="22"/>
          <w:szCs w:val="22"/>
        </w:rPr>
        <w:t>astępujący zakresu robót budowlanych ………………….… wykona wykonawca …………..</w:t>
      </w:r>
    </w:p>
    <w:p w14:paraId="2F0B3E9C" w14:textId="3C0546CF"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b) następujący zakresu robót budowlanych ………………….… wykona wykonawca …………..</w:t>
      </w:r>
    </w:p>
    <w:p w14:paraId="5D6DB07A" w14:textId="77777777" w:rsidR="00256C42" w:rsidRPr="00256C42" w:rsidRDefault="00256C42" w:rsidP="00256C42">
      <w:pPr>
        <w:pStyle w:val="Akapitzlist"/>
        <w:ind w:left="720"/>
        <w:contextualSpacing/>
        <w:jc w:val="both"/>
        <w:rPr>
          <w:rFonts w:asciiTheme="minorHAnsi" w:hAnsiTheme="minorHAnsi"/>
          <w:sz w:val="22"/>
          <w:szCs w:val="22"/>
        </w:rPr>
      </w:pPr>
    </w:p>
    <w:p w14:paraId="54180EF0" w14:textId="77777777"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 xml:space="preserve">Art.  117.  [Sposób spełniania warunków udziału w postępowaniu przez wykonawców wspólnie ubiegających się o udzielenie zamówienia] </w:t>
      </w:r>
    </w:p>
    <w:p w14:paraId="3A01E621" w14:textId="558A64C1"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1.  Zamawiający może określić szczególny, obiektywnie uzasadniony, sposób spełniania przez wykonawców wspólnie ubiegających się o udzieleni</w:t>
      </w:r>
      <w:r>
        <w:rPr>
          <w:rFonts w:asciiTheme="minorHAnsi" w:hAnsiTheme="minorHAnsi"/>
          <w:sz w:val="22"/>
          <w:szCs w:val="22"/>
        </w:rPr>
        <w:t xml:space="preserve">e zamówienia warunków udziału w </w:t>
      </w:r>
      <w:r w:rsidRPr="00256C42">
        <w:rPr>
          <w:rFonts w:asciiTheme="minorHAnsi" w:hAnsiTheme="minorHAnsi"/>
          <w:sz w:val="22"/>
          <w:szCs w:val="22"/>
        </w:rPr>
        <w:t>postępowaniu, jeżeli jest to uzasadnione charakterem zamówienia i jest proporcjonalne.</w:t>
      </w:r>
    </w:p>
    <w:p w14:paraId="75E64AC4" w14:textId="77777777"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2.  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ECF25AF" w14:textId="77777777"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BE57462" w14:textId="77777777" w:rsidR="00256C42" w:rsidRPr="00256C42" w:rsidRDefault="00256C42" w:rsidP="00256C42">
      <w:pPr>
        <w:pStyle w:val="Akapitzlist"/>
        <w:ind w:left="720"/>
        <w:contextualSpacing/>
        <w:jc w:val="both"/>
        <w:rPr>
          <w:rFonts w:asciiTheme="minorHAnsi" w:hAnsiTheme="minorHAnsi"/>
          <w:sz w:val="22"/>
          <w:szCs w:val="22"/>
        </w:rPr>
      </w:pPr>
      <w:r w:rsidRPr="00256C42">
        <w:rPr>
          <w:rFonts w:asciiTheme="minorHAnsi" w:hAnsiTheme="minorHAnsi"/>
          <w:sz w:val="22"/>
          <w:szCs w:val="22"/>
        </w:rPr>
        <w:t>4.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7CAE83DA" w14:textId="77777777" w:rsidR="00256C42" w:rsidRPr="00256C42" w:rsidRDefault="00256C42" w:rsidP="00256C42">
      <w:pPr>
        <w:pStyle w:val="Akapitzlist"/>
        <w:ind w:left="720"/>
        <w:contextualSpacing/>
        <w:jc w:val="both"/>
        <w:rPr>
          <w:rFonts w:asciiTheme="minorHAnsi" w:hAnsiTheme="minorHAnsi"/>
          <w:sz w:val="22"/>
          <w:szCs w:val="22"/>
        </w:rPr>
      </w:pPr>
    </w:p>
    <w:p w14:paraId="4E05417F" w14:textId="77777777" w:rsidR="00256C42" w:rsidRPr="00256C42" w:rsidRDefault="00256C42" w:rsidP="00256C42">
      <w:pPr>
        <w:pStyle w:val="Akapitzlist"/>
        <w:ind w:left="720"/>
        <w:contextualSpacing/>
        <w:jc w:val="both"/>
        <w:rPr>
          <w:rFonts w:asciiTheme="minorHAnsi" w:hAnsiTheme="minorHAnsi"/>
          <w:sz w:val="22"/>
          <w:szCs w:val="22"/>
        </w:rPr>
      </w:pPr>
    </w:p>
    <w:p w14:paraId="3AAE965B" w14:textId="77777777" w:rsidR="00256C42" w:rsidRPr="00256C42" w:rsidRDefault="00256C42" w:rsidP="00E20075">
      <w:pPr>
        <w:pStyle w:val="Akapitzlist"/>
        <w:numPr>
          <w:ilvl w:val="0"/>
          <w:numId w:val="3"/>
        </w:numPr>
        <w:contextualSpacing/>
        <w:jc w:val="both"/>
        <w:rPr>
          <w:rFonts w:asciiTheme="minorHAnsi" w:hAnsiTheme="minorHAnsi"/>
          <w:sz w:val="22"/>
          <w:szCs w:val="22"/>
        </w:rPr>
      </w:pPr>
      <w:r w:rsidRPr="00256C42">
        <w:rPr>
          <w:rFonts w:asciiTheme="minorHAnsi" w:hAnsiTheme="minorHAnsi"/>
          <w:sz w:val="22"/>
          <w:szCs w:val="22"/>
        </w:rPr>
        <w:t>Nie uczestniczę(</w:t>
      </w:r>
      <w:proofErr w:type="spellStart"/>
      <w:r w:rsidRPr="00256C42">
        <w:rPr>
          <w:rFonts w:asciiTheme="minorHAnsi" w:hAnsiTheme="minorHAnsi"/>
          <w:sz w:val="22"/>
          <w:szCs w:val="22"/>
        </w:rPr>
        <w:t>ymy</w:t>
      </w:r>
      <w:proofErr w:type="spellEnd"/>
      <w:r w:rsidRPr="00256C42">
        <w:rPr>
          <w:rFonts w:asciiTheme="minorHAnsi" w:hAnsiTheme="minorHAnsi"/>
          <w:sz w:val="22"/>
          <w:szCs w:val="22"/>
        </w:rPr>
        <w:t>), jako Wykonawca w jakiejkolwiek innej ofercie złożonej w celu udzielenia niniejszego zamówienia,</w:t>
      </w:r>
    </w:p>
    <w:p w14:paraId="56CAE624" w14:textId="77777777" w:rsidR="00256C42" w:rsidRPr="00256C42" w:rsidRDefault="00256C42" w:rsidP="00E20075">
      <w:pPr>
        <w:pStyle w:val="Akapitzlist"/>
        <w:numPr>
          <w:ilvl w:val="0"/>
          <w:numId w:val="3"/>
        </w:numPr>
        <w:contextualSpacing/>
        <w:jc w:val="both"/>
        <w:rPr>
          <w:rFonts w:asciiTheme="minorHAnsi" w:hAnsiTheme="minorHAnsi"/>
          <w:sz w:val="22"/>
          <w:szCs w:val="22"/>
        </w:rPr>
      </w:pPr>
      <w:r w:rsidRPr="00256C42">
        <w:rPr>
          <w:rFonts w:asciiTheme="minorHAnsi" w:hAnsiTheme="minorHAnsi"/>
          <w:sz w:val="22"/>
          <w:szCs w:val="22"/>
        </w:rPr>
        <w:t xml:space="preserve">Na podstawie art. 18 ust. 3 </w:t>
      </w:r>
      <w:proofErr w:type="spellStart"/>
      <w:r w:rsidRPr="00256C42">
        <w:rPr>
          <w:rFonts w:asciiTheme="minorHAnsi" w:hAnsiTheme="minorHAnsi"/>
          <w:sz w:val="22"/>
          <w:szCs w:val="22"/>
        </w:rPr>
        <w:t>Pzp</w:t>
      </w:r>
      <w:proofErr w:type="spellEnd"/>
      <w:r w:rsidRPr="00256C42">
        <w:rPr>
          <w:rFonts w:asciiTheme="minorHAnsi" w:hAnsiTheme="minorHAns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0EBDF0D" w14:textId="77777777" w:rsidR="00256C42" w:rsidRPr="00546974" w:rsidRDefault="00256C42" w:rsidP="00546974">
      <w:pPr>
        <w:ind w:left="360"/>
        <w:contextualSpacing/>
        <w:jc w:val="both"/>
        <w:rPr>
          <w:rFonts w:asciiTheme="minorHAnsi" w:hAnsiTheme="minorHAnsi"/>
          <w:sz w:val="22"/>
          <w:szCs w:val="22"/>
        </w:rPr>
      </w:pPr>
    </w:p>
    <w:p w14:paraId="2D0DA093" w14:textId="67E31EEF" w:rsidR="00256C42" w:rsidRPr="00546974" w:rsidRDefault="00256C42" w:rsidP="00546974">
      <w:pPr>
        <w:contextualSpacing/>
        <w:jc w:val="both"/>
        <w:rPr>
          <w:rFonts w:asciiTheme="minorHAnsi" w:hAnsiTheme="minorHAnsi"/>
          <w:sz w:val="22"/>
          <w:szCs w:val="22"/>
        </w:rPr>
      </w:pPr>
      <w:r w:rsidRPr="00546974">
        <w:rPr>
          <w:rFonts w:asciiTheme="minorHAnsi" w:hAnsiTheme="minorHAnsi"/>
          <w:sz w:val="22"/>
          <w:szCs w:val="22"/>
        </w:rPr>
        <w:tab/>
        <w:t>Oznaczenie rodzaju (nazwy) informacji</w:t>
      </w:r>
      <w:r w:rsidRPr="00546974">
        <w:rPr>
          <w:rFonts w:asciiTheme="minorHAnsi" w:hAnsiTheme="minorHAnsi"/>
          <w:sz w:val="22"/>
          <w:szCs w:val="22"/>
        </w:rPr>
        <w:tab/>
        <w:t xml:space="preserve">Strony w ofercie (wyrażone cyfrą) </w:t>
      </w:r>
      <w:r w:rsidRPr="00546974">
        <w:rPr>
          <w:rFonts w:asciiTheme="minorHAnsi" w:hAnsiTheme="minorHAnsi"/>
          <w:sz w:val="22"/>
          <w:szCs w:val="22"/>
        </w:rPr>
        <w:tab/>
        <w:t>od</w:t>
      </w:r>
      <w:r w:rsidRPr="00546974">
        <w:rPr>
          <w:rFonts w:asciiTheme="minorHAnsi" w:hAnsiTheme="minorHAnsi"/>
          <w:sz w:val="22"/>
          <w:szCs w:val="22"/>
        </w:rPr>
        <w:tab/>
        <w:t>do</w:t>
      </w:r>
    </w:p>
    <w:p w14:paraId="71C1274A" w14:textId="77777777" w:rsidR="00256C42" w:rsidRPr="00256C42" w:rsidRDefault="00256C42" w:rsidP="00546974">
      <w:pPr>
        <w:pStyle w:val="Akapitzlist"/>
        <w:ind w:left="720"/>
        <w:contextualSpacing/>
        <w:jc w:val="both"/>
        <w:rPr>
          <w:rFonts w:asciiTheme="minorHAnsi" w:hAnsiTheme="minorHAnsi"/>
          <w:sz w:val="22"/>
          <w:szCs w:val="22"/>
        </w:rPr>
      </w:pPr>
      <w:r w:rsidRPr="00256C42">
        <w:rPr>
          <w:rFonts w:asciiTheme="minorHAnsi" w:hAnsiTheme="minorHAnsi"/>
          <w:sz w:val="22"/>
          <w:szCs w:val="22"/>
        </w:rPr>
        <w:t>UZASADNIENIE:</w:t>
      </w:r>
    </w:p>
    <w:p w14:paraId="1A0D368C" w14:textId="77777777" w:rsidR="00256C42" w:rsidRPr="00256C42" w:rsidRDefault="00256C42" w:rsidP="00546974">
      <w:pPr>
        <w:pStyle w:val="Akapitzlist"/>
        <w:ind w:left="720"/>
        <w:contextualSpacing/>
        <w:jc w:val="both"/>
        <w:rPr>
          <w:rFonts w:asciiTheme="minorHAnsi" w:hAnsiTheme="minorHAnsi"/>
          <w:sz w:val="22"/>
          <w:szCs w:val="22"/>
        </w:rPr>
      </w:pPr>
      <w:r w:rsidRPr="00256C42">
        <w:rPr>
          <w:rFonts w:asciiTheme="minorHAnsi" w:hAnsiTheme="minorHAnsi"/>
          <w:sz w:val="22"/>
          <w:szCs w:val="22"/>
        </w:rPr>
        <w:t>Jednocześnie wykazujemy, iż zastrzeżone informacje stanowią tajemnicę przedsiębiorstwa, ponieważ:      …………………………………………………………………………………………………………. (wypełnia wykonawca)</w:t>
      </w:r>
    </w:p>
    <w:p w14:paraId="07F26BA9" w14:textId="77777777" w:rsidR="00256C42" w:rsidRPr="00256C42" w:rsidRDefault="00256C42" w:rsidP="00546974">
      <w:pPr>
        <w:pStyle w:val="Akapitzlist"/>
        <w:ind w:left="720"/>
        <w:contextualSpacing/>
        <w:jc w:val="both"/>
        <w:rPr>
          <w:rFonts w:asciiTheme="minorHAnsi" w:hAnsiTheme="minorHAnsi"/>
          <w:sz w:val="22"/>
          <w:szCs w:val="22"/>
        </w:rPr>
      </w:pPr>
    </w:p>
    <w:p w14:paraId="7A18DADA" w14:textId="77777777" w:rsidR="00256C42" w:rsidRPr="00256C42" w:rsidRDefault="00256C42" w:rsidP="00546974">
      <w:pPr>
        <w:pStyle w:val="Akapitzlist"/>
        <w:ind w:left="720"/>
        <w:contextualSpacing/>
        <w:jc w:val="both"/>
        <w:rPr>
          <w:rFonts w:asciiTheme="minorHAnsi" w:hAnsiTheme="minorHAnsi"/>
          <w:sz w:val="22"/>
          <w:szCs w:val="22"/>
        </w:rPr>
      </w:pPr>
    </w:p>
    <w:p w14:paraId="2690E0B2" w14:textId="77777777" w:rsidR="00256C42" w:rsidRPr="00546974" w:rsidRDefault="00256C42" w:rsidP="00E20075">
      <w:pPr>
        <w:pStyle w:val="Akapitzlist"/>
        <w:numPr>
          <w:ilvl w:val="0"/>
          <w:numId w:val="3"/>
        </w:numPr>
        <w:ind w:left="284" w:hanging="284"/>
        <w:contextualSpacing/>
        <w:jc w:val="both"/>
        <w:rPr>
          <w:rFonts w:asciiTheme="minorHAnsi" w:hAnsiTheme="minorHAnsi" w:cstheme="minorHAnsi"/>
          <w:sz w:val="22"/>
          <w:szCs w:val="22"/>
        </w:rPr>
      </w:pPr>
      <w:r w:rsidRPr="00256C42">
        <w:rPr>
          <w:rFonts w:asciiTheme="minorHAnsi" w:hAnsiTheme="minorHAnsi"/>
          <w:sz w:val="22"/>
          <w:szCs w:val="22"/>
        </w:rPr>
        <w:t xml:space="preserve"> [Nie zamierzam(y) powierzać do </w:t>
      </w:r>
      <w:proofErr w:type="spellStart"/>
      <w:r w:rsidRPr="00256C42">
        <w:rPr>
          <w:rFonts w:asciiTheme="minorHAnsi" w:hAnsiTheme="minorHAnsi"/>
          <w:sz w:val="22"/>
          <w:szCs w:val="22"/>
        </w:rPr>
        <w:t>podwykonania</w:t>
      </w:r>
      <w:proofErr w:type="spellEnd"/>
      <w:r w:rsidRPr="00256C42">
        <w:rPr>
          <w:rFonts w:asciiTheme="minorHAnsi" w:hAnsiTheme="minorHAnsi"/>
          <w:sz w:val="22"/>
          <w:szCs w:val="22"/>
        </w:rPr>
        <w:t xml:space="preserve"> żadnej części niniejszego zamówienia / </w:t>
      </w:r>
      <w:r w:rsidRPr="00546974">
        <w:rPr>
          <w:rFonts w:asciiTheme="minorHAnsi" w:hAnsiTheme="minorHAnsi" w:cstheme="minorHAnsi"/>
          <w:sz w:val="22"/>
          <w:szCs w:val="22"/>
        </w:rPr>
        <w:t xml:space="preserve">następujące części niniejszego zamówienia zamierzam(y) powierzyć podwykonawcom] : </w:t>
      </w:r>
    </w:p>
    <w:p w14:paraId="77A09C1E" w14:textId="4794D9D1" w:rsidR="00546974" w:rsidRPr="00546974" w:rsidRDefault="00546974" w:rsidP="00E20075">
      <w:pPr>
        <w:pStyle w:val="Akapitzlist"/>
        <w:numPr>
          <w:ilvl w:val="0"/>
          <w:numId w:val="8"/>
        </w:numPr>
        <w:autoSpaceDE w:val="0"/>
        <w:autoSpaceDN w:val="0"/>
        <w:adjustRightInd w:val="0"/>
        <w:jc w:val="both"/>
        <w:rPr>
          <w:rFonts w:asciiTheme="minorHAnsi" w:hAnsiTheme="minorHAnsi" w:cstheme="minorHAnsi"/>
          <w:sz w:val="22"/>
          <w:szCs w:val="22"/>
        </w:rPr>
      </w:pPr>
      <w:r w:rsidRPr="00546974">
        <w:rPr>
          <w:rFonts w:asciiTheme="minorHAnsi" w:hAnsiTheme="minorHAnsi" w:cstheme="minorHAnsi"/>
          <w:sz w:val="22"/>
          <w:szCs w:val="22"/>
        </w:rPr>
        <w:t>……………………………………………………………………………...……….</w:t>
      </w:r>
    </w:p>
    <w:p w14:paraId="679223E8" w14:textId="77777777" w:rsidR="00546974" w:rsidRPr="00546974" w:rsidRDefault="00546974" w:rsidP="00E20075">
      <w:pPr>
        <w:numPr>
          <w:ilvl w:val="0"/>
          <w:numId w:val="8"/>
        </w:numPr>
        <w:autoSpaceDE w:val="0"/>
        <w:autoSpaceDN w:val="0"/>
        <w:adjustRightInd w:val="0"/>
        <w:jc w:val="both"/>
        <w:rPr>
          <w:rFonts w:asciiTheme="minorHAnsi" w:hAnsiTheme="minorHAnsi" w:cstheme="minorHAnsi"/>
          <w:sz w:val="22"/>
          <w:szCs w:val="22"/>
        </w:rPr>
      </w:pPr>
      <w:r w:rsidRPr="00546974">
        <w:rPr>
          <w:rFonts w:asciiTheme="minorHAnsi" w:hAnsiTheme="minorHAnsi" w:cstheme="minorHAnsi"/>
          <w:sz w:val="22"/>
          <w:szCs w:val="22"/>
        </w:rPr>
        <w:t xml:space="preserve"> ……………………………………………………………………………………...,</w:t>
      </w:r>
    </w:p>
    <w:p w14:paraId="6C78629B" w14:textId="77777777" w:rsidR="00546974" w:rsidRPr="00546974" w:rsidRDefault="00546974" w:rsidP="00546974">
      <w:pPr>
        <w:autoSpaceDE w:val="0"/>
        <w:autoSpaceDN w:val="0"/>
        <w:adjustRightInd w:val="0"/>
        <w:jc w:val="both"/>
        <w:rPr>
          <w:rFonts w:asciiTheme="minorHAnsi" w:hAnsiTheme="minorHAnsi" w:cstheme="minorHAnsi"/>
          <w:sz w:val="22"/>
          <w:szCs w:val="22"/>
        </w:rPr>
      </w:pPr>
      <w:r w:rsidRPr="00546974">
        <w:rPr>
          <w:rFonts w:asciiTheme="minorHAnsi" w:hAnsiTheme="minorHAnsi" w:cstheme="minorHAnsi"/>
          <w:sz w:val="22"/>
          <w:szCs w:val="22"/>
        </w:rPr>
        <w:t>w następującym zakresie:</w:t>
      </w:r>
    </w:p>
    <w:p w14:paraId="4D982BB0" w14:textId="616BC0A7" w:rsidR="00256C42" w:rsidRPr="00546974" w:rsidRDefault="00546974" w:rsidP="00546974">
      <w:pPr>
        <w:pStyle w:val="Akapitzlist"/>
        <w:ind w:left="720"/>
        <w:contextualSpacing/>
        <w:jc w:val="both"/>
        <w:rPr>
          <w:rFonts w:asciiTheme="minorHAnsi" w:hAnsiTheme="minorHAnsi" w:cstheme="minorHAnsi"/>
          <w:sz w:val="22"/>
          <w:szCs w:val="22"/>
        </w:rPr>
      </w:pPr>
      <w:r w:rsidRPr="00546974">
        <w:rPr>
          <w:rFonts w:asciiTheme="minorHAnsi" w:hAnsiTheme="minorHAnsi" w:cstheme="minorHAnsi"/>
          <w:sz w:val="22"/>
          <w:szCs w:val="22"/>
        </w:rPr>
        <w:t>…………………………………………………………………………..</w:t>
      </w:r>
    </w:p>
    <w:p w14:paraId="7615DBC9" w14:textId="77777777" w:rsidR="00256C42" w:rsidRDefault="00256C42" w:rsidP="00546974">
      <w:pPr>
        <w:pStyle w:val="Akapitzlist"/>
        <w:ind w:left="720"/>
        <w:contextualSpacing/>
        <w:jc w:val="both"/>
        <w:rPr>
          <w:rFonts w:asciiTheme="minorHAnsi" w:hAnsiTheme="minorHAnsi"/>
          <w:sz w:val="22"/>
          <w:szCs w:val="22"/>
        </w:rPr>
      </w:pPr>
    </w:p>
    <w:p w14:paraId="3FF77D85" w14:textId="2590F8D3" w:rsidR="0052437D" w:rsidRPr="0052437D" w:rsidRDefault="0052437D" w:rsidP="00E20075">
      <w:pPr>
        <w:pStyle w:val="Akapitzlist"/>
        <w:numPr>
          <w:ilvl w:val="0"/>
          <w:numId w:val="3"/>
        </w:numPr>
        <w:ind w:left="284" w:hanging="284"/>
        <w:contextualSpacing/>
        <w:jc w:val="both"/>
        <w:rPr>
          <w:rFonts w:asciiTheme="minorHAnsi" w:hAnsiTheme="minorHAnsi"/>
          <w:sz w:val="22"/>
          <w:szCs w:val="22"/>
        </w:rPr>
      </w:pPr>
      <w:r w:rsidRPr="0052437D">
        <w:rPr>
          <w:rFonts w:asciiTheme="minorHAnsi" w:hAnsiTheme="minorHAnsi"/>
          <w:sz w:val="22"/>
          <w:szCs w:val="22"/>
        </w:rPr>
        <w:t xml:space="preserve">W celu wykazania spełnienia warunków udziału w postępowaniu polegam na zasobach: </w:t>
      </w:r>
    </w:p>
    <w:p w14:paraId="2161AB41" w14:textId="77777777" w:rsidR="0052437D" w:rsidRDefault="0052437D" w:rsidP="0052437D">
      <w:pPr>
        <w:pStyle w:val="Akapitzlist"/>
        <w:ind w:left="720"/>
        <w:contextualSpacing/>
        <w:jc w:val="both"/>
        <w:rPr>
          <w:rFonts w:asciiTheme="minorHAnsi" w:hAnsiTheme="minorHAnsi"/>
          <w:sz w:val="22"/>
          <w:szCs w:val="22"/>
        </w:rPr>
      </w:pPr>
      <w:r w:rsidRPr="0052437D">
        <w:rPr>
          <w:rFonts w:asciiTheme="minorHAnsi" w:hAnsiTheme="minorHAnsi"/>
          <w:sz w:val="22"/>
          <w:szCs w:val="22"/>
        </w:rPr>
        <w:t>…………………………………………………………………………………………………..</w:t>
      </w:r>
    </w:p>
    <w:p w14:paraId="672A379D" w14:textId="2510896A" w:rsidR="0052437D" w:rsidRPr="00256C42" w:rsidRDefault="0052437D" w:rsidP="0052437D">
      <w:pPr>
        <w:pStyle w:val="Akapitzlist"/>
        <w:ind w:left="284" w:hanging="284"/>
        <w:contextualSpacing/>
        <w:jc w:val="both"/>
        <w:rPr>
          <w:rFonts w:asciiTheme="minorHAnsi" w:hAnsiTheme="minorHAnsi"/>
          <w:sz w:val="22"/>
          <w:szCs w:val="22"/>
        </w:rPr>
      </w:pPr>
      <w:r>
        <w:rPr>
          <w:rFonts w:asciiTheme="minorHAnsi" w:hAnsiTheme="minorHAnsi"/>
          <w:sz w:val="22"/>
          <w:szCs w:val="22"/>
        </w:rPr>
        <w:t xml:space="preserve">12. </w:t>
      </w:r>
      <w:r w:rsidRPr="0052437D">
        <w:rPr>
          <w:rFonts w:asciiTheme="minorHAnsi" w:hAnsiTheme="minorHAnsi"/>
          <w:sz w:val="22"/>
          <w:szCs w:val="22"/>
        </w:rPr>
        <w:tab/>
      </w:r>
      <w:r w:rsidRPr="0052437D">
        <w:rPr>
          <w:rFonts w:asciiTheme="minorHAnsi" w:hAnsiTheme="minorHAnsi"/>
          <w:b/>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364723C" w14:textId="30996BE9" w:rsidR="00DF165E" w:rsidRDefault="00DF165E" w:rsidP="0052437D">
      <w:pPr>
        <w:pStyle w:val="Akapitzlist"/>
        <w:ind w:left="284"/>
        <w:contextualSpacing/>
        <w:jc w:val="both"/>
        <w:rPr>
          <w:rFonts w:asciiTheme="minorHAnsi" w:hAnsiTheme="minorHAnsi"/>
          <w:sz w:val="22"/>
          <w:szCs w:val="22"/>
        </w:rPr>
      </w:pPr>
    </w:p>
    <w:p w14:paraId="3C24F2CC" w14:textId="57B5BFF6" w:rsidR="004E52E0" w:rsidRPr="00165E69" w:rsidRDefault="004E52E0" w:rsidP="00E20075">
      <w:pPr>
        <w:pStyle w:val="Akapitzlist"/>
        <w:numPr>
          <w:ilvl w:val="0"/>
          <w:numId w:val="3"/>
        </w:numPr>
        <w:ind w:left="284"/>
        <w:jc w:val="both"/>
        <w:rPr>
          <w:rFonts w:asciiTheme="minorHAnsi" w:hAnsiTheme="minorHAnsi"/>
          <w:sz w:val="22"/>
          <w:szCs w:val="22"/>
        </w:rPr>
      </w:pPr>
      <w:r w:rsidRPr="00165E69">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0B0AAE91" w14:textId="77777777" w:rsidTr="00C23393">
        <w:tc>
          <w:tcPr>
            <w:tcW w:w="9360" w:type="dxa"/>
            <w:tcBorders>
              <w:top w:val="single" w:sz="4" w:space="0" w:color="auto"/>
              <w:left w:val="single" w:sz="4" w:space="0" w:color="auto"/>
              <w:bottom w:val="nil"/>
              <w:right w:val="single" w:sz="4" w:space="0" w:color="auto"/>
            </w:tcBorders>
          </w:tcPr>
          <w:p w14:paraId="70834383" w14:textId="15E0C253" w:rsidR="00BD0FED" w:rsidRPr="006C6DBE" w:rsidRDefault="00853EB5" w:rsidP="00C23393">
            <w:pPr>
              <w:keepNext/>
              <w:jc w:val="center"/>
              <w:outlineLvl w:val="2"/>
              <w:rPr>
                <w:b/>
                <w:color w:val="000000"/>
              </w:rPr>
            </w:pPr>
            <w:r w:rsidRPr="006C6DBE">
              <w:rPr>
                <w:rFonts w:asciiTheme="minorHAnsi" w:hAnsiTheme="minorHAnsi"/>
                <w:sz w:val="22"/>
                <w:szCs w:val="22"/>
              </w:rPr>
              <w:lastRenderedPageBreak/>
              <w:tab/>
            </w:r>
            <w:r w:rsidRPr="006C6DBE">
              <w:rPr>
                <w:rFonts w:asciiTheme="minorHAnsi" w:hAnsiTheme="minorHAnsi"/>
                <w:sz w:val="22"/>
                <w:szCs w:val="22"/>
              </w:rPr>
              <w:tab/>
            </w:r>
            <w:r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Załącznik nr 3 do SWZ</w:t>
            </w:r>
          </w:p>
          <w:p w14:paraId="76C1FCC3" w14:textId="77777777" w:rsidR="00BD0FED" w:rsidRPr="006C6DBE" w:rsidRDefault="00BD0FED" w:rsidP="00C23393">
            <w:pPr>
              <w:rPr>
                <w:color w:val="000000"/>
                <w:sz w:val="28"/>
                <w:szCs w:val="28"/>
              </w:rPr>
            </w:pPr>
          </w:p>
        </w:tc>
      </w:tr>
      <w:tr w:rsidR="00BD0FED" w:rsidRPr="006C6DBE" w14:paraId="743D19DF" w14:textId="77777777" w:rsidTr="00C23393">
        <w:trPr>
          <w:trHeight w:val="779"/>
        </w:trPr>
        <w:tc>
          <w:tcPr>
            <w:tcW w:w="9360" w:type="dxa"/>
            <w:tcBorders>
              <w:top w:val="nil"/>
              <w:left w:val="single" w:sz="4" w:space="0" w:color="auto"/>
              <w:bottom w:val="single" w:sz="4" w:space="0" w:color="auto"/>
              <w:right w:val="single" w:sz="4" w:space="0" w:color="auto"/>
            </w:tcBorders>
          </w:tcPr>
          <w:p w14:paraId="33D7AF8B" w14:textId="77777777" w:rsidR="008B07A2" w:rsidRPr="006C6DBE" w:rsidRDefault="00146EA4" w:rsidP="008B07A2">
            <w:pPr>
              <w:jc w:val="center"/>
              <w:rPr>
                <w:rFonts w:asciiTheme="minorHAnsi" w:hAnsiTheme="minorHAnsi"/>
                <w:sz w:val="22"/>
                <w:szCs w:val="22"/>
              </w:rPr>
            </w:pPr>
            <w:r>
              <w:rPr>
                <w:rFonts w:asciiTheme="minorHAnsi" w:hAnsiTheme="minorHAnsi"/>
                <w:sz w:val="22"/>
                <w:szCs w:val="22"/>
              </w:rPr>
              <w:t>JEDNOLITY EUROPEJSKI DOKUMENT ZAMÓWIENIA</w:t>
            </w:r>
          </w:p>
          <w:p w14:paraId="74762A2E" w14:textId="77777777" w:rsidR="00BD0FED" w:rsidRPr="006C6DBE" w:rsidRDefault="00BD0FED" w:rsidP="008B07A2">
            <w:pPr>
              <w:rPr>
                <w:rFonts w:asciiTheme="minorHAnsi" w:hAnsiTheme="minorHAnsi"/>
                <w:sz w:val="22"/>
                <w:szCs w:val="22"/>
              </w:rPr>
            </w:pPr>
          </w:p>
        </w:tc>
      </w:tr>
    </w:tbl>
    <w:p w14:paraId="67168741" w14:textId="77777777" w:rsidR="008B07A2" w:rsidRDefault="008B07A2" w:rsidP="008B07A2">
      <w:pPr>
        <w:spacing w:line="360" w:lineRule="auto"/>
        <w:jc w:val="both"/>
      </w:pPr>
    </w:p>
    <w:p w14:paraId="664FC392" w14:textId="77777777" w:rsidR="00146EA4" w:rsidRDefault="00146EA4" w:rsidP="008B07A2">
      <w:pPr>
        <w:spacing w:line="360" w:lineRule="auto"/>
        <w:jc w:val="both"/>
      </w:pPr>
    </w:p>
    <w:p w14:paraId="3725446A" w14:textId="77777777" w:rsidR="005C1786" w:rsidRPr="00661427" w:rsidRDefault="005C1786" w:rsidP="005C1786">
      <w:pPr>
        <w:pStyle w:val="Annexetitre"/>
        <w:rPr>
          <w:rFonts w:ascii="Calibri" w:hAnsi="Calibri"/>
          <w:caps/>
          <w:sz w:val="20"/>
          <w:szCs w:val="20"/>
          <w:u w:val="none"/>
        </w:rPr>
      </w:pPr>
      <w:r w:rsidRPr="00661427">
        <w:rPr>
          <w:rFonts w:ascii="Calibri" w:hAnsi="Calibri"/>
          <w:caps/>
          <w:sz w:val="20"/>
          <w:szCs w:val="20"/>
          <w:u w:val="none"/>
        </w:rPr>
        <w:t>Standardowy formularz jednolitego europejskiego dokumentu zamówienia</w:t>
      </w:r>
    </w:p>
    <w:p w14:paraId="2BBE6555" w14:textId="77777777" w:rsidR="005C1786" w:rsidRPr="00661427" w:rsidRDefault="005C1786" w:rsidP="005C1786">
      <w:pPr>
        <w:pStyle w:val="ChapterTitle"/>
        <w:spacing w:after="120"/>
        <w:rPr>
          <w:rFonts w:ascii="Calibri" w:hAnsi="Calibri"/>
          <w:sz w:val="20"/>
          <w:szCs w:val="20"/>
        </w:rPr>
      </w:pPr>
      <w:r w:rsidRPr="00661427">
        <w:rPr>
          <w:rFonts w:ascii="Calibri" w:hAnsi="Calibri"/>
          <w:sz w:val="20"/>
          <w:szCs w:val="20"/>
        </w:rPr>
        <w:t xml:space="preserve">Część I: Informacje dotyczące postępowania o udzielenie zamówienia oraz instytucji zamawiającej </w:t>
      </w:r>
      <w:r w:rsidRPr="00661427">
        <w:rPr>
          <w:rFonts w:ascii="Calibri" w:hAnsi="Calibri"/>
          <w:sz w:val="20"/>
          <w:szCs w:val="20"/>
        </w:rPr>
        <w:br/>
        <w:t>lub podmiotu zamawiającego</w:t>
      </w:r>
    </w:p>
    <w:p w14:paraId="42424B04"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jc w:val="both"/>
        <w:rPr>
          <w:b/>
          <w:sz w:val="20"/>
          <w:szCs w:val="20"/>
        </w:rPr>
      </w:pPr>
      <w:r w:rsidRPr="00661427">
        <w:rPr>
          <w:b/>
          <w:i/>
          <w:w w:val="0"/>
          <w:sz w:val="20"/>
          <w:szCs w:val="20"/>
        </w:rPr>
        <w:t xml:space="preserve">W przypadku postępowań o udzielenie zamówienia, w ramach których zaproszenie do ubiegania się </w:t>
      </w:r>
      <w:r w:rsidRPr="00661427">
        <w:rPr>
          <w:b/>
          <w:i/>
          <w:w w:val="0"/>
          <w:sz w:val="20"/>
          <w:szCs w:val="20"/>
        </w:rPr>
        <w:br/>
        <w:t xml:space="preserve">o zamówienie opublikowano w Dzienniku Urzędowym Unii Europejskiej, informacje wymagane </w:t>
      </w:r>
      <w:r w:rsidRPr="00661427">
        <w:rPr>
          <w:b/>
          <w:i/>
          <w:w w:val="0"/>
          <w:sz w:val="20"/>
          <w:szCs w:val="20"/>
        </w:rPr>
        <w:br/>
        <w:t>w części I zostaną automatycznie wyszukane, pod warunkiem że do utworzenia i wypełnienia jednolitego europejskiego dokumentu zamówienia wykorzystany zostanie elektroniczny serwis poświęcony jednolitemu europejskiemu dokumentowi zamówienia</w:t>
      </w:r>
      <w:r w:rsidRPr="00661427">
        <w:rPr>
          <w:rStyle w:val="Odwoanieprzypisudolnego"/>
          <w:b/>
          <w:i/>
          <w:w w:val="0"/>
          <w:sz w:val="20"/>
          <w:szCs w:val="20"/>
        </w:rPr>
        <w:footnoteReference w:id="2"/>
      </w:r>
      <w:r w:rsidRPr="00661427">
        <w:rPr>
          <w:b/>
          <w:i/>
          <w:w w:val="0"/>
          <w:sz w:val="20"/>
          <w:szCs w:val="20"/>
        </w:rPr>
        <w:t>.</w:t>
      </w:r>
      <w:r w:rsidRPr="00661427">
        <w:rPr>
          <w:b/>
          <w:w w:val="0"/>
          <w:sz w:val="20"/>
          <w:szCs w:val="20"/>
        </w:rPr>
        <w:t xml:space="preserve"> </w:t>
      </w:r>
      <w:r w:rsidRPr="00661427">
        <w:rPr>
          <w:b/>
          <w:sz w:val="20"/>
          <w:szCs w:val="20"/>
        </w:rPr>
        <w:t>Adres publikacyjny stosownego ogłoszenia</w:t>
      </w:r>
      <w:r w:rsidRPr="00661427">
        <w:rPr>
          <w:rStyle w:val="Odwoanieprzypisudolnego"/>
          <w:b/>
          <w:i/>
          <w:sz w:val="20"/>
          <w:szCs w:val="20"/>
        </w:rPr>
        <w:footnoteReference w:id="3"/>
      </w:r>
      <w:r w:rsidRPr="00661427">
        <w:rPr>
          <w:b/>
          <w:sz w:val="20"/>
          <w:szCs w:val="20"/>
        </w:rPr>
        <w:t xml:space="preserve"> w Dzienniku Urzędowym Unii Europejskiej:</w:t>
      </w:r>
    </w:p>
    <w:p w14:paraId="0444A9D4" w14:textId="7D456267" w:rsidR="005C1786" w:rsidRPr="00596E09" w:rsidRDefault="005C1786" w:rsidP="005C1786">
      <w:pPr>
        <w:pBdr>
          <w:top w:val="single" w:sz="4" w:space="1" w:color="auto"/>
          <w:left w:val="single" w:sz="4" w:space="4" w:color="auto"/>
          <w:bottom w:val="single" w:sz="4" w:space="1" w:color="auto"/>
          <w:right w:val="single" w:sz="4" w:space="4" w:color="auto"/>
        </w:pBdr>
        <w:shd w:val="clear" w:color="auto" w:fill="BFBFBF"/>
        <w:rPr>
          <w:rFonts w:cs="Calibri"/>
          <w:b/>
          <w:color w:val="FF0000"/>
          <w:sz w:val="20"/>
          <w:szCs w:val="20"/>
          <w:highlight w:val="yellow"/>
        </w:rPr>
      </w:pPr>
      <w:r w:rsidRPr="007D070F">
        <w:rPr>
          <w:rFonts w:cs="Calibri"/>
          <w:b/>
          <w:sz w:val="20"/>
          <w:szCs w:val="20"/>
          <w:highlight w:val="yellow"/>
        </w:rPr>
        <w:t>Dz.U. UE S numer</w:t>
      </w:r>
      <w:r>
        <w:rPr>
          <w:rFonts w:cs="Calibri"/>
          <w:b/>
          <w:sz w:val="20"/>
          <w:szCs w:val="20"/>
          <w:highlight w:val="yellow"/>
        </w:rPr>
        <w:t xml:space="preserve"> </w:t>
      </w:r>
      <w:r w:rsidRPr="005C1786">
        <w:rPr>
          <w:rFonts w:cs="Calibri"/>
          <w:b/>
          <w:sz w:val="20"/>
          <w:szCs w:val="20"/>
        </w:rPr>
        <w:t>2021/S 087-225706</w:t>
      </w:r>
      <w:r w:rsidRPr="007D070F">
        <w:rPr>
          <w:rFonts w:cs="Calibri"/>
          <w:sz w:val="20"/>
          <w:szCs w:val="20"/>
          <w:highlight w:val="yellow"/>
        </w:rPr>
        <w:t xml:space="preserve">   </w:t>
      </w:r>
      <w:r w:rsidRPr="00596E09">
        <w:rPr>
          <w:rFonts w:cs="Calibri"/>
          <w:b/>
          <w:color w:val="FF0000"/>
          <w:sz w:val="20"/>
          <w:szCs w:val="20"/>
          <w:highlight w:val="yellow"/>
        </w:rPr>
        <w:t>, data</w:t>
      </w:r>
      <w:r w:rsidRPr="00596E09">
        <w:rPr>
          <w:rStyle w:val="Data1"/>
          <w:rFonts w:cs="Calibri"/>
          <w:color w:val="FF0000"/>
          <w:sz w:val="20"/>
          <w:szCs w:val="20"/>
          <w:highlight w:val="yellow"/>
        </w:rPr>
        <w:t xml:space="preserve">  </w:t>
      </w:r>
      <w:r w:rsidRPr="00596E09">
        <w:rPr>
          <w:rFonts w:cs="Calibri"/>
          <w:b/>
          <w:color w:val="FF0000"/>
          <w:sz w:val="20"/>
          <w:szCs w:val="20"/>
          <w:highlight w:val="yellow"/>
        </w:rPr>
        <w:t xml:space="preserve">, strona [http://Ted.europa.eu/TED], </w:t>
      </w:r>
    </w:p>
    <w:p w14:paraId="5933E788" w14:textId="77777777" w:rsidR="005C1786" w:rsidRPr="00596E09" w:rsidRDefault="005C1786" w:rsidP="005C1786">
      <w:pPr>
        <w:pBdr>
          <w:top w:val="single" w:sz="4" w:space="1" w:color="auto"/>
          <w:left w:val="single" w:sz="4" w:space="4" w:color="auto"/>
          <w:bottom w:val="single" w:sz="4" w:space="1" w:color="auto"/>
          <w:right w:val="single" w:sz="4" w:space="4" w:color="auto"/>
        </w:pBdr>
        <w:shd w:val="clear" w:color="auto" w:fill="BFBFBF"/>
        <w:rPr>
          <w:rFonts w:cs="Calibri"/>
          <w:b/>
          <w:color w:val="FF0000"/>
          <w:sz w:val="20"/>
          <w:szCs w:val="20"/>
        </w:rPr>
      </w:pPr>
      <w:r w:rsidRPr="00596E09">
        <w:rPr>
          <w:rFonts w:cs="Calibri"/>
          <w:b/>
          <w:color w:val="FF0000"/>
          <w:sz w:val="20"/>
          <w:szCs w:val="20"/>
          <w:highlight w:val="yellow"/>
        </w:rPr>
        <w:t xml:space="preserve">Numer ogłoszenia w Dz.U. </w:t>
      </w:r>
      <w:r w:rsidRPr="00596E09">
        <w:rPr>
          <w:rFonts w:cs="Calibri"/>
          <w:color w:val="FF0000"/>
          <w:sz w:val="20"/>
          <w:szCs w:val="20"/>
          <w:highlight w:val="yellow"/>
        </w:rPr>
        <w:t xml:space="preserve">S </w:t>
      </w:r>
    </w:p>
    <w:p w14:paraId="37462B1E"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Informacje na temat postępowania o udzielenie zamówienia</w:t>
      </w:r>
    </w:p>
    <w:p w14:paraId="19F0E828"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jc w:val="both"/>
        <w:rPr>
          <w:sz w:val="20"/>
          <w:szCs w:val="20"/>
        </w:rPr>
      </w:pPr>
      <w:r w:rsidRPr="0066142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7833901D" w14:textId="77777777" w:rsidTr="00CA06CD">
        <w:trPr>
          <w:trHeight w:val="349"/>
        </w:trPr>
        <w:tc>
          <w:tcPr>
            <w:tcW w:w="4644" w:type="dxa"/>
            <w:shd w:val="clear" w:color="auto" w:fill="auto"/>
            <w:vAlign w:val="center"/>
          </w:tcPr>
          <w:p w14:paraId="4A06FA3B" w14:textId="77777777" w:rsidR="005C1786" w:rsidRPr="00661427" w:rsidRDefault="005C1786" w:rsidP="00CA06CD">
            <w:pPr>
              <w:rPr>
                <w:b/>
                <w:i/>
                <w:sz w:val="20"/>
                <w:szCs w:val="20"/>
              </w:rPr>
            </w:pPr>
            <w:r w:rsidRPr="00661427">
              <w:rPr>
                <w:b/>
                <w:sz w:val="20"/>
                <w:szCs w:val="20"/>
              </w:rPr>
              <w:t>Tożsamość zamawiającego</w:t>
            </w:r>
            <w:r w:rsidRPr="00661427">
              <w:rPr>
                <w:rStyle w:val="Odwoanieprzypisudolnego"/>
                <w:b/>
                <w:i/>
                <w:sz w:val="20"/>
                <w:szCs w:val="20"/>
              </w:rPr>
              <w:footnoteReference w:id="4"/>
            </w:r>
          </w:p>
        </w:tc>
        <w:tc>
          <w:tcPr>
            <w:tcW w:w="4645" w:type="dxa"/>
            <w:shd w:val="clear" w:color="auto" w:fill="auto"/>
          </w:tcPr>
          <w:p w14:paraId="08BA9004" w14:textId="77777777" w:rsidR="005C1786" w:rsidRPr="00661427" w:rsidRDefault="005C1786" w:rsidP="00CA06CD">
            <w:pPr>
              <w:rPr>
                <w:b/>
                <w:i/>
                <w:sz w:val="20"/>
                <w:szCs w:val="20"/>
              </w:rPr>
            </w:pPr>
            <w:r w:rsidRPr="00661427">
              <w:rPr>
                <w:b/>
                <w:sz w:val="20"/>
                <w:szCs w:val="20"/>
              </w:rPr>
              <w:t>Odpowiedź:</w:t>
            </w:r>
          </w:p>
        </w:tc>
      </w:tr>
      <w:tr w:rsidR="005C1786" w:rsidRPr="00295B53" w14:paraId="4DFC8985" w14:textId="77777777" w:rsidTr="00CA06CD">
        <w:trPr>
          <w:trHeight w:val="349"/>
        </w:trPr>
        <w:tc>
          <w:tcPr>
            <w:tcW w:w="4644" w:type="dxa"/>
            <w:shd w:val="clear" w:color="auto" w:fill="auto"/>
            <w:vAlign w:val="center"/>
          </w:tcPr>
          <w:p w14:paraId="6D2C9E3F" w14:textId="77777777" w:rsidR="005C1786" w:rsidRPr="00661427" w:rsidRDefault="005C1786" w:rsidP="00CA06CD">
            <w:pPr>
              <w:rPr>
                <w:sz w:val="20"/>
                <w:szCs w:val="20"/>
              </w:rPr>
            </w:pPr>
            <w:r w:rsidRPr="00661427">
              <w:rPr>
                <w:sz w:val="20"/>
                <w:szCs w:val="20"/>
              </w:rPr>
              <w:t xml:space="preserve">Nazwa: </w:t>
            </w:r>
          </w:p>
        </w:tc>
        <w:tc>
          <w:tcPr>
            <w:tcW w:w="4645" w:type="dxa"/>
            <w:shd w:val="clear" w:color="auto" w:fill="auto"/>
          </w:tcPr>
          <w:p w14:paraId="63BFBE83" w14:textId="77777777" w:rsidR="005C1786" w:rsidRPr="00661427" w:rsidRDefault="005C1786" w:rsidP="00CA06CD">
            <w:pPr>
              <w:rPr>
                <w:sz w:val="20"/>
                <w:szCs w:val="20"/>
              </w:rPr>
            </w:pPr>
            <w:r w:rsidRPr="00661427">
              <w:rPr>
                <w:sz w:val="20"/>
                <w:szCs w:val="20"/>
              </w:rPr>
              <w:t xml:space="preserve">Regionalna Dyrekcja Ochrony Środowiska </w:t>
            </w:r>
            <w:r w:rsidRPr="00661427">
              <w:rPr>
                <w:sz w:val="20"/>
                <w:szCs w:val="20"/>
              </w:rPr>
              <w:br/>
              <w:t xml:space="preserve">ul. </w:t>
            </w:r>
            <w:proofErr w:type="spellStart"/>
            <w:r w:rsidRPr="00661427">
              <w:rPr>
                <w:sz w:val="20"/>
                <w:szCs w:val="20"/>
              </w:rPr>
              <w:t>Firlika</w:t>
            </w:r>
            <w:proofErr w:type="spellEnd"/>
            <w:r w:rsidRPr="00661427">
              <w:rPr>
                <w:sz w:val="20"/>
                <w:szCs w:val="20"/>
              </w:rPr>
              <w:t xml:space="preserve"> 20, 71-637 Szczecin</w:t>
            </w:r>
          </w:p>
        </w:tc>
      </w:tr>
      <w:tr w:rsidR="005C1786" w:rsidRPr="00295B53" w14:paraId="642AF739" w14:textId="77777777" w:rsidTr="00CA06CD">
        <w:trPr>
          <w:trHeight w:val="485"/>
        </w:trPr>
        <w:tc>
          <w:tcPr>
            <w:tcW w:w="4644" w:type="dxa"/>
            <w:shd w:val="clear" w:color="auto" w:fill="auto"/>
            <w:vAlign w:val="center"/>
          </w:tcPr>
          <w:p w14:paraId="6C349CAA" w14:textId="77777777" w:rsidR="005C1786" w:rsidRPr="00661427" w:rsidRDefault="005C1786" w:rsidP="00CA06CD">
            <w:pPr>
              <w:rPr>
                <w:b/>
                <w:i/>
                <w:sz w:val="20"/>
                <w:szCs w:val="20"/>
              </w:rPr>
            </w:pPr>
            <w:r w:rsidRPr="00661427">
              <w:rPr>
                <w:b/>
                <w:i/>
                <w:sz w:val="20"/>
                <w:szCs w:val="20"/>
              </w:rPr>
              <w:t>Jakiego zamówienia dotyczy niniejszy dokument?</w:t>
            </w:r>
          </w:p>
        </w:tc>
        <w:tc>
          <w:tcPr>
            <w:tcW w:w="4645" w:type="dxa"/>
            <w:shd w:val="clear" w:color="auto" w:fill="auto"/>
          </w:tcPr>
          <w:p w14:paraId="396B0E6F" w14:textId="50E6DC97" w:rsidR="005C1786" w:rsidRPr="0040046F" w:rsidRDefault="005C1786" w:rsidP="00CA06CD">
            <w:pPr>
              <w:tabs>
                <w:tab w:val="left" w:pos="426"/>
              </w:tabs>
              <w:suppressAutoHyphens/>
              <w:contextualSpacing/>
              <w:jc w:val="both"/>
              <w:rPr>
                <w:sz w:val="20"/>
                <w:szCs w:val="20"/>
              </w:rPr>
            </w:pPr>
            <w:r w:rsidRPr="005C1786">
              <w:rPr>
                <w:b/>
                <w:sz w:val="20"/>
                <w:szCs w:val="20"/>
                <w:u w:val="single"/>
              </w:rPr>
              <w:t>Wykonanie ekspertyz przyrodniczych (siedliska i gatunki) dla obszaru Natura 2000 Pojezierze Ińskie PLH320067, w podziale na części</w:t>
            </w:r>
            <w:r>
              <w:rPr>
                <w:sz w:val="20"/>
                <w:szCs w:val="20"/>
              </w:rPr>
              <w:t xml:space="preserve"> </w:t>
            </w:r>
            <w:r w:rsidRPr="0040046F">
              <w:rPr>
                <w:sz w:val="20"/>
                <w:szCs w:val="20"/>
              </w:rPr>
              <w:t xml:space="preserve">w ramach </w:t>
            </w:r>
            <w:r w:rsidRPr="0040046F">
              <w:rPr>
                <w:bCs/>
                <w:sz w:val="20"/>
                <w:szCs w:val="20"/>
              </w:rPr>
              <w:t xml:space="preserve">projektu nr </w:t>
            </w:r>
            <w:r w:rsidRPr="0040046F">
              <w:rPr>
                <w:sz w:val="20"/>
                <w:szCs w:val="20"/>
              </w:rPr>
              <w:t>POIS.02.04.00-00-0193/16 pn.:</w:t>
            </w:r>
            <w:r w:rsidRPr="0040046F">
              <w:rPr>
                <w:b/>
                <w:sz w:val="20"/>
                <w:szCs w:val="20"/>
              </w:rPr>
              <w:t xml:space="preserve"> </w:t>
            </w:r>
            <w:r w:rsidRPr="0040046F">
              <w:rPr>
                <w:i/>
                <w:sz w:val="20"/>
                <w:szCs w:val="20"/>
              </w:rPr>
              <w:t>„Opracowanie planów zadań ochronnych dla obszarów Natura 2000 (</w:t>
            </w:r>
            <w:proofErr w:type="spellStart"/>
            <w:r w:rsidRPr="0040046F">
              <w:rPr>
                <w:i/>
                <w:sz w:val="20"/>
                <w:szCs w:val="20"/>
              </w:rPr>
              <w:t>PZObis</w:t>
            </w:r>
            <w:proofErr w:type="spellEnd"/>
            <w:r w:rsidRPr="0040046F">
              <w:rPr>
                <w:i/>
                <w:sz w:val="20"/>
                <w:szCs w:val="20"/>
              </w:rPr>
              <w:t>)”</w:t>
            </w:r>
            <w:r w:rsidRPr="0040046F">
              <w:rPr>
                <w:sz w:val="20"/>
                <w:szCs w:val="20"/>
              </w:rPr>
              <w:t>, realizowanego w ramach osi II, działanie 2.4 Programu Operacyjnego Infrastruktura i Środowisko 2014 – 2020.</w:t>
            </w:r>
          </w:p>
          <w:p w14:paraId="5B1588B9" w14:textId="77777777" w:rsidR="005C1786" w:rsidRPr="00C73BE4" w:rsidRDefault="005C1786" w:rsidP="00CA06CD">
            <w:pPr>
              <w:tabs>
                <w:tab w:val="left" w:pos="7079"/>
              </w:tabs>
              <w:contextualSpacing/>
              <w:rPr>
                <w:sz w:val="20"/>
                <w:szCs w:val="20"/>
              </w:rPr>
            </w:pPr>
          </w:p>
        </w:tc>
      </w:tr>
      <w:tr w:rsidR="005C1786" w:rsidRPr="00295B53" w14:paraId="31D5887F" w14:textId="77777777" w:rsidTr="00CA06CD">
        <w:trPr>
          <w:trHeight w:val="484"/>
        </w:trPr>
        <w:tc>
          <w:tcPr>
            <w:tcW w:w="4644" w:type="dxa"/>
            <w:shd w:val="clear" w:color="auto" w:fill="auto"/>
            <w:vAlign w:val="center"/>
          </w:tcPr>
          <w:p w14:paraId="5F5B33A0" w14:textId="77777777" w:rsidR="005C1786" w:rsidRPr="00661427" w:rsidRDefault="005C1786" w:rsidP="00CA06CD">
            <w:pPr>
              <w:rPr>
                <w:sz w:val="20"/>
                <w:szCs w:val="20"/>
              </w:rPr>
            </w:pPr>
            <w:r w:rsidRPr="00661427">
              <w:rPr>
                <w:sz w:val="20"/>
                <w:szCs w:val="20"/>
              </w:rPr>
              <w:t>Tytuł lub krótki opis udzielanego zamówienia</w:t>
            </w:r>
            <w:r w:rsidRPr="00661427">
              <w:rPr>
                <w:rStyle w:val="Odwoanieprzypisudolnego"/>
                <w:sz w:val="20"/>
                <w:szCs w:val="20"/>
              </w:rPr>
              <w:footnoteReference w:id="5"/>
            </w:r>
            <w:r w:rsidRPr="00661427">
              <w:rPr>
                <w:sz w:val="20"/>
                <w:szCs w:val="20"/>
              </w:rPr>
              <w:t>:</w:t>
            </w:r>
          </w:p>
        </w:tc>
        <w:tc>
          <w:tcPr>
            <w:tcW w:w="4645" w:type="dxa"/>
            <w:shd w:val="clear" w:color="auto" w:fill="auto"/>
          </w:tcPr>
          <w:p w14:paraId="48D86CDF" w14:textId="43A96545" w:rsidR="005C1786" w:rsidRPr="0040046F" w:rsidRDefault="005C1786" w:rsidP="00CA06CD">
            <w:pPr>
              <w:tabs>
                <w:tab w:val="left" w:pos="426"/>
              </w:tabs>
              <w:suppressAutoHyphens/>
              <w:contextualSpacing/>
              <w:jc w:val="both"/>
              <w:rPr>
                <w:b/>
                <w:sz w:val="20"/>
                <w:szCs w:val="20"/>
              </w:rPr>
            </w:pPr>
          </w:p>
        </w:tc>
      </w:tr>
      <w:tr w:rsidR="005C1786" w:rsidRPr="00295B53" w14:paraId="52D00676" w14:textId="77777777" w:rsidTr="00CA06CD">
        <w:trPr>
          <w:trHeight w:val="484"/>
        </w:trPr>
        <w:tc>
          <w:tcPr>
            <w:tcW w:w="4644" w:type="dxa"/>
            <w:shd w:val="clear" w:color="auto" w:fill="auto"/>
          </w:tcPr>
          <w:p w14:paraId="67E22FAC" w14:textId="77777777" w:rsidR="005C1786" w:rsidRPr="00661427" w:rsidRDefault="005C1786" w:rsidP="00CA06CD">
            <w:pPr>
              <w:rPr>
                <w:sz w:val="20"/>
                <w:szCs w:val="20"/>
              </w:rPr>
            </w:pPr>
            <w:r w:rsidRPr="00661427">
              <w:rPr>
                <w:sz w:val="20"/>
                <w:szCs w:val="20"/>
              </w:rPr>
              <w:t>Numer referencyjny nadany sprawie przez instytucję zamawiającą lub podmiot zamawiający (</w:t>
            </w:r>
            <w:r w:rsidRPr="00661427">
              <w:rPr>
                <w:i/>
                <w:sz w:val="20"/>
                <w:szCs w:val="20"/>
              </w:rPr>
              <w:t>jeżeli dotyczy</w:t>
            </w:r>
            <w:r w:rsidRPr="00661427">
              <w:rPr>
                <w:sz w:val="20"/>
                <w:szCs w:val="20"/>
              </w:rPr>
              <w:t>)</w:t>
            </w:r>
            <w:r w:rsidRPr="00661427">
              <w:rPr>
                <w:rStyle w:val="Odwoanieprzypisudolnego"/>
                <w:sz w:val="20"/>
                <w:szCs w:val="20"/>
              </w:rPr>
              <w:footnoteReference w:id="6"/>
            </w:r>
            <w:r w:rsidRPr="00661427">
              <w:rPr>
                <w:sz w:val="20"/>
                <w:szCs w:val="20"/>
              </w:rPr>
              <w:t>:</w:t>
            </w:r>
          </w:p>
        </w:tc>
        <w:tc>
          <w:tcPr>
            <w:tcW w:w="4645" w:type="dxa"/>
            <w:shd w:val="clear" w:color="auto" w:fill="auto"/>
            <w:vAlign w:val="center"/>
          </w:tcPr>
          <w:p w14:paraId="6B4BDAE2" w14:textId="6BD30EDC" w:rsidR="005C1786" w:rsidRPr="00CA0220" w:rsidRDefault="005C1786" w:rsidP="00CA06CD">
            <w:pPr>
              <w:pStyle w:val="Tekstpodstawowy3"/>
              <w:rPr>
                <w:rFonts w:ascii="Calibri" w:hAnsi="Calibri"/>
                <w:b/>
                <w:sz w:val="20"/>
                <w:szCs w:val="20"/>
              </w:rPr>
            </w:pPr>
            <w:r w:rsidRPr="00804C79">
              <w:rPr>
                <w:rFonts w:ascii="Calibri" w:hAnsi="Calibri"/>
                <w:b/>
                <w:sz w:val="20"/>
                <w:szCs w:val="20"/>
              </w:rPr>
              <w:t>Nr sprawy</w:t>
            </w:r>
            <w:r w:rsidRPr="00EF1B11">
              <w:rPr>
                <w:rFonts w:ascii="Calibri" w:hAnsi="Calibri"/>
                <w:b/>
                <w:color w:val="7030A0"/>
                <w:sz w:val="20"/>
                <w:szCs w:val="20"/>
              </w:rPr>
              <w:t xml:space="preserve">: </w:t>
            </w:r>
            <w:r>
              <w:rPr>
                <w:rFonts w:ascii="Calibri" w:hAnsi="Calibri"/>
                <w:b/>
                <w:sz w:val="20"/>
                <w:szCs w:val="20"/>
              </w:rPr>
              <w:t>ZP.261.3.2021.PR.24</w:t>
            </w:r>
          </w:p>
          <w:p w14:paraId="5819048A" w14:textId="77777777" w:rsidR="005C1786" w:rsidRPr="00661427" w:rsidRDefault="005C1786" w:rsidP="00CA06CD">
            <w:pPr>
              <w:tabs>
                <w:tab w:val="left" w:pos="7079"/>
              </w:tabs>
              <w:contextualSpacing/>
              <w:jc w:val="center"/>
              <w:rPr>
                <w:sz w:val="20"/>
                <w:szCs w:val="20"/>
              </w:rPr>
            </w:pPr>
          </w:p>
        </w:tc>
      </w:tr>
    </w:tbl>
    <w:p w14:paraId="1194BF07"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tabs>
          <w:tab w:val="left" w:pos="4644"/>
        </w:tabs>
        <w:rPr>
          <w:sz w:val="18"/>
          <w:szCs w:val="18"/>
        </w:rPr>
      </w:pPr>
      <w:r w:rsidRPr="00661427">
        <w:rPr>
          <w:b/>
          <w:sz w:val="18"/>
          <w:szCs w:val="18"/>
        </w:rPr>
        <w:t>Wszystkie pozostałe informacje we wszystkich sekcjach jednolitego europejskiego dokumentu zamówienia powinien wypełnić wykonawca</w:t>
      </w:r>
      <w:r w:rsidRPr="00661427">
        <w:rPr>
          <w:b/>
          <w:i/>
          <w:sz w:val="18"/>
          <w:szCs w:val="18"/>
        </w:rPr>
        <w:t>.</w:t>
      </w:r>
    </w:p>
    <w:p w14:paraId="12712113" w14:textId="77777777" w:rsidR="005C1786" w:rsidRPr="00661427" w:rsidRDefault="005C1786" w:rsidP="005C1786">
      <w:pPr>
        <w:pStyle w:val="ChapterTitle"/>
        <w:spacing w:after="120"/>
        <w:rPr>
          <w:rFonts w:ascii="Calibri" w:hAnsi="Calibri"/>
          <w:sz w:val="20"/>
          <w:szCs w:val="20"/>
        </w:rPr>
      </w:pPr>
      <w:r w:rsidRPr="00661427">
        <w:rPr>
          <w:rFonts w:ascii="Calibri" w:hAnsi="Calibri"/>
          <w:sz w:val="20"/>
          <w:szCs w:val="20"/>
        </w:rPr>
        <w:lastRenderedPageBreak/>
        <w:t>Część II: Informacje dotyczące wykonawcy</w:t>
      </w:r>
    </w:p>
    <w:p w14:paraId="190E8BDA"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C1786" w:rsidRPr="00295B53" w14:paraId="6293092F" w14:textId="77777777" w:rsidTr="00CA06CD">
        <w:tc>
          <w:tcPr>
            <w:tcW w:w="4644" w:type="dxa"/>
            <w:shd w:val="clear" w:color="auto" w:fill="auto"/>
          </w:tcPr>
          <w:p w14:paraId="5E17FBA4" w14:textId="77777777" w:rsidR="005C1786" w:rsidRPr="00661427" w:rsidRDefault="005C1786" w:rsidP="00CA06CD">
            <w:pPr>
              <w:rPr>
                <w:b/>
                <w:sz w:val="20"/>
                <w:szCs w:val="20"/>
              </w:rPr>
            </w:pPr>
            <w:r w:rsidRPr="00661427">
              <w:rPr>
                <w:b/>
                <w:sz w:val="20"/>
                <w:szCs w:val="20"/>
              </w:rPr>
              <w:t>Identyfikacja:</w:t>
            </w:r>
          </w:p>
        </w:tc>
        <w:tc>
          <w:tcPr>
            <w:tcW w:w="4644" w:type="dxa"/>
            <w:shd w:val="clear" w:color="auto" w:fill="auto"/>
          </w:tcPr>
          <w:p w14:paraId="591DAD6D" w14:textId="77777777" w:rsidR="005C1786" w:rsidRPr="00661427" w:rsidRDefault="005C1786" w:rsidP="00CA06CD">
            <w:pPr>
              <w:pStyle w:val="Text1"/>
              <w:ind w:left="0"/>
              <w:rPr>
                <w:rFonts w:ascii="Calibri" w:hAnsi="Calibri"/>
                <w:b/>
                <w:sz w:val="20"/>
                <w:szCs w:val="20"/>
              </w:rPr>
            </w:pPr>
            <w:r w:rsidRPr="00661427">
              <w:rPr>
                <w:rFonts w:ascii="Calibri" w:hAnsi="Calibri"/>
                <w:b/>
                <w:sz w:val="20"/>
                <w:szCs w:val="20"/>
              </w:rPr>
              <w:t>Odpowiedź:</w:t>
            </w:r>
          </w:p>
        </w:tc>
      </w:tr>
      <w:tr w:rsidR="005C1786" w:rsidRPr="00295B53" w14:paraId="76EF07D0" w14:textId="77777777" w:rsidTr="00CA06CD">
        <w:tc>
          <w:tcPr>
            <w:tcW w:w="4644" w:type="dxa"/>
            <w:shd w:val="clear" w:color="auto" w:fill="auto"/>
          </w:tcPr>
          <w:p w14:paraId="3DD44111" w14:textId="77777777" w:rsidR="005C1786" w:rsidRPr="00661427" w:rsidRDefault="005C1786" w:rsidP="00CA06CD">
            <w:pPr>
              <w:pStyle w:val="NumPar1"/>
              <w:numPr>
                <w:ilvl w:val="0"/>
                <w:numId w:val="0"/>
              </w:numPr>
              <w:ind w:left="850" w:hanging="850"/>
              <w:rPr>
                <w:rFonts w:ascii="Calibri" w:hAnsi="Calibri"/>
                <w:sz w:val="20"/>
                <w:szCs w:val="20"/>
              </w:rPr>
            </w:pPr>
            <w:r w:rsidRPr="00661427">
              <w:rPr>
                <w:rFonts w:ascii="Calibri" w:hAnsi="Calibri"/>
                <w:sz w:val="20"/>
                <w:szCs w:val="20"/>
              </w:rPr>
              <w:t>Nazwa:</w:t>
            </w:r>
          </w:p>
        </w:tc>
        <w:tc>
          <w:tcPr>
            <w:tcW w:w="4644" w:type="dxa"/>
            <w:shd w:val="clear" w:color="auto" w:fill="auto"/>
          </w:tcPr>
          <w:p w14:paraId="12D0FFB9"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   ]</w:t>
            </w:r>
          </w:p>
        </w:tc>
      </w:tr>
      <w:tr w:rsidR="005C1786" w:rsidRPr="00295B53" w14:paraId="717EDD0A" w14:textId="77777777" w:rsidTr="00CA06CD">
        <w:trPr>
          <w:trHeight w:val="1372"/>
        </w:trPr>
        <w:tc>
          <w:tcPr>
            <w:tcW w:w="4644" w:type="dxa"/>
            <w:shd w:val="clear" w:color="auto" w:fill="auto"/>
          </w:tcPr>
          <w:p w14:paraId="4B0BABD3" w14:textId="77777777" w:rsidR="005C1786" w:rsidRPr="00661427" w:rsidRDefault="005C1786" w:rsidP="00CA06CD">
            <w:pPr>
              <w:pStyle w:val="Text1"/>
              <w:spacing w:before="0"/>
              <w:ind w:left="0"/>
              <w:rPr>
                <w:rFonts w:ascii="Calibri" w:hAnsi="Calibri"/>
                <w:sz w:val="20"/>
                <w:szCs w:val="20"/>
              </w:rPr>
            </w:pPr>
            <w:r w:rsidRPr="00661427">
              <w:rPr>
                <w:rFonts w:ascii="Calibri" w:hAnsi="Calibri"/>
                <w:sz w:val="20"/>
                <w:szCs w:val="20"/>
              </w:rPr>
              <w:t>Numer VAT, jeżeli dotyczy:</w:t>
            </w:r>
          </w:p>
          <w:p w14:paraId="19CBA1D6" w14:textId="77777777" w:rsidR="005C1786" w:rsidRPr="00661427" w:rsidRDefault="005C1786" w:rsidP="00CA06CD">
            <w:pPr>
              <w:pStyle w:val="Text1"/>
              <w:spacing w:before="0"/>
              <w:ind w:left="0"/>
              <w:rPr>
                <w:rFonts w:ascii="Calibri" w:hAnsi="Calibri"/>
                <w:sz w:val="20"/>
                <w:szCs w:val="20"/>
              </w:rPr>
            </w:pPr>
            <w:r w:rsidRPr="00661427">
              <w:rPr>
                <w:rFonts w:ascii="Calibri" w:hAnsi="Calibri"/>
                <w:sz w:val="20"/>
                <w:szCs w:val="20"/>
              </w:rPr>
              <w:t>Jeżeli numer VAT nie ma zastosowania, proszę podać inny krajowy numer identyfikacyjny, jeżeli jest wymagany i ma zastosowanie.</w:t>
            </w:r>
          </w:p>
        </w:tc>
        <w:tc>
          <w:tcPr>
            <w:tcW w:w="4644" w:type="dxa"/>
            <w:shd w:val="clear" w:color="auto" w:fill="auto"/>
          </w:tcPr>
          <w:p w14:paraId="340C3C99" w14:textId="77777777" w:rsidR="005C1786" w:rsidRPr="00661427" w:rsidRDefault="005C1786" w:rsidP="00CA06CD">
            <w:pPr>
              <w:pStyle w:val="Text1"/>
              <w:spacing w:before="0"/>
              <w:ind w:left="0"/>
              <w:rPr>
                <w:rFonts w:ascii="Calibri" w:hAnsi="Calibri"/>
                <w:sz w:val="20"/>
                <w:szCs w:val="20"/>
              </w:rPr>
            </w:pPr>
            <w:r w:rsidRPr="00661427">
              <w:rPr>
                <w:rFonts w:ascii="Calibri" w:hAnsi="Calibri"/>
                <w:sz w:val="20"/>
                <w:szCs w:val="20"/>
              </w:rPr>
              <w:t>[   ]</w:t>
            </w:r>
          </w:p>
          <w:p w14:paraId="547D99B7" w14:textId="77777777" w:rsidR="005C1786" w:rsidRPr="00661427" w:rsidRDefault="005C1786" w:rsidP="00CA06CD">
            <w:pPr>
              <w:pStyle w:val="Text1"/>
              <w:spacing w:before="0"/>
              <w:ind w:left="0"/>
              <w:rPr>
                <w:rFonts w:ascii="Calibri" w:hAnsi="Calibri"/>
                <w:sz w:val="20"/>
                <w:szCs w:val="20"/>
              </w:rPr>
            </w:pPr>
            <w:r w:rsidRPr="00661427">
              <w:rPr>
                <w:rFonts w:ascii="Calibri" w:hAnsi="Calibri"/>
                <w:sz w:val="20"/>
                <w:szCs w:val="20"/>
              </w:rPr>
              <w:t>[   ]</w:t>
            </w:r>
          </w:p>
        </w:tc>
      </w:tr>
      <w:tr w:rsidR="005C1786" w:rsidRPr="00295B53" w14:paraId="1173A8BD" w14:textId="77777777" w:rsidTr="00CA06CD">
        <w:tc>
          <w:tcPr>
            <w:tcW w:w="4644" w:type="dxa"/>
            <w:shd w:val="clear" w:color="auto" w:fill="auto"/>
          </w:tcPr>
          <w:p w14:paraId="2AF2C77D" w14:textId="77777777" w:rsidR="005C1786" w:rsidRPr="00661427" w:rsidRDefault="005C1786" w:rsidP="00CA06CD">
            <w:pPr>
              <w:pStyle w:val="Text1"/>
              <w:spacing w:before="0"/>
              <w:ind w:left="0"/>
              <w:rPr>
                <w:rFonts w:ascii="Calibri" w:hAnsi="Calibri"/>
                <w:sz w:val="20"/>
                <w:szCs w:val="20"/>
              </w:rPr>
            </w:pPr>
            <w:r w:rsidRPr="00661427">
              <w:rPr>
                <w:rFonts w:ascii="Calibri" w:hAnsi="Calibri"/>
                <w:sz w:val="20"/>
                <w:szCs w:val="20"/>
              </w:rPr>
              <w:t xml:space="preserve">Adres pocztowy: </w:t>
            </w:r>
          </w:p>
        </w:tc>
        <w:tc>
          <w:tcPr>
            <w:tcW w:w="4644" w:type="dxa"/>
            <w:shd w:val="clear" w:color="auto" w:fill="auto"/>
          </w:tcPr>
          <w:p w14:paraId="3EDBCDD1"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w:t>
            </w:r>
          </w:p>
        </w:tc>
      </w:tr>
      <w:tr w:rsidR="005C1786" w:rsidRPr="00295B53" w14:paraId="0EC8A0AF" w14:textId="77777777" w:rsidTr="00CA06CD">
        <w:trPr>
          <w:trHeight w:val="1684"/>
        </w:trPr>
        <w:tc>
          <w:tcPr>
            <w:tcW w:w="4644" w:type="dxa"/>
            <w:shd w:val="clear" w:color="auto" w:fill="auto"/>
          </w:tcPr>
          <w:p w14:paraId="1D1D1E06"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Osoba lub osoby wyznaczone do kontaktów</w:t>
            </w:r>
            <w:r w:rsidRPr="00661427">
              <w:rPr>
                <w:rStyle w:val="Odwoanieprzypisudolnego"/>
                <w:rFonts w:ascii="Calibri" w:hAnsi="Calibri"/>
                <w:sz w:val="20"/>
                <w:szCs w:val="20"/>
              </w:rPr>
              <w:footnoteReference w:id="7"/>
            </w:r>
            <w:r w:rsidRPr="00661427">
              <w:rPr>
                <w:rFonts w:ascii="Calibri" w:hAnsi="Calibri"/>
                <w:sz w:val="20"/>
                <w:szCs w:val="20"/>
              </w:rPr>
              <w:t>:</w:t>
            </w:r>
          </w:p>
          <w:p w14:paraId="01158AF9"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Telefon:</w:t>
            </w:r>
          </w:p>
          <w:p w14:paraId="32812E2D"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Adres e-mail:</w:t>
            </w:r>
          </w:p>
          <w:p w14:paraId="20D54546"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Adres internetowy (adres www) (</w:t>
            </w:r>
            <w:r w:rsidRPr="00661427">
              <w:rPr>
                <w:rFonts w:ascii="Calibri" w:hAnsi="Calibri"/>
                <w:i/>
                <w:sz w:val="20"/>
                <w:szCs w:val="20"/>
              </w:rPr>
              <w:t>jeżeli dotyczy</w:t>
            </w:r>
            <w:r w:rsidRPr="00661427">
              <w:rPr>
                <w:rFonts w:ascii="Calibri" w:hAnsi="Calibri"/>
                <w:sz w:val="20"/>
                <w:szCs w:val="20"/>
              </w:rPr>
              <w:t>):</w:t>
            </w:r>
          </w:p>
        </w:tc>
        <w:tc>
          <w:tcPr>
            <w:tcW w:w="4644" w:type="dxa"/>
            <w:shd w:val="clear" w:color="auto" w:fill="auto"/>
          </w:tcPr>
          <w:p w14:paraId="30CF5400"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w:t>
            </w:r>
          </w:p>
          <w:p w14:paraId="1CD663B9"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w:t>
            </w:r>
          </w:p>
          <w:p w14:paraId="67BC78A0"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w:t>
            </w:r>
          </w:p>
          <w:p w14:paraId="446C6E19"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w:t>
            </w:r>
          </w:p>
        </w:tc>
      </w:tr>
      <w:tr w:rsidR="005C1786" w:rsidRPr="00295B53" w14:paraId="39EAA644" w14:textId="77777777" w:rsidTr="00CA06CD">
        <w:tc>
          <w:tcPr>
            <w:tcW w:w="4644" w:type="dxa"/>
            <w:shd w:val="clear" w:color="auto" w:fill="auto"/>
          </w:tcPr>
          <w:p w14:paraId="41C906C2" w14:textId="77777777" w:rsidR="005C1786" w:rsidRPr="00661427" w:rsidRDefault="005C1786" w:rsidP="00CA06CD">
            <w:pPr>
              <w:pStyle w:val="Text1"/>
              <w:ind w:left="0"/>
              <w:rPr>
                <w:rFonts w:ascii="Calibri" w:hAnsi="Calibri"/>
                <w:b/>
                <w:sz w:val="20"/>
                <w:szCs w:val="20"/>
              </w:rPr>
            </w:pPr>
            <w:r w:rsidRPr="00661427">
              <w:rPr>
                <w:rFonts w:ascii="Calibri" w:hAnsi="Calibri"/>
                <w:b/>
                <w:sz w:val="20"/>
                <w:szCs w:val="20"/>
              </w:rPr>
              <w:t>Informacje ogólne:</w:t>
            </w:r>
          </w:p>
        </w:tc>
        <w:tc>
          <w:tcPr>
            <w:tcW w:w="4644" w:type="dxa"/>
            <w:shd w:val="clear" w:color="auto" w:fill="auto"/>
          </w:tcPr>
          <w:p w14:paraId="58150842" w14:textId="77777777" w:rsidR="005C1786" w:rsidRPr="00661427" w:rsidRDefault="005C1786" w:rsidP="00CA06CD">
            <w:pPr>
              <w:pStyle w:val="Text1"/>
              <w:ind w:left="0"/>
              <w:rPr>
                <w:rFonts w:ascii="Calibri" w:hAnsi="Calibri"/>
                <w:b/>
                <w:sz w:val="20"/>
                <w:szCs w:val="20"/>
              </w:rPr>
            </w:pPr>
            <w:r w:rsidRPr="00661427">
              <w:rPr>
                <w:rFonts w:ascii="Calibri" w:hAnsi="Calibri"/>
                <w:b/>
                <w:sz w:val="20"/>
                <w:szCs w:val="20"/>
              </w:rPr>
              <w:t>Odpowiedź:</w:t>
            </w:r>
          </w:p>
        </w:tc>
      </w:tr>
      <w:tr w:rsidR="005C1786" w:rsidRPr="00295B53" w14:paraId="545AA1F9" w14:textId="77777777" w:rsidTr="00CA06CD">
        <w:tc>
          <w:tcPr>
            <w:tcW w:w="4644" w:type="dxa"/>
            <w:shd w:val="clear" w:color="auto" w:fill="auto"/>
          </w:tcPr>
          <w:p w14:paraId="79F953D2"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Czy wykonawca jest mikroprzedsiębiorstwem bądź małym lub średnim przedsiębiorstwem</w:t>
            </w:r>
            <w:r w:rsidRPr="00661427">
              <w:rPr>
                <w:rStyle w:val="Odwoanieprzypisudolnego"/>
                <w:rFonts w:ascii="Calibri" w:hAnsi="Calibri"/>
                <w:sz w:val="20"/>
                <w:szCs w:val="20"/>
              </w:rPr>
              <w:footnoteReference w:id="8"/>
            </w:r>
            <w:r w:rsidRPr="00661427">
              <w:rPr>
                <w:rFonts w:ascii="Calibri" w:hAnsi="Calibri"/>
                <w:sz w:val="20"/>
                <w:szCs w:val="20"/>
              </w:rPr>
              <w:t>?</w:t>
            </w:r>
          </w:p>
        </w:tc>
        <w:tc>
          <w:tcPr>
            <w:tcW w:w="4644" w:type="dxa"/>
            <w:shd w:val="clear" w:color="auto" w:fill="auto"/>
          </w:tcPr>
          <w:p w14:paraId="6D118650"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 Tak [] Nie</w:t>
            </w:r>
          </w:p>
        </w:tc>
      </w:tr>
      <w:tr w:rsidR="005C1786" w:rsidRPr="00295B53" w14:paraId="001B44AE" w14:textId="77777777" w:rsidTr="00CA06CD">
        <w:tc>
          <w:tcPr>
            <w:tcW w:w="4644" w:type="dxa"/>
            <w:shd w:val="clear" w:color="auto" w:fill="auto"/>
          </w:tcPr>
          <w:p w14:paraId="3404B17D"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14:paraId="3319CEB2"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 Tak [] Nie [] Nie dotyczy</w:t>
            </w:r>
          </w:p>
        </w:tc>
      </w:tr>
      <w:tr w:rsidR="005C1786" w:rsidRPr="00295B53" w14:paraId="1A30B880" w14:textId="77777777" w:rsidTr="00CA06CD">
        <w:trPr>
          <w:trHeight w:val="9718"/>
        </w:trPr>
        <w:tc>
          <w:tcPr>
            <w:tcW w:w="4644" w:type="dxa"/>
            <w:shd w:val="clear" w:color="auto" w:fill="auto"/>
          </w:tcPr>
          <w:p w14:paraId="31267BA9" w14:textId="77777777" w:rsidR="005C1786" w:rsidRPr="00661427" w:rsidRDefault="005C1786" w:rsidP="00CA06CD">
            <w:pPr>
              <w:pStyle w:val="Text1"/>
              <w:ind w:left="0"/>
              <w:rPr>
                <w:rFonts w:ascii="Calibri" w:hAnsi="Calibri"/>
                <w:sz w:val="20"/>
                <w:szCs w:val="20"/>
              </w:rPr>
            </w:pPr>
            <w:r w:rsidRPr="00661427">
              <w:rPr>
                <w:rFonts w:ascii="Calibri" w:hAnsi="Calibri"/>
                <w:b/>
                <w:sz w:val="20"/>
                <w:szCs w:val="20"/>
              </w:rPr>
              <w:lastRenderedPageBreak/>
              <w:t>Jeżeli tak</w:t>
            </w:r>
            <w:r w:rsidRPr="00661427">
              <w:rPr>
                <w:rFonts w:ascii="Calibri" w:hAnsi="Calibri"/>
                <w:sz w:val="20"/>
                <w:szCs w:val="20"/>
              </w:rPr>
              <w:t>:</w:t>
            </w:r>
          </w:p>
          <w:p w14:paraId="2C62E1EE" w14:textId="77777777" w:rsidR="005C1786" w:rsidRPr="00661427" w:rsidRDefault="005C1786" w:rsidP="00CA06CD">
            <w:pPr>
              <w:pStyle w:val="Text1"/>
              <w:ind w:left="0"/>
              <w:rPr>
                <w:rFonts w:ascii="Calibri" w:hAnsi="Calibri"/>
                <w:b/>
                <w:sz w:val="20"/>
                <w:szCs w:val="20"/>
              </w:rPr>
            </w:pPr>
            <w:r w:rsidRPr="00661427">
              <w:rPr>
                <w:rFonts w:ascii="Calibri" w:hAnsi="Calibr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8824006" w14:textId="77777777" w:rsidR="005C1786" w:rsidRPr="00661427" w:rsidRDefault="005C1786" w:rsidP="00E20075">
            <w:pPr>
              <w:pStyle w:val="Text1"/>
              <w:numPr>
                <w:ilvl w:val="0"/>
                <w:numId w:val="16"/>
              </w:numPr>
              <w:jc w:val="left"/>
              <w:rPr>
                <w:rFonts w:ascii="Calibri" w:hAnsi="Calibri"/>
                <w:sz w:val="20"/>
                <w:szCs w:val="20"/>
              </w:rPr>
            </w:pPr>
            <w:r w:rsidRPr="00661427">
              <w:rPr>
                <w:rFonts w:ascii="Calibri" w:hAnsi="Calibri"/>
                <w:sz w:val="20"/>
                <w:szCs w:val="20"/>
              </w:rPr>
              <w:t>Proszę podać nazwę wykazu lub zaświadczenia i odpowiedni numer rejestracyjny lub numer zaświadczenia, jeżeli dotyczy:</w:t>
            </w:r>
          </w:p>
          <w:p w14:paraId="67DF1AD7" w14:textId="77777777" w:rsidR="005C1786" w:rsidRPr="00661427" w:rsidRDefault="005C1786" w:rsidP="00E20075">
            <w:pPr>
              <w:pStyle w:val="Text1"/>
              <w:numPr>
                <w:ilvl w:val="0"/>
                <w:numId w:val="16"/>
              </w:numPr>
              <w:jc w:val="left"/>
              <w:rPr>
                <w:rFonts w:ascii="Calibri" w:hAnsi="Calibri"/>
                <w:sz w:val="20"/>
                <w:szCs w:val="20"/>
              </w:rPr>
            </w:pPr>
            <w:r w:rsidRPr="00661427">
              <w:rPr>
                <w:rFonts w:ascii="Calibri" w:hAnsi="Calibri"/>
                <w:sz w:val="20"/>
                <w:szCs w:val="20"/>
              </w:rPr>
              <w:t>Jeżeli poświadczenie wpisu do wykazu lub wydania zaświadczenia jest dostępne w formie elektronicznej, proszę podać:</w:t>
            </w:r>
          </w:p>
          <w:p w14:paraId="7515A330" w14:textId="77777777" w:rsidR="005C1786" w:rsidRPr="00661427" w:rsidRDefault="005C1786" w:rsidP="00E20075">
            <w:pPr>
              <w:pStyle w:val="Text1"/>
              <w:numPr>
                <w:ilvl w:val="0"/>
                <w:numId w:val="16"/>
              </w:numPr>
              <w:jc w:val="left"/>
              <w:rPr>
                <w:rFonts w:ascii="Calibri" w:hAnsi="Calibri"/>
                <w:sz w:val="20"/>
                <w:szCs w:val="20"/>
              </w:rPr>
            </w:pPr>
            <w:r w:rsidRPr="00661427">
              <w:rPr>
                <w:rFonts w:ascii="Calibri" w:hAnsi="Calibri"/>
                <w:sz w:val="20"/>
                <w:szCs w:val="20"/>
              </w:rPr>
              <w:t>Proszę podać dane referencyjne stanowiące podstawę wpisu do wykazu lub wydania zaświadczenia oraz, w stosownych przypadkach, klasyfikację nadaną w urzędowym wykazie</w:t>
            </w:r>
            <w:r w:rsidRPr="00661427">
              <w:rPr>
                <w:rStyle w:val="Odwoanieprzypisudolnego"/>
                <w:rFonts w:ascii="Calibri" w:hAnsi="Calibri"/>
                <w:sz w:val="20"/>
                <w:szCs w:val="20"/>
              </w:rPr>
              <w:footnoteReference w:id="9"/>
            </w:r>
            <w:r w:rsidRPr="00661427">
              <w:rPr>
                <w:rFonts w:ascii="Calibri" w:hAnsi="Calibri"/>
                <w:sz w:val="20"/>
                <w:szCs w:val="20"/>
              </w:rPr>
              <w:t>:</w:t>
            </w:r>
          </w:p>
          <w:p w14:paraId="5A2256A8" w14:textId="77777777" w:rsidR="005C1786" w:rsidRPr="00661427" w:rsidRDefault="005C1786" w:rsidP="00E20075">
            <w:pPr>
              <w:pStyle w:val="Text1"/>
              <w:numPr>
                <w:ilvl w:val="0"/>
                <w:numId w:val="16"/>
              </w:numPr>
              <w:jc w:val="left"/>
              <w:rPr>
                <w:rFonts w:ascii="Calibri" w:hAnsi="Calibri"/>
                <w:sz w:val="20"/>
                <w:szCs w:val="20"/>
              </w:rPr>
            </w:pPr>
            <w:r w:rsidRPr="00661427">
              <w:rPr>
                <w:rFonts w:ascii="Calibri" w:hAnsi="Calibri"/>
                <w:sz w:val="20"/>
                <w:szCs w:val="20"/>
              </w:rPr>
              <w:t>Czy wpis do wykazu lub wydane zaświadczenie obejmują wszystkie wymagane kryteria kwalifikacji?</w:t>
            </w:r>
          </w:p>
          <w:p w14:paraId="72634C5C" w14:textId="77777777" w:rsidR="005C1786" w:rsidRPr="00661427" w:rsidRDefault="005C1786" w:rsidP="00CA06CD">
            <w:pPr>
              <w:pStyle w:val="Text1"/>
              <w:ind w:left="0"/>
              <w:jc w:val="left"/>
              <w:rPr>
                <w:rFonts w:ascii="Calibri" w:hAnsi="Calibri"/>
                <w:b/>
                <w:w w:val="0"/>
                <w:sz w:val="20"/>
                <w:szCs w:val="20"/>
              </w:rPr>
            </w:pPr>
            <w:r w:rsidRPr="00661427">
              <w:rPr>
                <w:rFonts w:ascii="Calibri" w:hAnsi="Calibri"/>
                <w:b/>
                <w:w w:val="0"/>
                <w:sz w:val="20"/>
                <w:szCs w:val="20"/>
              </w:rPr>
              <w:t>Jeżeli nie:</w:t>
            </w:r>
          </w:p>
          <w:p w14:paraId="667563C0" w14:textId="77777777" w:rsidR="005C1786" w:rsidRPr="00661427" w:rsidRDefault="005C1786" w:rsidP="00CA06CD">
            <w:pPr>
              <w:pStyle w:val="Text1"/>
              <w:ind w:left="0"/>
              <w:jc w:val="left"/>
              <w:rPr>
                <w:rFonts w:ascii="Calibri" w:hAnsi="Calibri"/>
                <w:b/>
                <w:sz w:val="20"/>
                <w:szCs w:val="20"/>
              </w:rPr>
            </w:pPr>
            <w:r w:rsidRPr="00661427">
              <w:rPr>
                <w:rFonts w:ascii="Calibri" w:hAnsi="Calibri"/>
                <w:b/>
                <w:w w:val="0"/>
                <w:sz w:val="20"/>
                <w:szCs w:val="20"/>
              </w:rPr>
              <w:t>Proszę dodatkowo uzupełnić brakujące informacje w części IV w sekcjach A, B, C lub D, w zależności od przypadku.</w:t>
            </w:r>
            <w:r w:rsidRPr="00661427">
              <w:rPr>
                <w:rFonts w:ascii="Calibri" w:hAnsi="Calibri"/>
                <w:sz w:val="20"/>
                <w:szCs w:val="20"/>
              </w:rPr>
              <w:t xml:space="preserve"> </w:t>
            </w:r>
            <w:r w:rsidRPr="00661427">
              <w:rPr>
                <w:rFonts w:ascii="Calibri" w:hAnsi="Calibri"/>
                <w:sz w:val="20"/>
                <w:szCs w:val="20"/>
              </w:rPr>
              <w:br/>
            </w:r>
            <w:r w:rsidRPr="00661427">
              <w:rPr>
                <w:rFonts w:ascii="Calibri" w:hAnsi="Calibri"/>
                <w:b/>
                <w:sz w:val="20"/>
                <w:szCs w:val="20"/>
              </w:rPr>
              <w:t>WYŁĄCZNIE jeżeli jest to wymagane w stosownym ogłoszeniu lub dokumentach zamówienia:</w:t>
            </w:r>
          </w:p>
          <w:p w14:paraId="4080A02E" w14:textId="77777777" w:rsidR="005C1786" w:rsidRPr="00661427" w:rsidRDefault="005C1786" w:rsidP="00E20075">
            <w:pPr>
              <w:pStyle w:val="Text1"/>
              <w:numPr>
                <w:ilvl w:val="0"/>
                <w:numId w:val="16"/>
              </w:numPr>
              <w:jc w:val="left"/>
              <w:rPr>
                <w:rFonts w:ascii="Calibri" w:hAnsi="Calibri"/>
                <w:sz w:val="20"/>
                <w:szCs w:val="20"/>
              </w:rPr>
            </w:pPr>
            <w:r w:rsidRPr="00661427">
              <w:rPr>
                <w:rFonts w:ascii="Calibri" w:hAnsi="Calibri"/>
                <w:sz w:val="20"/>
                <w:szCs w:val="20"/>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1427">
              <w:rPr>
                <w:rFonts w:ascii="Calibri" w:hAnsi="Calibri"/>
                <w:sz w:val="20"/>
                <w:szCs w:val="20"/>
              </w:rPr>
              <w:br/>
              <w:t xml:space="preserve">Jeżeli odnośna dokumentacja jest dostępna w formie elektronicznej, proszę wskazać: </w:t>
            </w:r>
          </w:p>
        </w:tc>
        <w:tc>
          <w:tcPr>
            <w:tcW w:w="4644" w:type="dxa"/>
            <w:shd w:val="clear" w:color="auto" w:fill="auto"/>
          </w:tcPr>
          <w:p w14:paraId="218DDFFA"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br/>
            </w:r>
            <w:r w:rsidRPr="00661427">
              <w:rPr>
                <w:rFonts w:ascii="Calibri" w:hAnsi="Calibri"/>
                <w:sz w:val="20"/>
                <w:szCs w:val="20"/>
              </w:rPr>
              <w:br/>
            </w:r>
          </w:p>
          <w:p w14:paraId="5AD63670" w14:textId="77777777" w:rsidR="005C1786" w:rsidRPr="00661427" w:rsidRDefault="005C1786" w:rsidP="00CA06CD">
            <w:pPr>
              <w:pStyle w:val="Text1"/>
              <w:ind w:left="0"/>
              <w:jc w:val="left"/>
              <w:rPr>
                <w:rFonts w:ascii="Calibri" w:hAnsi="Calibri"/>
                <w:sz w:val="20"/>
                <w:szCs w:val="20"/>
              </w:rPr>
            </w:pPr>
          </w:p>
          <w:p w14:paraId="66F33E80" w14:textId="77777777" w:rsidR="005C1786" w:rsidRPr="00661427" w:rsidRDefault="005C1786" w:rsidP="00CA06CD">
            <w:pPr>
              <w:pStyle w:val="Text1"/>
              <w:ind w:left="0"/>
              <w:jc w:val="left"/>
              <w:rPr>
                <w:rFonts w:ascii="Calibri" w:hAnsi="Calibri"/>
                <w:sz w:val="20"/>
                <w:szCs w:val="20"/>
              </w:rPr>
            </w:pPr>
          </w:p>
          <w:p w14:paraId="1CB1B036"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t>a) [……]</w:t>
            </w:r>
            <w:r w:rsidRPr="00661427">
              <w:rPr>
                <w:rFonts w:ascii="Calibri" w:hAnsi="Calibri"/>
                <w:sz w:val="20"/>
                <w:szCs w:val="20"/>
              </w:rPr>
              <w:br/>
            </w:r>
            <w:r w:rsidRPr="00661427">
              <w:rPr>
                <w:rFonts w:ascii="Calibri" w:hAnsi="Calibri"/>
                <w:sz w:val="20"/>
                <w:szCs w:val="20"/>
              </w:rPr>
              <w:br/>
            </w:r>
          </w:p>
          <w:p w14:paraId="67C1B6D2"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t>b) (adres internetowy, wydający urząd lub organ, dokładne dane referencyjne dokumentacji):</w:t>
            </w:r>
            <w:r w:rsidRPr="00661427">
              <w:rPr>
                <w:rFonts w:ascii="Calibri" w:hAnsi="Calibri"/>
                <w:sz w:val="20"/>
                <w:szCs w:val="20"/>
              </w:rPr>
              <w:br/>
              <w:t>[……][……][……][……]</w:t>
            </w:r>
            <w:r w:rsidRPr="00661427">
              <w:rPr>
                <w:rFonts w:ascii="Calibri" w:hAnsi="Calibri"/>
                <w:sz w:val="20"/>
                <w:szCs w:val="20"/>
              </w:rPr>
              <w:br/>
            </w:r>
          </w:p>
          <w:p w14:paraId="0D8F80C4"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t>c)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r>
          </w:p>
          <w:p w14:paraId="554B96F3"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t>d) [] Tak [] Nie</w:t>
            </w:r>
            <w:r w:rsidRPr="00661427">
              <w:rPr>
                <w:rFonts w:ascii="Calibri" w:hAnsi="Calibri"/>
                <w:sz w:val="20"/>
                <w:szCs w:val="20"/>
              </w:rPr>
              <w:br/>
            </w:r>
            <w:r w:rsidRPr="00661427">
              <w:rPr>
                <w:rFonts w:ascii="Calibri" w:hAnsi="Calibri"/>
                <w:sz w:val="20"/>
                <w:szCs w:val="20"/>
              </w:rPr>
              <w:br/>
            </w:r>
          </w:p>
          <w:p w14:paraId="4FEAC783" w14:textId="77777777" w:rsidR="005C1786" w:rsidRPr="00661427" w:rsidRDefault="005C1786" w:rsidP="00CA06CD">
            <w:pPr>
              <w:pStyle w:val="Text1"/>
              <w:ind w:left="0"/>
              <w:jc w:val="left"/>
              <w:rPr>
                <w:rFonts w:ascii="Calibri" w:hAnsi="Calibri"/>
                <w:sz w:val="20"/>
                <w:szCs w:val="20"/>
              </w:rPr>
            </w:pPr>
          </w:p>
          <w:p w14:paraId="7CF4C141" w14:textId="77777777" w:rsidR="005C1786" w:rsidRPr="00661427" w:rsidRDefault="005C1786" w:rsidP="00CA06CD">
            <w:pPr>
              <w:pStyle w:val="Text1"/>
              <w:ind w:left="0"/>
              <w:jc w:val="left"/>
              <w:rPr>
                <w:rFonts w:ascii="Calibri" w:hAnsi="Calibri"/>
                <w:sz w:val="20"/>
                <w:szCs w:val="20"/>
              </w:rPr>
            </w:pPr>
          </w:p>
          <w:p w14:paraId="54A6E48E" w14:textId="77777777" w:rsidR="005C1786" w:rsidRPr="00661427" w:rsidRDefault="005C1786" w:rsidP="00CA06CD">
            <w:pPr>
              <w:pStyle w:val="Text1"/>
              <w:ind w:left="0"/>
              <w:jc w:val="left"/>
              <w:rPr>
                <w:rFonts w:ascii="Calibri" w:hAnsi="Calibri"/>
                <w:sz w:val="20"/>
                <w:szCs w:val="20"/>
              </w:rPr>
            </w:pPr>
          </w:p>
          <w:p w14:paraId="219B04DD" w14:textId="77777777" w:rsidR="005C1786" w:rsidRPr="00661427" w:rsidRDefault="005C1786" w:rsidP="00CA06CD">
            <w:pPr>
              <w:pStyle w:val="Text1"/>
              <w:ind w:left="0"/>
              <w:jc w:val="left"/>
              <w:rPr>
                <w:rFonts w:ascii="Calibri" w:hAnsi="Calibri"/>
                <w:sz w:val="20"/>
                <w:szCs w:val="20"/>
              </w:rPr>
            </w:pPr>
          </w:p>
          <w:p w14:paraId="53164DA1" w14:textId="77777777" w:rsidR="005C1786" w:rsidRPr="00661427" w:rsidRDefault="005C1786" w:rsidP="00CA06CD">
            <w:pPr>
              <w:pStyle w:val="Text1"/>
              <w:ind w:left="0"/>
              <w:jc w:val="left"/>
              <w:rPr>
                <w:rFonts w:ascii="Calibri" w:hAnsi="Calibri"/>
                <w:sz w:val="20"/>
                <w:szCs w:val="20"/>
              </w:rPr>
            </w:pPr>
          </w:p>
          <w:p w14:paraId="19ACEDEF"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t>e) [] Tak [] Nie</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t>(adres internetowy, wydający urząd lub organ, dokładne dane referencyjne dokumentacji):</w:t>
            </w:r>
            <w:r w:rsidRPr="00661427">
              <w:rPr>
                <w:rFonts w:ascii="Calibri" w:hAnsi="Calibri"/>
                <w:sz w:val="20"/>
                <w:szCs w:val="20"/>
              </w:rPr>
              <w:br/>
              <w:t>[……][……][……][……]</w:t>
            </w:r>
          </w:p>
        </w:tc>
      </w:tr>
      <w:tr w:rsidR="005C1786" w:rsidRPr="00295B53" w14:paraId="43B12FB5" w14:textId="77777777" w:rsidTr="00CA06CD">
        <w:tc>
          <w:tcPr>
            <w:tcW w:w="4644" w:type="dxa"/>
            <w:shd w:val="clear" w:color="auto" w:fill="auto"/>
          </w:tcPr>
          <w:p w14:paraId="5A22D5B3" w14:textId="77777777" w:rsidR="005C1786" w:rsidRPr="00661427" w:rsidRDefault="005C1786" w:rsidP="00CA06CD">
            <w:pPr>
              <w:rPr>
                <w:b/>
                <w:sz w:val="20"/>
                <w:szCs w:val="20"/>
              </w:rPr>
            </w:pPr>
            <w:r w:rsidRPr="00661427">
              <w:rPr>
                <w:b/>
                <w:sz w:val="20"/>
                <w:szCs w:val="20"/>
              </w:rPr>
              <w:t>Rodzaj uczestnictwa:</w:t>
            </w:r>
          </w:p>
        </w:tc>
        <w:tc>
          <w:tcPr>
            <w:tcW w:w="4644" w:type="dxa"/>
            <w:shd w:val="clear" w:color="auto" w:fill="auto"/>
          </w:tcPr>
          <w:p w14:paraId="056D0DA5" w14:textId="77777777" w:rsidR="005C1786" w:rsidRPr="00661427" w:rsidRDefault="005C1786" w:rsidP="00CA06CD">
            <w:pPr>
              <w:pStyle w:val="Text1"/>
              <w:ind w:left="0"/>
              <w:rPr>
                <w:rFonts w:ascii="Calibri" w:hAnsi="Calibri"/>
                <w:b/>
                <w:sz w:val="20"/>
                <w:szCs w:val="20"/>
              </w:rPr>
            </w:pPr>
            <w:r w:rsidRPr="00661427">
              <w:rPr>
                <w:rFonts w:ascii="Calibri" w:hAnsi="Calibri"/>
                <w:b/>
                <w:sz w:val="20"/>
                <w:szCs w:val="20"/>
              </w:rPr>
              <w:t>Odpowiedź:</w:t>
            </w:r>
          </w:p>
        </w:tc>
      </w:tr>
      <w:tr w:rsidR="005C1786" w:rsidRPr="00295B53" w14:paraId="55CE6CE8" w14:textId="77777777" w:rsidTr="00CA06CD">
        <w:tc>
          <w:tcPr>
            <w:tcW w:w="4644" w:type="dxa"/>
            <w:shd w:val="clear" w:color="auto" w:fill="auto"/>
          </w:tcPr>
          <w:p w14:paraId="7F801881"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Czy wykonawca bierze udział w postępowaniu o udzielenie zamówienia wspólnie z innymi wykonawcami</w:t>
            </w:r>
            <w:r w:rsidRPr="00661427">
              <w:rPr>
                <w:rStyle w:val="Odwoanieprzypisudolnego"/>
                <w:rFonts w:ascii="Calibri" w:hAnsi="Calibri"/>
                <w:sz w:val="20"/>
                <w:szCs w:val="20"/>
              </w:rPr>
              <w:footnoteReference w:id="10"/>
            </w:r>
            <w:r w:rsidRPr="00661427">
              <w:rPr>
                <w:rFonts w:ascii="Calibri" w:hAnsi="Calibri"/>
                <w:sz w:val="20"/>
                <w:szCs w:val="20"/>
              </w:rPr>
              <w:t>?</w:t>
            </w:r>
          </w:p>
        </w:tc>
        <w:tc>
          <w:tcPr>
            <w:tcW w:w="4644" w:type="dxa"/>
            <w:shd w:val="clear" w:color="auto" w:fill="auto"/>
          </w:tcPr>
          <w:p w14:paraId="70390053" w14:textId="77777777" w:rsidR="005C1786" w:rsidRPr="00661427" w:rsidRDefault="005C1786" w:rsidP="00CA06CD">
            <w:pPr>
              <w:pStyle w:val="Text1"/>
              <w:ind w:left="0"/>
              <w:rPr>
                <w:rFonts w:ascii="Calibri" w:hAnsi="Calibri"/>
                <w:sz w:val="20"/>
                <w:szCs w:val="20"/>
              </w:rPr>
            </w:pPr>
            <w:r w:rsidRPr="00661427">
              <w:rPr>
                <w:rFonts w:ascii="Calibri" w:hAnsi="Calibri"/>
                <w:sz w:val="20"/>
                <w:szCs w:val="20"/>
              </w:rPr>
              <w:t>[] Tak [] Nie</w:t>
            </w:r>
          </w:p>
        </w:tc>
      </w:tr>
      <w:tr w:rsidR="005C1786" w:rsidRPr="00295B53" w14:paraId="681ECC39" w14:textId="77777777" w:rsidTr="00CA06CD">
        <w:tc>
          <w:tcPr>
            <w:tcW w:w="9288" w:type="dxa"/>
            <w:gridSpan w:val="2"/>
            <w:shd w:val="clear" w:color="auto" w:fill="BFBFBF"/>
          </w:tcPr>
          <w:p w14:paraId="6B34EAC1" w14:textId="77777777" w:rsidR="005C1786" w:rsidRPr="00661427" w:rsidRDefault="005C1786" w:rsidP="00CA06CD">
            <w:pPr>
              <w:pStyle w:val="Text1"/>
              <w:ind w:left="0"/>
              <w:rPr>
                <w:rFonts w:ascii="Calibri" w:hAnsi="Calibri"/>
                <w:sz w:val="18"/>
                <w:szCs w:val="18"/>
              </w:rPr>
            </w:pPr>
            <w:r w:rsidRPr="00661427">
              <w:rPr>
                <w:rFonts w:ascii="Calibri" w:hAnsi="Calibri"/>
                <w:sz w:val="18"/>
                <w:szCs w:val="18"/>
              </w:rPr>
              <w:t>Jeżeli tak, proszę dopilnować, aby pozostali uczestnicy przedstawili odrębne jednolite europejskie dokumenty zamówienia.</w:t>
            </w:r>
          </w:p>
        </w:tc>
      </w:tr>
      <w:tr w:rsidR="005C1786" w:rsidRPr="00295B53" w14:paraId="7AC2E125" w14:textId="77777777" w:rsidTr="00CA06CD">
        <w:tc>
          <w:tcPr>
            <w:tcW w:w="4644" w:type="dxa"/>
            <w:shd w:val="clear" w:color="auto" w:fill="auto"/>
          </w:tcPr>
          <w:p w14:paraId="008D85F2" w14:textId="77777777" w:rsidR="005C1786" w:rsidRPr="00661427" w:rsidRDefault="005C1786" w:rsidP="00CA06CD">
            <w:pPr>
              <w:pStyle w:val="Text1"/>
              <w:ind w:left="0"/>
              <w:jc w:val="left"/>
              <w:rPr>
                <w:rFonts w:ascii="Calibri" w:hAnsi="Calibri"/>
                <w:sz w:val="20"/>
                <w:szCs w:val="20"/>
              </w:rPr>
            </w:pPr>
            <w:r w:rsidRPr="00661427">
              <w:rPr>
                <w:rFonts w:ascii="Calibri" w:hAnsi="Calibri"/>
                <w:b/>
                <w:sz w:val="20"/>
                <w:szCs w:val="20"/>
              </w:rPr>
              <w:t>Jeżeli tak</w:t>
            </w:r>
            <w:r w:rsidRPr="00661427">
              <w:rPr>
                <w:rFonts w:ascii="Calibri" w:hAnsi="Calibri"/>
                <w:sz w:val="20"/>
                <w:szCs w:val="20"/>
              </w:rPr>
              <w:t>:</w:t>
            </w:r>
          </w:p>
          <w:p w14:paraId="50584338" w14:textId="77777777" w:rsidR="005C1786" w:rsidRPr="00661427" w:rsidRDefault="005C1786" w:rsidP="00E20075">
            <w:pPr>
              <w:pStyle w:val="Text1"/>
              <w:numPr>
                <w:ilvl w:val="0"/>
                <w:numId w:val="17"/>
              </w:numPr>
              <w:ind w:left="284" w:hanging="284"/>
              <w:jc w:val="left"/>
              <w:rPr>
                <w:rFonts w:ascii="Calibri" w:hAnsi="Calibri"/>
                <w:sz w:val="20"/>
                <w:szCs w:val="20"/>
              </w:rPr>
            </w:pPr>
            <w:r w:rsidRPr="00661427">
              <w:rPr>
                <w:rFonts w:ascii="Calibri" w:hAnsi="Calibri"/>
                <w:sz w:val="20"/>
                <w:szCs w:val="20"/>
              </w:rPr>
              <w:t>Proszę wskazać rolę wykonawcy w grupie (lider, odpowiedzialny za określone zadania itd.):</w:t>
            </w:r>
          </w:p>
          <w:p w14:paraId="65179EEC" w14:textId="77777777" w:rsidR="005C1786" w:rsidRPr="00661427" w:rsidRDefault="005C1786" w:rsidP="00E20075">
            <w:pPr>
              <w:pStyle w:val="Text1"/>
              <w:numPr>
                <w:ilvl w:val="0"/>
                <w:numId w:val="17"/>
              </w:numPr>
              <w:ind w:left="284" w:hanging="284"/>
              <w:jc w:val="left"/>
              <w:rPr>
                <w:rFonts w:ascii="Calibri" w:hAnsi="Calibri"/>
                <w:sz w:val="20"/>
                <w:szCs w:val="20"/>
              </w:rPr>
            </w:pPr>
            <w:r w:rsidRPr="00661427">
              <w:rPr>
                <w:rFonts w:ascii="Calibri" w:hAnsi="Calibri"/>
                <w:sz w:val="20"/>
                <w:szCs w:val="20"/>
              </w:rPr>
              <w:lastRenderedPageBreak/>
              <w:t>Proszę wskazać pozostałych wykonawców biorących wspólnie udział w postępowaniu o udzielenie zamówienia:</w:t>
            </w:r>
          </w:p>
          <w:p w14:paraId="5638B866" w14:textId="77777777" w:rsidR="005C1786" w:rsidRPr="00661427" w:rsidRDefault="005C1786" w:rsidP="00E20075">
            <w:pPr>
              <w:pStyle w:val="Text1"/>
              <w:numPr>
                <w:ilvl w:val="0"/>
                <w:numId w:val="17"/>
              </w:numPr>
              <w:ind w:left="284" w:hanging="284"/>
              <w:jc w:val="left"/>
              <w:rPr>
                <w:rFonts w:ascii="Calibri" w:hAnsi="Calibri"/>
                <w:sz w:val="20"/>
                <w:szCs w:val="20"/>
              </w:rPr>
            </w:pPr>
            <w:r w:rsidRPr="00661427">
              <w:rPr>
                <w:rFonts w:ascii="Calibri" w:hAnsi="Calibri"/>
                <w:sz w:val="20"/>
                <w:szCs w:val="20"/>
              </w:rPr>
              <w:t>W stosownych przypadkach nazwa grupy biorącej udział:</w:t>
            </w:r>
          </w:p>
        </w:tc>
        <w:tc>
          <w:tcPr>
            <w:tcW w:w="4644" w:type="dxa"/>
            <w:shd w:val="clear" w:color="auto" w:fill="auto"/>
          </w:tcPr>
          <w:p w14:paraId="5906F3C6" w14:textId="77777777" w:rsidR="005C1786" w:rsidRPr="00661427" w:rsidRDefault="005C1786" w:rsidP="00CA06CD">
            <w:pPr>
              <w:pStyle w:val="Text1"/>
              <w:ind w:left="0"/>
              <w:jc w:val="left"/>
              <w:rPr>
                <w:rFonts w:ascii="Calibri" w:hAnsi="Calibri"/>
                <w:sz w:val="20"/>
                <w:szCs w:val="20"/>
              </w:rPr>
            </w:pPr>
            <w:r w:rsidRPr="00661427">
              <w:rPr>
                <w:rFonts w:ascii="Calibri" w:hAnsi="Calibri"/>
                <w:sz w:val="20"/>
                <w:szCs w:val="20"/>
              </w:rPr>
              <w:lastRenderedPageBreak/>
              <w:br/>
              <w:t>a):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lastRenderedPageBreak/>
              <w:t>b):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t>c): [……]</w:t>
            </w:r>
          </w:p>
        </w:tc>
      </w:tr>
      <w:tr w:rsidR="005C1786" w:rsidRPr="00295B53" w14:paraId="6F6F1A57" w14:textId="77777777" w:rsidTr="00CA06CD">
        <w:tc>
          <w:tcPr>
            <w:tcW w:w="4644" w:type="dxa"/>
            <w:shd w:val="clear" w:color="auto" w:fill="auto"/>
          </w:tcPr>
          <w:p w14:paraId="21445010" w14:textId="77777777" w:rsidR="005C1786" w:rsidRPr="00661427" w:rsidRDefault="005C1786" w:rsidP="00CA06CD">
            <w:pPr>
              <w:pStyle w:val="Text1"/>
              <w:ind w:left="0"/>
              <w:jc w:val="left"/>
              <w:rPr>
                <w:rFonts w:ascii="Calibri" w:hAnsi="Calibri"/>
                <w:b/>
                <w:sz w:val="20"/>
                <w:szCs w:val="20"/>
              </w:rPr>
            </w:pPr>
            <w:r w:rsidRPr="00661427">
              <w:rPr>
                <w:rFonts w:ascii="Calibri" w:hAnsi="Calibri"/>
                <w:b/>
                <w:sz w:val="20"/>
                <w:szCs w:val="20"/>
              </w:rPr>
              <w:lastRenderedPageBreak/>
              <w:t>Części:</w:t>
            </w:r>
          </w:p>
        </w:tc>
        <w:tc>
          <w:tcPr>
            <w:tcW w:w="4644" w:type="dxa"/>
            <w:shd w:val="clear" w:color="auto" w:fill="auto"/>
          </w:tcPr>
          <w:p w14:paraId="54C046F5" w14:textId="77777777" w:rsidR="005C1786" w:rsidRPr="00661427" w:rsidRDefault="005C1786" w:rsidP="00CA06CD">
            <w:pPr>
              <w:pStyle w:val="Text1"/>
              <w:ind w:left="0"/>
              <w:jc w:val="left"/>
              <w:rPr>
                <w:rFonts w:ascii="Calibri" w:hAnsi="Calibri"/>
                <w:b/>
                <w:sz w:val="20"/>
                <w:szCs w:val="20"/>
              </w:rPr>
            </w:pPr>
            <w:r w:rsidRPr="00661427">
              <w:rPr>
                <w:rFonts w:ascii="Calibri" w:hAnsi="Calibri"/>
                <w:b/>
                <w:sz w:val="20"/>
                <w:szCs w:val="20"/>
              </w:rPr>
              <w:t>Odpowiedź:</w:t>
            </w:r>
          </w:p>
        </w:tc>
      </w:tr>
      <w:tr w:rsidR="005C1786" w:rsidRPr="00295B53" w14:paraId="20E2D01B" w14:textId="77777777" w:rsidTr="00CA06CD">
        <w:tc>
          <w:tcPr>
            <w:tcW w:w="4644" w:type="dxa"/>
            <w:shd w:val="clear" w:color="auto" w:fill="auto"/>
          </w:tcPr>
          <w:p w14:paraId="145266AE" w14:textId="77777777" w:rsidR="005C1786" w:rsidRPr="00661427" w:rsidRDefault="005C1786" w:rsidP="00CA06CD">
            <w:pPr>
              <w:pStyle w:val="Text1"/>
              <w:ind w:left="0"/>
              <w:jc w:val="left"/>
              <w:rPr>
                <w:rFonts w:ascii="Calibri" w:hAnsi="Calibri"/>
                <w:b/>
                <w:i/>
                <w:sz w:val="20"/>
                <w:szCs w:val="20"/>
              </w:rPr>
            </w:pPr>
            <w:r w:rsidRPr="00661427">
              <w:rPr>
                <w:rFonts w:ascii="Calibri" w:hAnsi="Calibri"/>
                <w:sz w:val="20"/>
                <w:szCs w:val="20"/>
              </w:rPr>
              <w:t>W stosownych przypadkach wskazanie części zamówienia, w odniesieniu do której (których) wykonawca zamierza złożyć ofertę.</w:t>
            </w:r>
          </w:p>
        </w:tc>
        <w:tc>
          <w:tcPr>
            <w:tcW w:w="4644" w:type="dxa"/>
            <w:shd w:val="clear" w:color="auto" w:fill="auto"/>
          </w:tcPr>
          <w:p w14:paraId="3839EA6B" w14:textId="77777777" w:rsidR="005C1786" w:rsidRPr="00661427" w:rsidRDefault="005C1786" w:rsidP="00CA06CD">
            <w:pPr>
              <w:pStyle w:val="Text1"/>
              <w:ind w:left="0"/>
              <w:jc w:val="left"/>
              <w:rPr>
                <w:rFonts w:ascii="Calibri" w:hAnsi="Calibri"/>
                <w:b/>
                <w:i/>
                <w:sz w:val="20"/>
                <w:szCs w:val="20"/>
              </w:rPr>
            </w:pPr>
            <w:r w:rsidRPr="00661427">
              <w:rPr>
                <w:rFonts w:ascii="Calibri" w:hAnsi="Calibri"/>
                <w:sz w:val="20"/>
                <w:szCs w:val="20"/>
              </w:rPr>
              <w:t>[   ]</w:t>
            </w:r>
          </w:p>
        </w:tc>
      </w:tr>
    </w:tbl>
    <w:p w14:paraId="38566F5B"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B: Informacje na temat przedstawicieli wykonawcy</w:t>
      </w:r>
    </w:p>
    <w:p w14:paraId="66FABDD6" w14:textId="77777777" w:rsidR="005C1786" w:rsidRPr="00661427" w:rsidRDefault="005C1786" w:rsidP="005C1786">
      <w:pPr>
        <w:pBdr>
          <w:top w:val="single" w:sz="4" w:space="1" w:color="auto"/>
          <w:left w:val="single" w:sz="4" w:space="4" w:color="auto"/>
          <w:bottom w:val="single" w:sz="4" w:space="1" w:color="auto"/>
          <w:right w:val="single" w:sz="4" w:space="0" w:color="auto"/>
        </w:pBdr>
        <w:rPr>
          <w:i/>
          <w:sz w:val="20"/>
          <w:szCs w:val="20"/>
        </w:rPr>
      </w:pPr>
      <w:r w:rsidRPr="00661427">
        <w:rPr>
          <w:i/>
          <w:sz w:val="20"/>
          <w:szCs w:val="20"/>
        </w:rPr>
        <w:t>W stosownych przypadkach proszę podać imię i nazwisko (imiona i nazwiska) oraz adres(-y) osoby (osób) upoważnionej(-</w:t>
      </w:r>
      <w:proofErr w:type="spellStart"/>
      <w:r w:rsidRPr="00661427">
        <w:rPr>
          <w:i/>
          <w:sz w:val="20"/>
          <w:szCs w:val="20"/>
        </w:rPr>
        <w:t>ych</w:t>
      </w:r>
      <w:proofErr w:type="spellEnd"/>
      <w:r w:rsidRPr="00661427">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53397A3A" w14:textId="77777777" w:rsidTr="00CA06CD">
        <w:trPr>
          <w:trHeight w:val="527"/>
        </w:trPr>
        <w:tc>
          <w:tcPr>
            <w:tcW w:w="4644" w:type="dxa"/>
            <w:shd w:val="clear" w:color="auto" w:fill="auto"/>
            <w:vAlign w:val="center"/>
          </w:tcPr>
          <w:p w14:paraId="3C51BB65" w14:textId="77777777" w:rsidR="005C1786" w:rsidRPr="00661427" w:rsidRDefault="005C1786" w:rsidP="00CA06CD">
            <w:pPr>
              <w:rPr>
                <w:b/>
                <w:sz w:val="20"/>
                <w:szCs w:val="20"/>
              </w:rPr>
            </w:pPr>
            <w:r w:rsidRPr="00661427">
              <w:rPr>
                <w:b/>
                <w:sz w:val="20"/>
                <w:szCs w:val="20"/>
              </w:rPr>
              <w:t>Osoby upoważnione do reprezentowania, o ile istnieją:</w:t>
            </w:r>
          </w:p>
        </w:tc>
        <w:tc>
          <w:tcPr>
            <w:tcW w:w="4645" w:type="dxa"/>
            <w:shd w:val="clear" w:color="auto" w:fill="auto"/>
          </w:tcPr>
          <w:p w14:paraId="268EE6D0" w14:textId="77777777" w:rsidR="005C1786" w:rsidRPr="00661427" w:rsidRDefault="005C1786" w:rsidP="00CA06CD">
            <w:pPr>
              <w:rPr>
                <w:b/>
                <w:sz w:val="20"/>
                <w:szCs w:val="20"/>
              </w:rPr>
            </w:pPr>
            <w:r w:rsidRPr="00661427">
              <w:rPr>
                <w:b/>
                <w:sz w:val="20"/>
                <w:szCs w:val="20"/>
              </w:rPr>
              <w:t>Odpowiedź:</w:t>
            </w:r>
          </w:p>
        </w:tc>
      </w:tr>
      <w:tr w:rsidR="005C1786" w:rsidRPr="00295B53" w14:paraId="6F31507B" w14:textId="77777777" w:rsidTr="00CA06CD">
        <w:tc>
          <w:tcPr>
            <w:tcW w:w="4644" w:type="dxa"/>
            <w:shd w:val="clear" w:color="auto" w:fill="auto"/>
            <w:vAlign w:val="center"/>
          </w:tcPr>
          <w:p w14:paraId="5F12D38B" w14:textId="77777777" w:rsidR="005C1786" w:rsidRPr="00661427" w:rsidRDefault="005C1786" w:rsidP="00CA06CD">
            <w:pPr>
              <w:rPr>
                <w:sz w:val="20"/>
                <w:szCs w:val="20"/>
              </w:rPr>
            </w:pPr>
            <w:r w:rsidRPr="00661427">
              <w:rPr>
                <w:sz w:val="20"/>
                <w:szCs w:val="20"/>
              </w:rPr>
              <w:t xml:space="preserve">Imię i nazwisko, </w:t>
            </w:r>
            <w:r w:rsidRPr="00661427">
              <w:rPr>
                <w:sz w:val="20"/>
                <w:szCs w:val="20"/>
              </w:rPr>
              <w:br/>
              <w:t xml:space="preserve">wraz z datą i miejscem urodzenia, jeżeli są wymagane: </w:t>
            </w:r>
          </w:p>
        </w:tc>
        <w:tc>
          <w:tcPr>
            <w:tcW w:w="4645" w:type="dxa"/>
            <w:shd w:val="clear" w:color="auto" w:fill="auto"/>
          </w:tcPr>
          <w:p w14:paraId="704A587B" w14:textId="77777777" w:rsidR="005C1786" w:rsidRPr="00661427" w:rsidRDefault="005C1786" w:rsidP="00CA06CD">
            <w:pPr>
              <w:rPr>
                <w:sz w:val="20"/>
                <w:szCs w:val="20"/>
              </w:rPr>
            </w:pPr>
            <w:r w:rsidRPr="00661427">
              <w:rPr>
                <w:sz w:val="20"/>
                <w:szCs w:val="20"/>
              </w:rPr>
              <w:t>[……],</w:t>
            </w:r>
            <w:r w:rsidRPr="00661427">
              <w:rPr>
                <w:sz w:val="20"/>
                <w:szCs w:val="20"/>
              </w:rPr>
              <w:br/>
              <w:t>[……]</w:t>
            </w:r>
          </w:p>
        </w:tc>
      </w:tr>
      <w:tr w:rsidR="005C1786" w:rsidRPr="00295B53" w14:paraId="317FC947" w14:textId="77777777" w:rsidTr="00CA06CD">
        <w:tc>
          <w:tcPr>
            <w:tcW w:w="4644" w:type="dxa"/>
            <w:shd w:val="clear" w:color="auto" w:fill="auto"/>
            <w:vAlign w:val="center"/>
          </w:tcPr>
          <w:p w14:paraId="51E96ACE" w14:textId="77777777" w:rsidR="005C1786" w:rsidRPr="00661427" w:rsidRDefault="005C1786" w:rsidP="00CA06CD">
            <w:pPr>
              <w:rPr>
                <w:sz w:val="20"/>
                <w:szCs w:val="20"/>
              </w:rPr>
            </w:pPr>
            <w:r w:rsidRPr="00661427">
              <w:rPr>
                <w:sz w:val="20"/>
                <w:szCs w:val="20"/>
              </w:rPr>
              <w:t>Stanowisko/Działający(-a) jako:</w:t>
            </w:r>
          </w:p>
        </w:tc>
        <w:tc>
          <w:tcPr>
            <w:tcW w:w="4645" w:type="dxa"/>
            <w:shd w:val="clear" w:color="auto" w:fill="auto"/>
          </w:tcPr>
          <w:p w14:paraId="02B33EE0" w14:textId="77777777" w:rsidR="005C1786" w:rsidRPr="00661427" w:rsidRDefault="005C1786" w:rsidP="00CA06CD">
            <w:pPr>
              <w:rPr>
                <w:sz w:val="20"/>
                <w:szCs w:val="20"/>
              </w:rPr>
            </w:pPr>
            <w:r w:rsidRPr="00661427">
              <w:rPr>
                <w:sz w:val="20"/>
                <w:szCs w:val="20"/>
              </w:rPr>
              <w:t>[……]</w:t>
            </w:r>
          </w:p>
        </w:tc>
      </w:tr>
      <w:tr w:rsidR="005C1786" w:rsidRPr="00295B53" w14:paraId="4C0465E5" w14:textId="77777777" w:rsidTr="00CA06CD">
        <w:tc>
          <w:tcPr>
            <w:tcW w:w="4644" w:type="dxa"/>
            <w:shd w:val="clear" w:color="auto" w:fill="auto"/>
            <w:vAlign w:val="center"/>
          </w:tcPr>
          <w:p w14:paraId="0E598197" w14:textId="77777777" w:rsidR="005C1786" w:rsidRPr="00661427" w:rsidRDefault="005C1786" w:rsidP="00CA06CD">
            <w:pPr>
              <w:rPr>
                <w:sz w:val="20"/>
                <w:szCs w:val="20"/>
              </w:rPr>
            </w:pPr>
            <w:r w:rsidRPr="00661427">
              <w:rPr>
                <w:sz w:val="20"/>
                <w:szCs w:val="20"/>
              </w:rPr>
              <w:t>Adres pocztowy:</w:t>
            </w:r>
          </w:p>
        </w:tc>
        <w:tc>
          <w:tcPr>
            <w:tcW w:w="4645" w:type="dxa"/>
            <w:shd w:val="clear" w:color="auto" w:fill="auto"/>
          </w:tcPr>
          <w:p w14:paraId="1ACD2B57" w14:textId="77777777" w:rsidR="005C1786" w:rsidRPr="00661427" w:rsidRDefault="005C1786" w:rsidP="00CA06CD">
            <w:pPr>
              <w:rPr>
                <w:sz w:val="20"/>
                <w:szCs w:val="20"/>
              </w:rPr>
            </w:pPr>
            <w:r w:rsidRPr="00661427">
              <w:rPr>
                <w:sz w:val="20"/>
                <w:szCs w:val="20"/>
              </w:rPr>
              <w:t>[……]</w:t>
            </w:r>
          </w:p>
        </w:tc>
      </w:tr>
      <w:tr w:rsidR="005C1786" w:rsidRPr="00295B53" w14:paraId="4B8F7A93" w14:textId="77777777" w:rsidTr="00CA06CD">
        <w:tc>
          <w:tcPr>
            <w:tcW w:w="4644" w:type="dxa"/>
            <w:shd w:val="clear" w:color="auto" w:fill="auto"/>
            <w:vAlign w:val="center"/>
          </w:tcPr>
          <w:p w14:paraId="5FC5F25C" w14:textId="77777777" w:rsidR="005C1786" w:rsidRPr="00661427" w:rsidRDefault="005C1786" w:rsidP="00CA06CD">
            <w:pPr>
              <w:rPr>
                <w:sz w:val="20"/>
                <w:szCs w:val="20"/>
              </w:rPr>
            </w:pPr>
            <w:r w:rsidRPr="00661427">
              <w:rPr>
                <w:sz w:val="20"/>
                <w:szCs w:val="20"/>
              </w:rPr>
              <w:t>Telefon:</w:t>
            </w:r>
          </w:p>
        </w:tc>
        <w:tc>
          <w:tcPr>
            <w:tcW w:w="4645" w:type="dxa"/>
            <w:shd w:val="clear" w:color="auto" w:fill="auto"/>
          </w:tcPr>
          <w:p w14:paraId="47EF8A0A" w14:textId="77777777" w:rsidR="005C1786" w:rsidRPr="00661427" w:rsidRDefault="005C1786" w:rsidP="00CA06CD">
            <w:pPr>
              <w:rPr>
                <w:sz w:val="20"/>
                <w:szCs w:val="20"/>
              </w:rPr>
            </w:pPr>
            <w:r w:rsidRPr="00661427">
              <w:rPr>
                <w:sz w:val="20"/>
                <w:szCs w:val="20"/>
              </w:rPr>
              <w:t>[……]</w:t>
            </w:r>
          </w:p>
        </w:tc>
      </w:tr>
      <w:tr w:rsidR="005C1786" w:rsidRPr="00295B53" w14:paraId="31986A88" w14:textId="77777777" w:rsidTr="00CA06CD">
        <w:tc>
          <w:tcPr>
            <w:tcW w:w="4644" w:type="dxa"/>
            <w:shd w:val="clear" w:color="auto" w:fill="auto"/>
            <w:vAlign w:val="center"/>
          </w:tcPr>
          <w:p w14:paraId="5A5E242E" w14:textId="77777777" w:rsidR="005C1786" w:rsidRPr="00661427" w:rsidRDefault="005C1786" w:rsidP="00CA06CD">
            <w:pPr>
              <w:rPr>
                <w:sz w:val="20"/>
                <w:szCs w:val="20"/>
              </w:rPr>
            </w:pPr>
            <w:r w:rsidRPr="00661427">
              <w:rPr>
                <w:sz w:val="20"/>
                <w:szCs w:val="20"/>
              </w:rPr>
              <w:t>Adres e-mail:</w:t>
            </w:r>
          </w:p>
        </w:tc>
        <w:tc>
          <w:tcPr>
            <w:tcW w:w="4645" w:type="dxa"/>
            <w:shd w:val="clear" w:color="auto" w:fill="auto"/>
          </w:tcPr>
          <w:p w14:paraId="689EDD30" w14:textId="77777777" w:rsidR="005C1786" w:rsidRPr="00661427" w:rsidRDefault="005C1786" w:rsidP="00CA06CD">
            <w:pPr>
              <w:rPr>
                <w:sz w:val="20"/>
                <w:szCs w:val="20"/>
              </w:rPr>
            </w:pPr>
            <w:r w:rsidRPr="00661427">
              <w:rPr>
                <w:sz w:val="20"/>
                <w:szCs w:val="20"/>
              </w:rPr>
              <w:t>[……]</w:t>
            </w:r>
          </w:p>
        </w:tc>
      </w:tr>
      <w:tr w:rsidR="005C1786" w:rsidRPr="00295B53" w14:paraId="6E0C6535" w14:textId="77777777" w:rsidTr="00CA06CD">
        <w:trPr>
          <w:trHeight w:val="847"/>
        </w:trPr>
        <w:tc>
          <w:tcPr>
            <w:tcW w:w="4644" w:type="dxa"/>
            <w:shd w:val="clear" w:color="auto" w:fill="auto"/>
            <w:vAlign w:val="center"/>
          </w:tcPr>
          <w:p w14:paraId="3F3BB30E" w14:textId="77777777" w:rsidR="005C1786" w:rsidRPr="00661427" w:rsidRDefault="005C1786" w:rsidP="00CA06CD">
            <w:pPr>
              <w:rPr>
                <w:sz w:val="20"/>
                <w:szCs w:val="20"/>
              </w:rPr>
            </w:pPr>
            <w:r w:rsidRPr="00661427">
              <w:rPr>
                <w:sz w:val="20"/>
                <w:szCs w:val="20"/>
              </w:rPr>
              <w:t>W razie potrzeby proszę podać szczegółowe informacje dotyczące przedstawicielstwa (jego form, zakresu, celu itd.):</w:t>
            </w:r>
          </w:p>
        </w:tc>
        <w:tc>
          <w:tcPr>
            <w:tcW w:w="4645" w:type="dxa"/>
            <w:shd w:val="clear" w:color="auto" w:fill="auto"/>
          </w:tcPr>
          <w:p w14:paraId="7050FD25" w14:textId="77777777" w:rsidR="005C1786" w:rsidRPr="00661427" w:rsidRDefault="005C1786" w:rsidP="00CA06CD">
            <w:pPr>
              <w:rPr>
                <w:sz w:val="20"/>
                <w:szCs w:val="20"/>
              </w:rPr>
            </w:pPr>
            <w:r w:rsidRPr="00661427">
              <w:rPr>
                <w:sz w:val="20"/>
                <w:szCs w:val="20"/>
              </w:rPr>
              <w:t>[……]</w:t>
            </w:r>
          </w:p>
        </w:tc>
      </w:tr>
    </w:tbl>
    <w:p w14:paraId="6C938A54"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76B6386E" w14:textId="77777777" w:rsidTr="00CA06CD">
        <w:tc>
          <w:tcPr>
            <w:tcW w:w="4644" w:type="dxa"/>
            <w:shd w:val="clear" w:color="auto" w:fill="auto"/>
          </w:tcPr>
          <w:p w14:paraId="732E9DE4" w14:textId="77777777" w:rsidR="005C1786" w:rsidRPr="00661427" w:rsidRDefault="005C1786" w:rsidP="00CA06CD">
            <w:pPr>
              <w:rPr>
                <w:b/>
                <w:sz w:val="20"/>
                <w:szCs w:val="20"/>
              </w:rPr>
            </w:pPr>
            <w:r w:rsidRPr="00661427">
              <w:rPr>
                <w:b/>
                <w:sz w:val="20"/>
                <w:szCs w:val="20"/>
              </w:rPr>
              <w:t>Zależność od innych podmiotów:</w:t>
            </w:r>
          </w:p>
        </w:tc>
        <w:tc>
          <w:tcPr>
            <w:tcW w:w="4645" w:type="dxa"/>
            <w:shd w:val="clear" w:color="auto" w:fill="auto"/>
          </w:tcPr>
          <w:p w14:paraId="5E6C2AE3" w14:textId="77777777" w:rsidR="005C1786" w:rsidRPr="00661427" w:rsidRDefault="005C1786" w:rsidP="00CA06CD">
            <w:pPr>
              <w:rPr>
                <w:b/>
                <w:sz w:val="20"/>
                <w:szCs w:val="20"/>
              </w:rPr>
            </w:pPr>
            <w:r w:rsidRPr="00661427">
              <w:rPr>
                <w:b/>
                <w:sz w:val="20"/>
                <w:szCs w:val="20"/>
              </w:rPr>
              <w:t>Odpowiedź:</w:t>
            </w:r>
          </w:p>
        </w:tc>
      </w:tr>
      <w:tr w:rsidR="005C1786" w:rsidRPr="00295B53" w14:paraId="5F3FAE6A" w14:textId="77777777" w:rsidTr="00CA06CD">
        <w:trPr>
          <w:trHeight w:val="1107"/>
        </w:trPr>
        <w:tc>
          <w:tcPr>
            <w:tcW w:w="4644" w:type="dxa"/>
            <w:shd w:val="clear" w:color="auto" w:fill="auto"/>
          </w:tcPr>
          <w:p w14:paraId="479FB85D" w14:textId="77777777" w:rsidR="005C1786" w:rsidRPr="00661427" w:rsidRDefault="005C1786" w:rsidP="00CA06CD">
            <w:pPr>
              <w:jc w:val="both"/>
              <w:rPr>
                <w:sz w:val="20"/>
                <w:szCs w:val="20"/>
              </w:rPr>
            </w:pPr>
            <w:r w:rsidRPr="0066142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570B0E9" w14:textId="77777777" w:rsidR="005C1786" w:rsidRPr="00661427" w:rsidRDefault="005C1786" w:rsidP="00CA06CD">
            <w:pPr>
              <w:rPr>
                <w:sz w:val="20"/>
                <w:szCs w:val="20"/>
              </w:rPr>
            </w:pPr>
            <w:r w:rsidRPr="00661427">
              <w:rPr>
                <w:sz w:val="20"/>
                <w:szCs w:val="20"/>
              </w:rPr>
              <w:t>[] Tak [] Nie</w:t>
            </w:r>
          </w:p>
        </w:tc>
      </w:tr>
    </w:tbl>
    <w:p w14:paraId="2912F532"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rPr>
          <w:sz w:val="18"/>
          <w:szCs w:val="18"/>
        </w:rPr>
      </w:pPr>
      <w:r w:rsidRPr="00661427">
        <w:rPr>
          <w:b/>
          <w:sz w:val="16"/>
          <w:szCs w:val="16"/>
        </w:rPr>
        <w:t>Jeżeli tak</w:t>
      </w:r>
      <w:r w:rsidRPr="00661427">
        <w:rPr>
          <w:sz w:val="16"/>
          <w:szCs w:val="16"/>
        </w:rPr>
        <w:t xml:space="preserve">, proszę przedstawić – </w:t>
      </w:r>
      <w:r w:rsidRPr="00661427">
        <w:rPr>
          <w:b/>
          <w:sz w:val="16"/>
          <w:szCs w:val="16"/>
        </w:rPr>
        <w:t>dla każdego</w:t>
      </w:r>
      <w:r w:rsidRPr="00661427">
        <w:rPr>
          <w:sz w:val="16"/>
          <w:szCs w:val="16"/>
        </w:rPr>
        <w:t xml:space="preserve"> z podmiotów, których to dotyczy – odrębny formularz jednolitego europejskiego dokumentu zamówienia zawierający informacje wymagane w niniejszej </w:t>
      </w:r>
      <w:r w:rsidRPr="00661427">
        <w:rPr>
          <w:b/>
          <w:sz w:val="16"/>
          <w:szCs w:val="16"/>
        </w:rPr>
        <w:t>części sekcja A i B oraz w części III</w:t>
      </w:r>
      <w:r w:rsidRPr="00661427">
        <w:rPr>
          <w:sz w:val="16"/>
          <w:szCs w:val="16"/>
        </w:rPr>
        <w:t xml:space="preserve">, należycie wypełniony i podpisany przez dane podmioty. </w:t>
      </w:r>
      <w:r w:rsidRPr="00661427">
        <w:rPr>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1427">
        <w:rPr>
          <w:sz w:val="16"/>
          <w:szCs w:val="16"/>
        </w:rPr>
        <w:br/>
        <w:t>O ile ma to znaczenie dla określonych zdolności, na których polega wykonawca, proszę dołączyć – dla każdego z podmiotów, których to dotyczy – informacje wymagane w częściach IV i V</w:t>
      </w:r>
      <w:r w:rsidRPr="00661427">
        <w:rPr>
          <w:rStyle w:val="Odwoanieprzypisudolnego"/>
          <w:sz w:val="18"/>
          <w:szCs w:val="18"/>
        </w:rPr>
        <w:footnoteReference w:id="11"/>
      </w:r>
      <w:r w:rsidRPr="00661427">
        <w:rPr>
          <w:sz w:val="18"/>
          <w:szCs w:val="18"/>
        </w:rPr>
        <w:t>.</w:t>
      </w:r>
    </w:p>
    <w:p w14:paraId="57554D17" w14:textId="77777777" w:rsidR="005C1786" w:rsidRPr="00661427" w:rsidRDefault="005C1786" w:rsidP="005C1786">
      <w:pPr>
        <w:pStyle w:val="ChapterTitle"/>
        <w:spacing w:after="120"/>
        <w:rPr>
          <w:rFonts w:ascii="Calibri" w:hAnsi="Calibri"/>
          <w:smallCaps/>
          <w:sz w:val="20"/>
          <w:szCs w:val="20"/>
          <w:u w:val="single"/>
        </w:rPr>
      </w:pPr>
      <w:r w:rsidRPr="00661427">
        <w:rPr>
          <w:rFonts w:ascii="Calibri" w:hAnsi="Calibri"/>
          <w:smallCaps/>
          <w:sz w:val="20"/>
          <w:szCs w:val="20"/>
        </w:rPr>
        <w:t>D: Informacje dotyczące podwykonawców, na których zdolności wykonawca nie polega</w:t>
      </w:r>
    </w:p>
    <w:p w14:paraId="7E7B4198" w14:textId="77777777" w:rsidR="005C1786" w:rsidRPr="00661427" w:rsidRDefault="005C1786" w:rsidP="005C178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sz w:val="18"/>
          <w:szCs w:val="18"/>
        </w:rPr>
      </w:pPr>
      <w:r w:rsidRPr="00661427">
        <w:rPr>
          <w:rFonts w:ascii="Calibri" w:hAnsi="Calibri"/>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5E915B95" w14:textId="77777777" w:rsidTr="00CA06CD">
        <w:tc>
          <w:tcPr>
            <w:tcW w:w="4644" w:type="dxa"/>
            <w:shd w:val="clear" w:color="auto" w:fill="auto"/>
          </w:tcPr>
          <w:p w14:paraId="5990670B" w14:textId="77777777" w:rsidR="005C1786" w:rsidRPr="00661427" w:rsidRDefault="005C1786" w:rsidP="00CA06CD">
            <w:pPr>
              <w:rPr>
                <w:b/>
                <w:sz w:val="20"/>
                <w:szCs w:val="20"/>
              </w:rPr>
            </w:pPr>
            <w:r w:rsidRPr="00661427">
              <w:rPr>
                <w:b/>
                <w:sz w:val="20"/>
                <w:szCs w:val="20"/>
              </w:rPr>
              <w:t>Podwykonawstwo:</w:t>
            </w:r>
          </w:p>
        </w:tc>
        <w:tc>
          <w:tcPr>
            <w:tcW w:w="4645" w:type="dxa"/>
            <w:shd w:val="clear" w:color="auto" w:fill="auto"/>
          </w:tcPr>
          <w:p w14:paraId="13CDF088" w14:textId="77777777" w:rsidR="005C1786" w:rsidRPr="00661427" w:rsidRDefault="005C1786" w:rsidP="00CA06CD">
            <w:pPr>
              <w:rPr>
                <w:b/>
                <w:sz w:val="20"/>
                <w:szCs w:val="20"/>
              </w:rPr>
            </w:pPr>
            <w:r w:rsidRPr="00661427">
              <w:rPr>
                <w:b/>
                <w:sz w:val="20"/>
                <w:szCs w:val="20"/>
              </w:rPr>
              <w:t>Odpowiedź:</w:t>
            </w:r>
          </w:p>
        </w:tc>
      </w:tr>
      <w:tr w:rsidR="005C1786" w:rsidRPr="00295B53" w14:paraId="5D436203" w14:textId="77777777" w:rsidTr="00CA06CD">
        <w:tc>
          <w:tcPr>
            <w:tcW w:w="4644" w:type="dxa"/>
            <w:shd w:val="clear" w:color="auto" w:fill="auto"/>
          </w:tcPr>
          <w:p w14:paraId="09735C97" w14:textId="77777777" w:rsidR="005C1786" w:rsidRPr="00661427" w:rsidRDefault="005C1786" w:rsidP="00CA06CD">
            <w:pPr>
              <w:rPr>
                <w:sz w:val="20"/>
                <w:szCs w:val="20"/>
              </w:rPr>
            </w:pPr>
            <w:r w:rsidRPr="00661427">
              <w:rPr>
                <w:sz w:val="20"/>
                <w:szCs w:val="20"/>
              </w:rPr>
              <w:t>Czy wykonawca zamierza zlecić osobom trzecim podwykonawstwo jakiejkolwiek części zamówienia?</w:t>
            </w:r>
          </w:p>
        </w:tc>
        <w:tc>
          <w:tcPr>
            <w:tcW w:w="4645" w:type="dxa"/>
            <w:shd w:val="clear" w:color="auto" w:fill="auto"/>
          </w:tcPr>
          <w:p w14:paraId="29B3D131" w14:textId="77777777" w:rsidR="005C1786" w:rsidRPr="00661427" w:rsidRDefault="005C1786" w:rsidP="00CA06CD">
            <w:pPr>
              <w:rPr>
                <w:sz w:val="20"/>
                <w:szCs w:val="20"/>
              </w:rPr>
            </w:pPr>
            <w:r w:rsidRPr="00661427">
              <w:rPr>
                <w:sz w:val="20"/>
                <w:szCs w:val="20"/>
              </w:rPr>
              <w:t>[] Tak [] Nie</w:t>
            </w:r>
            <w:r w:rsidRPr="00661427">
              <w:rPr>
                <w:sz w:val="20"/>
                <w:szCs w:val="20"/>
              </w:rPr>
              <w:br/>
              <w:t xml:space="preserve">Jeżeli </w:t>
            </w:r>
            <w:r w:rsidRPr="00661427">
              <w:rPr>
                <w:b/>
                <w:sz w:val="20"/>
                <w:szCs w:val="20"/>
              </w:rPr>
              <w:t>tak i o ile jest to wiadome</w:t>
            </w:r>
            <w:r w:rsidRPr="00661427">
              <w:rPr>
                <w:sz w:val="20"/>
                <w:szCs w:val="20"/>
              </w:rPr>
              <w:t xml:space="preserve">, proszę podać wykaz proponowanych podwykonawców: </w:t>
            </w:r>
          </w:p>
          <w:p w14:paraId="726D1173" w14:textId="77777777" w:rsidR="005C1786" w:rsidRPr="00661427" w:rsidRDefault="005C1786" w:rsidP="00CA06CD">
            <w:pPr>
              <w:rPr>
                <w:sz w:val="20"/>
                <w:szCs w:val="20"/>
              </w:rPr>
            </w:pPr>
            <w:r w:rsidRPr="00661427">
              <w:rPr>
                <w:sz w:val="20"/>
                <w:szCs w:val="20"/>
              </w:rPr>
              <w:t>[…]</w:t>
            </w:r>
          </w:p>
        </w:tc>
      </w:tr>
    </w:tbl>
    <w:p w14:paraId="7D13E307" w14:textId="77777777" w:rsidR="005C1786" w:rsidRPr="00661427" w:rsidRDefault="005C1786" w:rsidP="005C178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sz w:val="18"/>
          <w:szCs w:val="18"/>
        </w:rPr>
      </w:pPr>
      <w:r w:rsidRPr="00661427">
        <w:rPr>
          <w:rFonts w:ascii="Calibri" w:hAnsi="Calibri"/>
          <w:sz w:val="18"/>
          <w:szCs w:val="18"/>
        </w:rPr>
        <w:lastRenderedPageBreak/>
        <w:t>Jeżeli instytucja zamawiająca lub podmiot zamawiający wyraźnie żąda przedstawienia tych informacji oprócz informacji</w:t>
      </w:r>
      <w:r w:rsidRPr="00661427">
        <w:rPr>
          <w:rFonts w:ascii="Calibri" w:hAnsi="Calibri"/>
          <w:b w:val="0"/>
          <w:sz w:val="18"/>
          <w:szCs w:val="18"/>
        </w:rPr>
        <w:t xml:space="preserve"> </w:t>
      </w:r>
      <w:r w:rsidRPr="00661427">
        <w:rPr>
          <w:rFonts w:ascii="Calibri" w:hAnsi="Calibri"/>
          <w:sz w:val="18"/>
          <w:szCs w:val="18"/>
        </w:rPr>
        <w:t>wymaganych w niniejszej sekcji, proszę przedstawić – dla każdego podwykonawcy (każdej kategorii podwykonawców), których to dotyczy – informacje wymagane w niniejszej części sekcja A i B oraz w części III.</w:t>
      </w:r>
    </w:p>
    <w:p w14:paraId="7EF990DB" w14:textId="77777777" w:rsidR="005C1786" w:rsidRPr="00661427" w:rsidRDefault="005C1786" w:rsidP="005C1786">
      <w:pPr>
        <w:spacing w:before="120" w:after="120"/>
        <w:jc w:val="center"/>
        <w:rPr>
          <w:b/>
          <w:sz w:val="20"/>
          <w:szCs w:val="20"/>
        </w:rPr>
      </w:pPr>
      <w:r w:rsidRPr="00661427">
        <w:rPr>
          <w:b/>
          <w:sz w:val="20"/>
          <w:szCs w:val="20"/>
        </w:rPr>
        <w:t>Część III: Podstawy wykluczenia</w:t>
      </w:r>
    </w:p>
    <w:p w14:paraId="47371194" w14:textId="77777777" w:rsidR="005C1786" w:rsidRPr="00661427" w:rsidRDefault="005C1786" w:rsidP="005C1786">
      <w:pPr>
        <w:pStyle w:val="SectionTitle"/>
        <w:spacing w:after="120"/>
        <w:rPr>
          <w:rFonts w:ascii="Calibri" w:hAnsi="Calibri"/>
          <w:b w:val="0"/>
          <w:sz w:val="20"/>
          <w:szCs w:val="20"/>
        </w:rPr>
      </w:pPr>
      <w:r w:rsidRPr="00661427">
        <w:rPr>
          <w:rFonts w:ascii="Calibri" w:hAnsi="Calibri"/>
          <w:b w:val="0"/>
          <w:sz w:val="20"/>
          <w:szCs w:val="20"/>
        </w:rPr>
        <w:t>A: Podstawy związane z wyrokami skazującymi za przestępstwo</w:t>
      </w:r>
    </w:p>
    <w:p w14:paraId="26AA2386"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rPr>
          <w:sz w:val="20"/>
          <w:szCs w:val="20"/>
        </w:rPr>
      </w:pPr>
      <w:r w:rsidRPr="00661427">
        <w:rPr>
          <w:sz w:val="20"/>
          <w:szCs w:val="20"/>
        </w:rPr>
        <w:t>W art. 57 ust. 1 dyrektywy 2014/24/UE określono następujące powody wykluczenia:</w:t>
      </w:r>
    </w:p>
    <w:p w14:paraId="68218D77" w14:textId="77777777" w:rsidR="005C1786" w:rsidRPr="00661427" w:rsidRDefault="005C1786" w:rsidP="00E20075">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udział w</w:t>
      </w:r>
      <w:r w:rsidRPr="00661427">
        <w:rPr>
          <w:rFonts w:ascii="Calibri" w:hAnsi="Calibri"/>
          <w:sz w:val="20"/>
          <w:szCs w:val="20"/>
        </w:rPr>
        <w:t xml:space="preserve"> </w:t>
      </w:r>
      <w:r w:rsidRPr="00661427">
        <w:rPr>
          <w:rFonts w:ascii="Calibri" w:hAnsi="Calibri"/>
          <w:b/>
          <w:sz w:val="20"/>
          <w:szCs w:val="20"/>
        </w:rPr>
        <w:t>organizacji przestępczej</w:t>
      </w:r>
      <w:r w:rsidRPr="00661427">
        <w:rPr>
          <w:rStyle w:val="Odwoanieprzypisudolnego"/>
          <w:rFonts w:ascii="Calibri" w:hAnsi="Calibri"/>
          <w:b/>
          <w:sz w:val="20"/>
          <w:szCs w:val="20"/>
        </w:rPr>
        <w:footnoteReference w:id="12"/>
      </w:r>
      <w:r w:rsidRPr="00661427">
        <w:rPr>
          <w:rFonts w:ascii="Calibri" w:hAnsi="Calibri"/>
          <w:sz w:val="20"/>
          <w:szCs w:val="20"/>
        </w:rPr>
        <w:t>;</w:t>
      </w:r>
    </w:p>
    <w:p w14:paraId="6A3CFA80" w14:textId="77777777" w:rsidR="005C1786" w:rsidRPr="00661427" w:rsidRDefault="005C1786" w:rsidP="005C178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korupcja</w:t>
      </w:r>
      <w:r w:rsidRPr="00661427">
        <w:rPr>
          <w:rStyle w:val="Odwoanieprzypisudolnego"/>
          <w:rFonts w:ascii="Calibri" w:hAnsi="Calibri"/>
          <w:b/>
          <w:sz w:val="20"/>
          <w:szCs w:val="20"/>
        </w:rPr>
        <w:footnoteReference w:id="13"/>
      </w:r>
      <w:r w:rsidRPr="00661427">
        <w:rPr>
          <w:rFonts w:ascii="Calibri" w:hAnsi="Calibri"/>
          <w:sz w:val="20"/>
          <w:szCs w:val="20"/>
        </w:rPr>
        <w:t>;</w:t>
      </w:r>
    </w:p>
    <w:p w14:paraId="4062EC66" w14:textId="77777777" w:rsidR="005C1786" w:rsidRPr="00661427" w:rsidRDefault="005C1786" w:rsidP="005C178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bookmarkStart w:id="0" w:name="_DV_M1264"/>
      <w:bookmarkEnd w:id="0"/>
      <w:r w:rsidRPr="00661427">
        <w:rPr>
          <w:rFonts w:ascii="Calibri" w:hAnsi="Calibri"/>
          <w:b/>
          <w:w w:val="0"/>
          <w:sz w:val="20"/>
          <w:szCs w:val="20"/>
        </w:rPr>
        <w:t>nadużycie finansowe</w:t>
      </w:r>
      <w:r w:rsidRPr="00661427">
        <w:rPr>
          <w:rStyle w:val="Odwoanieprzypisudolnego"/>
          <w:rFonts w:ascii="Calibri" w:hAnsi="Calibri"/>
          <w:b/>
          <w:w w:val="0"/>
          <w:sz w:val="20"/>
          <w:szCs w:val="20"/>
        </w:rPr>
        <w:footnoteReference w:id="14"/>
      </w:r>
      <w:r w:rsidRPr="00661427">
        <w:rPr>
          <w:rFonts w:ascii="Calibri" w:hAnsi="Calibri"/>
          <w:w w:val="0"/>
          <w:sz w:val="20"/>
          <w:szCs w:val="20"/>
        </w:rPr>
        <w:t>;</w:t>
      </w:r>
      <w:bookmarkStart w:id="1" w:name="_DV_M1266"/>
      <w:bookmarkEnd w:id="1"/>
    </w:p>
    <w:p w14:paraId="2E13CE1C" w14:textId="77777777" w:rsidR="005C1786" w:rsidRPr="00661427" w:rsidRDefault="005C1786" w:rsidP="005C178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r w:rsidRPr="00661427">
        <w:rPr>
          <w:rFonts w:ascii="Calibri" w:hAnsi="Calibri"/>
          <w:b/>
          <w:w w:val="0"/>
          <w:sz w:val="20"/>
          <w:szCs w:val="20"/>
        </w:rPr>
        <w:t>przestępstwa terrorystyczne lub przestępstwa związane z działalnością terrorystyczną</w:t>
      </w:r>
      <w:bookmarkStart w:id="2" w:name="_DV_M1268"/>
      <w:bookmarkEnd w:id="2"/>
      <w:r w:rsidRPr="00661427">
        <w:rPr>
          <w:rStyle w:val="Odwoanieprzypisudolnego"/>
          <w:rFonts w:ascii="Calibri" w:hAnsi="Calibri"/>
          <w:b/>
          <w:w w:val="0"/>
          <w:sz w:val="20"/>
          <w:szCs w:val="20"/>
        </w:rPr>
        <w:footnoteReference w:id="15"/>
      </w:r>
    </w:p>
    <w:p w14:paraId="48D6E5D5" w14:textId="77777777" w:rsidR="005C1786" w:rsidRPr="00661427" w:rsidRDefault="005C1786" w:rsidP="005C178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r w:rsidRPr="00661427">
        <w:rPr>
          <w:rFonts w:ascii="Calibri" w:hAnsi="Calibri"/>
          <w:b/>
          <w:w w:val="0"/>
          <w:sz w:val="20"/>
          <w:szCs w:val="20"/>
        </w:rPr>
        <w:t>pranie pieniędzy lub finansowanie terroryzmu</w:t>
      </w:r>
      <w:r w:rsidRPr="00661427">
        <w:rPr>
          <w:rStyle w:val="Odwoanieprzypisudolnego"/>
          <w:rFonts w:ascii="Calibri" w:hAnsi="Calibri"/>
          <w:b/>
          <w:w w:val="0"/>
          <w:sz w:val="20"/>
          <w:szCs w:val="20"/>
        </w:rPr>
        <w:footnoteReference w:id="16"/>
      </w:r>
    </w:p>
    <w:p w14:paraId="773BF82A" w14:textId="77777777" w:rsidR="005C1786" w:rsidRPr="00661427" w:rsidRDefault="005C1786" w:rsidP="005C178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praca dzieci</w:t>
      </w:r>
      <w:r w:rsidRPr="00661427">
        <w:rPr>
          <w:rFonts w:ascii="Calibri" w:hAnsi="Calibri"/>
          <w:sz w:val="20"/>
          <w:szCs w:val="20"/>
        </w:rPr>
        <w:t xml:space="preserve"> i inne formy </w:t>
      </w:r>
      <w:r w:rsidRPr="00661427">
        <w:rPr>
          <w:rFonts w:ascii="Calibri" w:hAnsi="Calibri"/>
          <w:b/>
          <w:sz w:val="20"/>
          <w:szCs w:val="20"/>
        </w:rPr>
        <w:t>handlu ludźmi</w:t>
      </w:r>
      <w:r w:rsidRPr="00661427">
        <w:rPr>
          <w:rStyle w:val="Odwoanieprzypisudolnego"/>
          <w:rFonts w:ascii="Calibri" w:hAnsi="Calibri"/>
          <w:b/>
          <w:sz w:val="20"/>
          <w:szCs w:val="20"/>
        </w:rPr>
        <w:footnoteReference w:id="17"/>
      </w:r>
      <w:r w:rsidRPr="00661427">
        <w:rPr>
          <w:rFonts w:ascii="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689CEFF7" w14:textId="77777777" w:rsidTr="00CA06CD">
        <w:tc>
          <w:tcPr>
            <w:tcW w:w="4644" w:type="dxa"/>
            <w:shd w:val="clear" w:color="auto" w:fill="auto"/>
          </w:tcPr>
          <w:p w14:paraId="52AC50A7" w14:textId="77777777" w:rsidR="005C1786" w:rsidRPr="00661427" w:rsidRDefault="005C1786" w:rsidP="00CA06CD">
            <w:pPr>
              <w:rPr>
                <w:b/>
                <w:sz w:val="20"/>
                <w:szCs w:val="20"/>
              </w:rPr>
            </w:pPr>
            <w:r w:rsidRPr="0066142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79EF800" w14:textId="77777777" w:rsidR="005C1786" w:rsidRPr="00661427" w:rsidRDefault="005C1786" w:rsidP="00CA06CD">
            <w:pPr>
              <w:rPr>
                <w:b/>
                <w:sz w:val="20"/>
                <w:szCs w:val="20"/>
              </w:rPr>
            </w:pPr>
            <w:r w:rsidRPr="00661427">
              <w:rPr>
                <w:b/>
                <w:sz w:val="20"/>
                <w:szCs w:val="20"/>
              </w:rPr>
              <w:t>Odpowiedź:</w:t>
            </w:r>
          </w:p>
        </w:tc>
      </w:tr>
      <w:tr w:rsidR="005C1786" w:rsidRPr="00295B53" w14:paraId="566E3800" w14:textId="77777777" w:rsidTr="00CA06CD">
        <w:tc>
          <w:tcPr>
            <w:tcW w:w="4644" w:type="dxa"/>
            <w:shd w:val="clear" w:color="auto" w:fill="auto"/>
          </w:tcPr>
          <w:p w14:paraId="67AEBA02" w14:textId="77777777" w:rsidR="005C1786" w:rsidRPr="00661427" w:rsidRDefault="005C1786" w:rsidP="00CA06CD">
            <w:pPr>
              <w:jc w:val="both"/>
              <w:rPr>
                <w:sz w:val="20"/>
                <w:szCs w:val="20"/>
              </w:rPr>
            </w:pPr>
            <w:r w:rsidRPr="00661427">
              <w:rPr>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14:paraId="3522D26B" w14:textId="77777777" w:rsidR="005C1786" w:rsidRPr="00661427" w:rsidRDefault="005C1786" w:rsidP="00CA06CD">
            <w:pPr>
              <w:rPr>
                <w:sz w:val="20"/>
                <w:szCs w:val="20"/>
              </w:rPr>
            </w:pPr>
            <w:r w:rsidRPr="00661427">
              <w:rPr>
                <w:sz w:val="20"/>
                <w:szCs w:val="20"/>
              </w:rPr>
              <w:t>[] Tak [] Nie</w:t>
            </w:r>
          </w:p>
          <w:p w14:paraId="13EF17BC" w14:textId="77777777" w:rsidR="005C1786" w:rsidRPr="00661427" w:rsidRDefault="005C1786" w:rsidP="00CA06CD">
            <w:pPr>
              <w:rPr>
                <w:sz w:val="20"/>
                <w:szCs w:val="20"/>
              </w:rPr>
            </w:pPr>
            <w:r w:rsidRPr="00661427">
              <w:rPr>
                <w:sz w:val="20"/>
                <w:szCs w:val="20"/>
              </w:rPr>
              <w:t>Jeżeli odnośna dokumentacja jest dostępna w formie elektronicznej, proszę wskazać: (adres internetowy, wydający urząd lub organ, dokładne dane referencyjne dokumentacji):</w:t>
            </w:r>
            <w:r w:rsidRPr="00661427">
              <w:rPr>
                <w:sz w:val="20"/>
                <w:szCs w:val="20"/>
              </w:rPr>
              <w:br/>
              <w:t>[……][……][……][……]</w:t>
            </w:r>
            <w:r w:rsidRPr="00661427">
              <w:rPr>
                <w:rStyle w:val="Odwoanieprzypisudolnego"/>
                <w:sz w:val="20"/>
                <w:szCs w:val="20"/>
              </w:rPr>
              <w:footnoteReference w:id="18"/>
            </w:r>
          </w:p>
        </w:tc>
      </w:tr>
      <w:tr w:rsidR="005C1786" w:rsidRPr="00295B53" w14:paraId="1DBFA33B" w14:textId="77777777" w:rsidTr="00CA06CD">
        <w:tc>
          <w:tcPr>
            <w:tcW w:w="4644" w:type="dxa"/>
            <w:shd w:val="clear" w:color="auto" w:fill="auto"/>
          </w:tcPr>
          <w:p w14:paraId="5D673463" w14:textId="77777777" w:rsidR="005C1786" w:rsidRPr="00661427" w:rsidRDefault="005C1786" w:rsidP="00CA06CD">
            <w:pPr>
              <w:rPr>
                <w:sz w:val="20"/>
                <w:szCs w:val="20"/>
              </w:rPr>
            </w:pPr>
            <w:r w:rsidRPr="00661427">
              <w:rPr>
                <w:sz w:val="20"/>
                <w:szCs w:val="20"/>
              </w:rPr>
              <w:t>Jeżeli tak, proszę podać</w:t>
            </w:r>
            <w:r w:rsidRPr="00661427">
              <w:rPr>
                <w:rStyle w:val="Odwoanieprzypisudolnego"/>
                <w:sz w:val="20"/>
                <w:szCs w:val="20"/>
              </w:rPr>
              <w:footnoteReference w:id="19"/>
            </w:r>
            <w:r w:rsidRPr="00661427">
              <w:rPr>
                <w:sz w:val="20"/>
                <w:szCs w:val="20"/>
              </w:rPr>
              <w:t>:</w:t>
            </w:r>
          </w:p>
          <w:p w14:paraId="5B519261" w14:textId="77777777" w:rsidR="005C1786" w:rsidRPr="00CF4248" w:rsidRDefault="005C1786" w:rsidP="00E20075">
            <w:pPr>
              <w:pStyle w:val="Akapitzlist"/>
              <w:numPr>
                <w:ilvl w:val="0"/>
                <w:numId w:val="18"/>
              </w:numPr>
              <w:spacing w:after="200" w:line="276" w:lineRule="auto"/>
              <w:ind w:left="284" w:hanging="284"/>
              <w:contextualSpacing/>
              <w:rPr>
                <w:sz w:val="20"/>
                <w:lang w:eastAsia="en-US"/>
              </w:rPr>
            </w:pPr>
            <w:r w:rsidRPr="00CF4248">
              <w:rPr>
                <w:sz w:val="20"/>
                <w:lang w:eastAsia="en-US"/>
              </w:rPr>
              <w:t>datę wyroku, określić, których spośród punktów 1–6 on dotyczy, oraz podać powód(-ody) skazania;</w:t>
            </w:r>
          </w:p>
          <w:p w14:paraId="636979F7" w14:textId="77777777" w:rsidR="005C1786" w:rsidRPr="00CF4248" w:rsidRDefault="005C1786" w:rsidP="00CA06CD">
            <w:pPr>
              <w:pStyle w:val="Akapitzlist"/>
              <w:ind w:left="284"/>
              <w:rPr>
                <w:sz w:val="20"/>
                <w:lang w:eastAsia="en-US"/>
              </w:rPr>
            </w:pPr>
          </w:p>
          <w:p w14:paraId="6078D3B1" w14:textId="77777777" w:rsidR="005C1786" w:rsidRPr="00CF4248" w:rsidRDefault="005C1786" w:rsidP="00E20075">
            <w:pPr>
              <w:pStyle w:val="Akapitzlist"/>
              <w:numPr>
                <w:ilvl w:val="0"/>
                <w:numId w:val="18"/>
              </w:numPr>
              <w:spacing w:after="200" w:line="276" w:lineRule="auto"/>
              <w:ind w:left="284" w:hanging="284"/>
              <w:contextualSpacing/>
              <w:rPr>
                <w:sz w:val="20"/>
                <w:lang w:eastAsia="en-US"/>
              </w:rPr>
            </w:pPr>
            <w:r w:rsidRPr="00CF4248">
              <w:rPr>
                <w:sz w:val="20"/>
                <w:lang w:eastAsia="en-US"/>
              </w:rPr>
              <w:t>wskazać, kto został skazany [ ];</w:t>
            </w:r>
          </w:p>
          <w:p w14:paraId="165E1AC6" w14:textId="77777777" w:rsidR="005C1786" w:rsidRPr="00CF4248" w:rsidRDefault="005C1786" w:rsidP="00CA06CD">
            <w:pPr>
              <w:pStyle w:val="Akapitzlist"/>
              <w:ind w:left="284"/>
              <w:rPr>
                <w:sz w:val="20"/>
                <w:lang w:eastAsia="en-US"/>
              </w:rPr>
            </w:pPr>
          </w:p>
          <w:p w14:paraId="3335DFDE" w14:textId="77777777" w:rsidR="005C1786" w:rsidRPr="00CF4248" w:rsidRDefault="005C1786" w:rsidP="00E20075">
            <w:pPr>
              <w:pStyle w:val="Akapitzlist"/>
              <w:numPr>
                <w:ilvl w:val="0"/>
                <w:numId w:val="18"/>
              </w:numPr>
              <w:spacing w:after="200" w:line="276" w:lineRule="auto"/>
              <w:ind w:left="284" w:hanging="284"/>
              <w:contextualSpacing/>
              <w:rPr>
                <w:sz w:val="20"/>
                <w:lang w:eastAsia="en-US"/>
              </w:rPr>
            </w:pPr>
            <w:r w:rsidRPr="00CF4248">
              <w:rPr>
                <w:sz w:val="20"/>
                <w:lang w:eastAsia="en-US"/>
              </w:rPr>
              <w:t>w zakresie, w jakim zostało to bezpośrednio ustalone w wyroku:</w:t>
            </w:r>
          </w:p>
        </w:tc>
        <w:tc>
          <w:tcPr>
            <w:tcW w:w="4645" w:type="dxa"/>
            <w:shd w:val="clear" w:color="auto" w:fill="auto"/>
          </w:tcPr>
          <w:p w14:paraId="34DA1B7F" w14:textId="77777777" w:rsidR="005C1786" w:rsidRPr="00661427" w:rsidRDefault="005C1786" w:rsidP="00CA06CD">
            <w:pPr>
              <w:rPr>
                <w:sz w:val="20"/>
                <w:szCs w:val="20"/>
              </w:rPr>
            </w:pPr>
          </w:p>
          <w:p w14:paraId="2E5D946E" w14:textId="77777777" w:rsidR="005C1786" w:rsidRPr="00661427" w:rsidRDefault="005C1786" w:rsidP="00CA06CD">
            <w:pPr>
              <w:rPr>
                <w:sz w:val="20"/>
                <w:szCs w:val="20"/>
              </w:rPr>
            </w:pPr>
            <w:r w:rsidRPr="00661427">
              <w:rPr>
                <w:sz w:val="20"/>
                <w:szCs w:val="20"/>
              </w:rPr>
              <w:t>a) data: [   ], punkt(-y): [   ], powód(-ody): [   ]</w:t>
            </w:r>
            <w:r w:rsidRPr="00661427">
              <w:rPr>
                <w:i/>
                <w:sz w:val="20"/>
                <w:szCs w:val="20"/>
                <w:vertAlign w:val="superscript"/>
              </w:rPr>
              <w:t xml:space="preserve"> </w:t>
            </w:r>
            <w:r w:rsidRPr="00661427">
              <w:rPr>
                <w:sz w:val="20"/>
                <w:szCs w:val="20"/>
              </w:rPr>
              <w:br/>
            </w:r>
            <w:r w:rsidRPr="00661427">
              <w:rPr>
                <w:sz w:val="20"/>
                <w:szCs w:val="20"/>
              </w:rPr>
              <w:br/>
              <w:t>b) [……]</w:t>
            </w:r>
            <w:r w:rsidRPr="00661427">
              <w:rPr>
                <w:sz w:val="20"/>
                <w:szCs w:val="20"/>
              </w:rPr>
              <w:br/>
            </w:r>
          </w:p>
          <w:p w14:paraId="571409C4" w14:textId="77777777" w:rsidR="005C1786" w:rsidRPr="00661427" w:rsidRDefault="005C1786" w:rsidP="00CA06CD">
            <w:pPr>
              <w:rPr>
                <w:sz w:val="20"/>
                <w:szCs w:val="20"/>
              </w:rPr>
            </w:pPr>
            <w:r w:rsidRPr="00661427">
              <w:rPr>
                <w:sz w:val="20"/>
                <w:szCs w:val="20"/>
              </w:rPr>
              <w:t>c) długość okresu wykluczenia [……] oraz punkt(-y), którego(-</w:t>
            </w:r>
            <w:proofErr w:type="spellStart"/>
            <w:r w:rsidRPr="00661427">
              <w:rPr>
                <w:sz w:val="20"/>
                <w:szCs w:val="20"/>
              </w:rPr>
              <w:t>ych</w:t>
            </w:r>
            <w:proofErr w:type="spellEnd"/>
            <w:r w:rsidRPr="00661427">
              <w:rPr>
                <w:sz w:val="20"/>
                <w:szCs w:val="20"/>
              </w:rPr>
              <w:t>) to dotyczy.</w:t>
            </w:r>
          </w:p>
          <w:p w14:paraId="36C77AD2" w14:textId="77777777" w:rsidR="005C1786" w:rsidRPr="00661427" w:rsidRDefault="005C1786" w:rsidP="00CA06CD">
            <w:pPr>
              <w:rPr>
                <w:sz w:val="20"/>
                <w:szCs w:val="20"/>
              </w:rPr>
            </w:pPr>
            <w:r w:rsidRPr="00661427">
              <w:rPr>
                <w:sz w:val="20"/>
                <w:szCs w:val="20"/>
              </w:rPr>
              <w:t>Jeżeli odnośna dokumentacja jest dostępna w formie elektronicznej, proszę wskazać: (adres internetowy, wydający urząd lub organ, dokładne dane referencyjne dokumentacji): [……][……][……][……]</w:t>
            </w:r>
            <w:r w:rsidRPr="00661427">
              <w:rPr>
                <w:rStyle w:val="Odwoanieprzypisudolnego"/>
                <w:sz w:val="20"/>
                <w:szCs w:val="20"/>
              </w:rPr>
              <w:footnoteReference w:id="20"/>
            </w:r>
          </w:p>
        </w:tc>
      </w:tr>
      <w:tr w:rsidR="005C1786" w:rsidRPr="00295B53" w14:paraId="4EC475D0" w14:textId="77777777" w:rsidTr="00CA06CD">
        <w:trPr>
          <w:trHeight w:val="1156"/>
        </w:trPr>
        <w:tc>
          <w:tcPr>
            <w:tcW w:w="4644" w:type="dxa"/>
            <w:shd w:val="clear" w:color="auto" w:fill="auto"/>
          </w:tcPr>
          <w:p w14:paraId="5BE5D936" w14:textId="77777777" w:rsidR="005C1786" w:rsidRPr="00661427" w:rsidRDefault="005C1786" w:rsidP="00CA06CD">
            <w:pPr>
              <w:rPr>
                <w:sz w:val="20"/>
                <w:szCs w:val="20"/>
              </w:rPr>
            </w:pPr>
            <w:r w:rsidRPr="00661427">
              <w:rPr>
                <w:sz w:val="20"/>
                <w:szCs w:val="20"/>
              </w:rPr>
              <w:lastRenderedPageBreak/>
              <w:t>W przypadku skazania, czy wykonawca przedsięwziął środki w celu wykazania swojej rzetelności pomimo istnienia odpowiedniej podstawy wykluczenia</w:t>
            </w:r>
            <w:r w:rsidRPr="00661427">
              <w:rPr>
                <w:rStyle w:val="Odwoanieprzypisudolnego"/>
                <w:sz w:val="20"/>
                <w:szCs w:val="20"/>
              </w:rPr>
              <w:footnoteReference w:id="21"/>
            </w:r>
            <w:r w:rsidRPr="00661427">
              <w:rPr>
                <w:sz w:val="20"/>
                <w:szCs w:val="20"/>
              </w:rPr>
              <w:t xml:space="preserve"> („</w:t>
            </w:r>
            <w:r w:rsidRPr="00661427">
              <w:rPr>
                <w:rStyle w:val="NormalBoldChar"/>
                <w:rFonts w:ascii="Calibri" w:eastAsia="Calibri" w:hAnsi="Calibri"/>
                <w:sz w:val="20"/>
              </w:rPr>
              <w:t>samooczyszczenie”)</w:t>
            </w:r>
            <w:r w:rsidRPr="00661427">
              <w:rPr>
                <w:sz w:val="20"/>
                <w:szCs w:val="20"/>
              </w:rPr>
              <w:t>?</w:t>
            </w:r>
          </w:p>
        </w:tc>
        <w:tc>
          <w:tcPr>
            <w:tcW w:w="4645" w:type="dxa"/>
            <w:shd w:val="clear" w:color="auto" w:fill="auto"/>
          </w:tcPr>
          <w:p w14:paraId="1BCAD119" w14:textId="77777777" w:rsidR="005C1786" w:rsidRPr="00661427" w:rsidRDefault="005C1786" w:rsidP="00CA06CD">
            <w:pPr>
              <w:rPr>
                <w:sz w:val="20"/>
                <w:szCs w:val="20"/>
              </w:rPr>
            </w:pPr>
            <w:r w:rsidRPr="00661427">
              <w:rPr>
                <w:sz w:val="20"/>
                <w:szCs w:val="20"/>
              </w:rPr>
              <w:t xml:space="preserve">[] Tak [] Nie </w:t>
            </w:r>
          </w:p>
        </w:tc>
      </w:tr>
      <w:tr w:rsidR="005C1786" w:rsidRPr="00295B53" w14:paraId="1510DD9E" w14:textId="77777777" w:rsidTr="00CA06CD">
        <w:tc>
          <w:tcPr>
            <w:tcW w:w="4644" w:type="dxa"/>
            <w:shd w:val="clear" w:color="auto" w:fill="auto"/>
          </w:tcPr>
          <w:p w14:paraId="61E87C36" w14:textId="77777777" w:rsidR="005C1786" w:rsidRPr="00661427" w:rsidRDefault="005C1786" w:rsidP="00CA06CD">
            <w:pPr>
              <w:rPr>
                <w:sz w:val="20"/>
                <w:szCs w:val="20"/>
              </w:rPr>
            </w:pPr>
            <w:r w:rsidRPr="00661427">
              <w:rPr>
                <w:sz w:val="20"/>
                <w:szCs w:val="20"/>
              </w:rPr>
              <w:t>Jeżeli tak</w:t>
            </w:r>
            <w:r w:rsidRPr="00661427">
              <w:rPr>
                <w:w w:val="0"/>
                <w:sz w:val="20"/>
                <w:szCs w:val="20"/>
              </w:rPr>
              <w:t>, proszę opisać przedsięwzięte środki</w:t>
            </w:r>
            <w:r w:rsidRPr="00661427">
              <w:rPr>
                <w:rStyle w:val="Odwoanieprzypisudolnego"/>
                <w:w w:val="0"/>
                <w:sz w:val="20"/>
                <w:szCs w:val="20"/>
              </w:rPr>
              <w:footnoteReference w:id="22"/>
            </w:r>
            <w:r w:rsidRPr="00661427">
              <w:rPr>
                <w:w w:val="0"/>
                <w:sz w:val="20"/>
                <w:szCs w:val="20"/>
              </w:rPr>
              <w:t>:</w:t>
            </w:r>
          </w:p>
        </w:tc>
        <w:tc>
          <w:tcPr>
            <w:tcW w:w="4645" w:type="dxa"/>
            <w:shd w:val="clear" w:color="auto" w:fill="auto"/>
          </w:tcPr>
          <w:p w14:paraId="2EF200AE" w14:textId="77777777" w:rsidR="005C1786" w:rsidRPr="00661427" w:rsidRDefault="005C1786" w:rsidP="00CA06CD">
            <w:pPr>
              <w:rPr>
                <w:sz w:val="20"/>
                <w:szCs w:val="20"/>
              </w:rPr>
            </w:pPr>
            <w:r w:rsidRPr="00661427">
              <w:rPr>
                <w:sz w:val="20"/>
                <w:szCs w:val="20"/>
              </w:rPr>
              <w:t>[……]</w:t>
            </w:r>
          </w:p>
        </w:tc>
      </w:tr>
    </w:tbl>
    <w:p w14:paraId="4312B809" w14:textId="77777777" w:rsidR="005C1786" w:rsidRPr="00661427" w:rsidRDefault="005C1786" w:rsidP="005C1786">
      <w:pPr>
        <w:pStyle w:val="SectionTitle"/>
        <w:spacing w:after="120"/>
        <w:rPr>
          <w:rFonts w:ascii="Calibri" w:hAnsi="Calibri"/>
          <w:w w:val="0"/>
          <w:sz w:val="20"/>
          <w:szCs w:val="20"/>
        </w:rPr>
      </w:pPr>
      <w:r w:rsidRPr="00661427">
        <w:rPr>
          <w:rFonts w:ascii="Calibri" w:hAnsi="Calibr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C1786" w:rsidRPr="00295B53" w14:paraId="2D38C34D" w14:textId="77777777" w:rsidTr="00CA06CD">
        <w:tc>
          <w:tcPr>
            <w:tcW w:w="4644" w:type="dxa"/>
            <w:shd w:val="clear" w:color="auto" w:fill="auto"/>
          </w:tcPr>
          <w:p w14:paraId="402B0F9B" w14:textId="77777777" w:rsidR="005C1786" w:rsidRPr="00661427" w:rsidRDefault="005C1786" w:rsidP="00CA06CD">
            <w:pPr>
              <w:rPr>
                <w:b/>
                <w:sz w:val="20"/>
                <w:szCs w:val="20"/>
              </w:rPr>
            </w:pPr>
            <w:r w:rsidRPr="00661427">
              <w:rPr>
                <w:b/>
                <w:sz w:val="20"/>
                <w:szCs w:val="20"/>
              </w:rPr>
              <w:t>Płatność podatków lub składek na ubezpieczenie społeczne:</w:t>
            </w:r>
          </w:p>
        </w:tc>
        <w:tc>
          <w:tcPr>
            <w:tcW w:w="4645" w:type="dxa"/>
            <w:gridSpan w:val="2"/>
            <w:shd w:val="clear" w:color="auto" w:fill="auto"/>
          </w:tcPr>
          <w:p w14:paraId="4F027B15" w14:textId="77777777" w:rsidR="005C1786" w:rsidRPr="00661427" w:rsidRDefault="005C1786" w:rsidP="00CA06CD">
            <w:pPr>
              <w:rPr>
                <w:b/>
                <w:sz w:val="20"/>
                <w:szCs w:val="20"/>
              </w:rPr>
            </w:pPr>
            <w:r w:rsidRPr="00661427">
              <w:rPr>
                <w:b/>
                <w:sz w:val="20"/>
                <w:szCs w:val="20"/>
              </w:rPr>
              <w:t>Odpowiedź:</w:t>
            </w:r>
          </w:p>
        </w:tc>
      </w:tr>
      <w:tr w:rsidR="005C1786" w:rsidRPr="00295B53" w14:paraId="025D7C64" w14:textId="77777777" w:rsidTr="00CA06CD">
        <w:tc>
          <w:tcPr>
            <w:tcW w:w="4644" w:type="dxa"/>
            <w:shd w:val="clear" w:color="auto" w:fill="auto"/>
          </w:tcPr>
          <w:p w14:paraId="75A91F4F" w14:textId="77777777" w:rsidR="005C1786" w:rsidRPr="00661427" w:rsidRDefault="005C1786" w:rsidP="00CA06CD">
            <w:pPr>
              <w:rPr>
                <w:sz w:val="20"/>
                <w:szCs w:val="20"/>
              </w:rPr>
            </w:pPr>
            <w:r w:rsidRPr="00661427">
              <w:rPr>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4231EB2" w14:textId="77777777" w:rsidR="005C1786" w:rsidRPr="00661427" w:rsidRDefault="005C1786" w:rsidP="00CA06CD">
            <w:pPr>
              <w:rPr>
                <w:sz w:val="20"/>
                <w:szCs w:val="20"/>
              </w:rPr>
            </w:pPr>
            <w:r w:rsidRPr="00661427">
              <w:rPr>
                <w:sz w:val="20"/>
                <w:szCs w:val="20"/>
              </w:rPr>
              <w:t>[] Tak [] Nie</w:t>
            </w:r>
          </w:p>
        </w:tc>
      </w:tr>
      <w:tr w:rsidR="005C1786" w:rsidRPr="00295B53" w14:paraId="78894FB7" w14:textId="77777777" w:rsidTr="00CA06CD">
        <w:trPr>
          <w:trHeight w:val="470"/>
        </w:trPr>
        <w:tc>
          <w:tcPr>
            <w:tcW w:w="4644" w:type="dxa"/>
            <w:vMerge w:val="restart"/>
            <w:shd w:val="clear" w:color="auto" w:fill="auto"/>
          </w:tcPr>
          <w:p w14:paraId="5779C731" w14:textId="77777777" w:rsidR="005C1786" w:rsidRPr="00661427" w:rsidRDefault="005C1786" w:rsidP="00CA06CD">
            <w:pPr>
              <w:rPr>
                <w:sz w:val="20"/>
                <w:szCs w:val="20"/>
              </w:rPr>
            </w:pPr>
            <w:r w:rsidRPr="00661427">
              <w:rPr>
                <w:sz w:val="20"/>
                <w:szCs w:val="20"/>
              </w:rPr>
              <w:t>Jeżeli nie, proszę wskazać:</w:t>
            </w:r>
          </w:p>
          <w:p w14:paraId="75DB8BDA" w14:textId="77777777" w:rsidR="005C1786" w:rsidRPr="00CF4248" w:rsidRDefault="005C1786" w:rsidP="00E20075">
            <w:pPr>
              <w:pStyle w:val="Akapitzlist"/>
              <w:numPr>
                <w:ilvl w:val="0"/>
                <w:numId w:val="22"/>
              </w:numPr>
              <w:spacing w:after="200" w:line="276" w:lineRule="auto"/>
              <w:ind w:left="284" w:hanging="284"/>
              <w:contextualSpacing/>
              <w:rPr>
                <w:sz w:val="20"/>
                <w:lang w:eastAsia="en-US"/>
              </w:rPr>
            </w:pPr>
            <w:r w:rsidRPr="00CF4248">
              <w:rPr>
                <w:sz w:val="20"/>
                <w:lang w:eastAsia="en-US"/>
              </w:rPr>
              <w:t>państwo lub państwo członkowskie, którego to dotyczy;</w:t>
            </w:r>
          </w:p>
          <w:p w14:paraId="02910E01" w14:textId="77777777" w:rsidR="005C1786" w:rsidRPr="00CF4248" w:rsidRDefault="005C1786" w:rsidP="00E20075">
            <w:pPr>
              <w:pStyle w:val="Akapitzlist"/>
              <w:numPr>
                <w:ilvl w:val="0"/>
                <w:numId w:val="22"/>
              </w:numPr>
              <w:spacing w:after="200" w:line="276" w:lineRule="auto"/>
              <w:ind w:left="284" w:hanging="284"/>
              <w:contextualSpacing/>
              <w:rPr>
                <w:sz w:val="20"/>
                <w:lang w:eastAsia="en-US"/>
              </w:rPr>
            </w:pPr>
            <w:r w:rsidRPr="00CF4248">
              <w:rPr>
                <w:sz w:val="20"/>
                <w:lang w:eastAsia="en-US"/>
              </w:rPr>
              <w:t>jakiej kwoty to dotyczy?</w:t>
            </w:r>
          </w:p>
          <w:p w14:paraId="11D2EDBF" w14:textId="77777777" w:rsidR="005C1786" w:rsidRPr="00CF4248" w:rsidRDefault="005C1786" w:rsidP="00E20075">
            <w:pPr>
              <w:pStyle w:val="Akapitzlist"/>
              <w:numPr>
                <w:ilvl w:val="0"/>
                <w:numId w:val="22"/>
              </w:numPr>
              <w:spacing w:line="276" w:lineRule="auto"/>
              <w:ind w:left="284" w:hanging="284"/>
              <w:contextualSpacing/>
              <w:rPr>
                <w:sz w:val="20"/>
                <w:lang w:eastAsia="en-US"/>
              </w:rPr>
            </w:pPr>
            <w:r w:rsidRPr="00CF4248">
              <w:rPr>
                <w:sz w:val="20"/>
                <w:lang w:eastAsia="en-US"/>
              </w:rPr>
              <w:t>w jaki sposób zostało ustalone to naruszenie obowiązków:</w:t>
            </w:r>
            <w:r w:rsidRPr="00CF4248">
              <w:rPr>
                <w:sz w:val="20"/>
                <w:lang w:eastAsia="en-US"/>
              </w:rPr>
              <w:br/>
              <w:t>1) w trybie decyzji sądowej lub administracyjnej:</w:t>
            </w:r>
          </w:p>
          <w:p w14:paraId="63F76066" w14:textId="77777777" w:rsidR="005C1786" w:rsidRPr="00661427" w:rsidRDefault="005C1786" w:rsidP="00CA06CD">
            <w:pPr>
              <w:pStyle w:val="Tiret1"/>
              <w:tabs>
                <w:tab w:val="clear" w:pos="1417"/>
                <w:tab w:val="num" w:pos="284"/>
              </w:tabs>
              <w:spacing w:before="0" w:after="0"/>
              <w:ind w:left="567"/>
              <w:jc w:val="left"/>
              <w:rPr>
                <w:rFonts w:ascii="Calibri" w:hAnsi="Calibri"/>
                <w:sz w:val="20"/>
                <w:szCs w:val="20"/>
              </w:rPr>
            </w:pPr>
            <w:r w:rsidRPr="00661427">
              <w:rPr>
                <w:rFonts w:ascii="Calibri" w:hAnsi="Calibri"/>
                <w:sz w:val="20"/>
                <w:szCs w:val="20"/>
              </w:rPr>
              <w:t>Czy ta decyzja jest ostateczna i wiążąca?</w:t>
            </w:r>
          </w:p>
          <w:p w14:paraId="243A19C0" w14:textId="77777777" w:rsidR="005C1786" w:rsidRPr="00661427" w:rsidRDefault="005C1786" w:rsidP="00E20075">
            <w:pPr>
              <w:pStyle w:val="Tiret1"/>
              <w:numPr>
                <w:ilvl w:val="0"/>
                <w:numId w:val="12"/>
              </w:numPr>
              <w:tabs>
                <w:tab w:val="clear" w:pos="1417"/>
                <w:tab w:val="num" w:pos="284"/>
              </w:tabs>
              <w:spacing w:before="0" w:after="0"/>
              <w:ind w:left="567"/>
              <w:jc w:val="left"/>
              <w:rPr>
                <w:rFonts w:ascii="Calibri" w:hAnsi="Calibri"/>
                <w:sz w:val="20"/>
                <w:szCs w:val="20"/>
              </w:rPr>
            </w:pPr>
            <w:r w:rsidRPr="00661427">
              <w:rPr>
                <w:rFonts w:ascii="Calibri" w:hAnsi="Calibri"/>
                <w:sz w:val="20"/>
                <w:szCs w:val="20"/>
              </w:rPr>
              <w:t>Proszę podać datę wyroku lub decyzji.</w:t>
            </w:r>
          </w:p>
          <w:p w14:paraId="63FA956B" w14:textId="77777777" w:rsidR="005C1786" w:rsidRPr="00661427" w:rsidRDefault="005C1786" w:rsidP="00E20075">
            <w:pPr>
              <w:pStyle w:val="Tiret1"/>
              <w:numPr>
                <w:ilvl w:val="0"/>
                <w:numId w:val="12"/>
              </w:numPr>
              <w:tabs>
                <w:tab w:val="clear" w:pos="1417"/>
                <w:tab w:val="num" w:pos="284"/>
              </w:tabs>
              <w:spacing w:before="0"/>
              <w:ind w:left="567"/>
              <w:jc w:val="left"/>
              <w:rPr>
                <w:rFonts w:ascii="Calibri" w:hAnsi="Calibri"/>
                <w:sz w:val="20"/>
                <w:szCs w:val="20"/>
              </w:rPr>
            </w:pPr>
            <w:r w:rsidRPr="00661427">
              <w:rPr>
                <w:rFonts w:ascii="Calibri" w:hAnsi="Calibri"/>
                <w:sz w:val="20"/>
                <w:szCs w:val="20"/>
              </w:rPr>
              <w:t>W przypadku wyroku, o ile została w nim bezpośrednio określona, długość okresu wykluczenia:</w:t>
            </w:r>
          </w:p>
          <w:p w14:paraId="1F430C54" w14:textId="77777777" w:rsidR="005C1786" w:rsidRPr="00661427" w:rsidRDefault="005C1786" w:rsidP="00CA06CD">
            <w:pPr>
              <w:rPr>
                <w:w w:val="0"/>
                <w:sz w:val="20"/>
                <w:szCs w:val="20"/>
              </w:rPr>
            </w:pPr>
            <w:r w:rsidRPr="00661427">
              <w:rPr>
                <w:sz w:val="20"/>
                <w:szCs w:val="20"/>
              </w:rPr>
              <w:t>2) w inny sposób? Proszę sprecyzować, w jaki:</w:t>
            </w:r>
          </w:p>
          <w:p w14:paraId="6A3CBFEA" w14:textId="77777777" w:rsidR="005C1786" w:rsidRPr="00CF4248" w:rsidRDefault="005C1786" w:rsidP="00E20075">
            <w:pPr>
              <w:pStyle w:val="Akapitzlist"/>
              <w:numPr>
                <w:ilvl w:val="0"/>
                <w:numId w:val="22"/>
              </w:numPr>
              <w:spacing w:line="276" w:lineRule="auto"/>
              <w:ind w:left="284" w:hanging="284"/>
              <w:contextualSpacing/>
              <w:rPr>
                <w:sz w:val="20"/>
                <w:lang w:eastAsia="en-US"/>
              </w:rPr>
            </w:pPr>
            <w:r w:rsidRPr="00CF4248">
              <w:rPr>
                <w:w w:val="0"/>
                <w:sz w:val="20"/>
                <w:lang w:eastAsia="en-US"/>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79B6633" w14:textId="77777777" w:rsidR="005C1786" w:rsidRPr="00661427" w:rsidRDefault="005C1786" w:rsidP="00CA06CD">
            <w:pPr>
              <w:pStyle w:val="Tiret1"/>
              <w:numPr>
                <w:ilvl w:val="0"/>
                <w:numId w:val="0"/>
              </w:numPr>
              <w:jc w:val="left"/>
              <w:rPr>
                <w:rFonts w:ascii="Calibri" w:hAnsi="Calibri"/>
                <w:b/>
                <w:sz w:val="20"/>
                <w:szCs w:val="20"/>
              </w:rPr>
            </w:pPr>
            <w:r w:rsidRPr="00661427">
              <w:rPr>
                <w:rFonts w:ascii="Calibri" w:hAnsi="Calibri"/>
                <w:b/>
                <w:sz w:val="20"/>
                <w:szCs w:val="20"/>
              </w:rPr>
              <w:t>Podatki</w:t>
            </w:r>
          </w:p>
        </w:tc>
        <w:tc>
          <w:tcPr>
            <w:tcW w:w="2323" w:type="dxa"/>
            <w:shd w:val="clear" w:color="auto" w:fill="auto"/>
          </w:tcPr>
          <w:p w14:paraId="5FAC8579" w14:textId="77777777" w:rsidR="005C1786" w:rsidRPr="00661427" w:rsidRDefault="005C1786" w:rsidP="00CA06CD">
            <w:pPr>
              <w:rPr>
                <w:b/>
                <w:sz w:val="20"/>
                <w:szCs w:val="20"/>
              </w:rPr>
            </w:pPr>
            <w:r w:rsidRPr="00661427">
              <w:rPr>
                <w:b/>
                <w:sz w:val="20"/>
                <w:szCs w:val="20"/>
              </w:rPr>
              <w:t>Składki na ubezpieczenia społeczne</w:t>
            </w:r>
          </w:p>
        </w:tc>
      </w:tr>
      <w:tr w:rsidR="005C1786" w:rsidRPr="00295B53" w14:paraId="7DF456B5" w14:textId="77777777" w:rsidTr="00CA06CD">
        <w:trPr>
          <w:trHeight w:val="1977"/>
        </w:trPr>
        <w:tc>
          <w:tcPr>
            <w:tcW w:w="4644" w:type="dxa"/>
            <w:vMerge/>
            <w:shd w:val="clear" w:color="auto" w:fill="auto"/>
          </w:tcPr>
          <w:p w14:paraId="46C41ABD" w14:textId="77777777" w:rsidR="005C1786" w:rsidRPr="00661427" w:rsidRDefault="005C1786" w:rsidP="00CA06CD">
            <w:pPr>
              <w:rPr>
                <w:b/>
                <w:sz w:val="20"/>
                <w:szCs w:val="20"/>
              </w:rPr>
            </w:pPr>
          </w:p>
        </w:tc>
        <w:tc>
          <w:tcPr>
            <w:tcW w:w="2322" w:type="dxa"/>
            <w:shd w:val="clear" w:color="auto" w:fill="auto"/>
          </w:tcPr>
          <w:p w14:paraId="6C4296DB" w14:textId="77777777" w:rsidR="005C1786" w:rsidRPr="00661427" w:rsidRDefault="005C1786" w:rsidP="00CA06CD">
            <w:pPr>
              <w:rPr>
                <w:sz w:val="20"/>
                <w:szCs w:val="20"/>
              </w:rPr>
            </w:pPr>
            <w:r w:rsidRPr="00661427">
              <w:rPr>
                <w:sz w:val="20"/>
                <w:szCs w:val="20"/>
              </w:rPr>
              <w:br/>
              <w:t>a) [……]</w:t>
            </w:r>
            <w:r w:rsidRPr="00661427">
              <w:rPr>
                <w:sz w:val="20"/>
                <w:szCs w:val="20"/>
              </w:rPr>
              <w:br/>
            </w:r>
            <w:r w:rsidRPr="00661427">
              <w:rPr>
                <w:sz w:val="20"/>
                <w:szCs w:val="20"/>
              </w:rPr>
              <w:br/>
              <w:t>b) [……]</w:t>
            </w:r>
            <w:r w:rsidRPr="00661427">
              <w:rPr>
                <w:sz w:val="20"/>
                <w:szCs w:val="20"/>
              </w:rPr>
              <w:br/>
            </w:r>
            <w:r w:rsidRPr="00661427">
              <w:rPr>
                <w:sz w:val="20"/>
                <w:szCs w:val="20"/>
              </w:rPr>
              <w:br/>
              <w:t>c1) [] Tak [] Nie</w:t>
            </w:r>
          </w:p>
          <w:p w14:paraId="51A2335D" w14:textId="77777777" w:rsidR="005C1786" w:rsidRPr="00661427" w:rsidRDefault="005C1786" w:rsidP="00E20075">
            <w:pPr>
              <w:pStyle w:val="Tiret0"/>
              <w:numPr>
                <w:ilvl w:val="0"/>
                <w:numId w:val="23"/>
              </w:numPr>
              <w:spacing w:before="0" w:after="0"/>
              <w:rPr>
                <w:rFonts w:ascii="Calibri" w:hAnsi="Calibri"/>
                <w:sz w:val="20"/>
                <w:szCs w:val="20"/>
              </w:rPr>
            </w:pPr>
            <w:r w:rsidRPr="00661427">
              <w:rPr>
                <w:rFonts w:ascii="Calibri" w:hAnsi="Calibri"/>
                <w:sz w:val="20"/>
                <w:szCs w:val="20"/>
              </w:rPr>
              <w:t>[] Tak [] Nie</w:t>
            </w:r>
          </w:p>
          <w:p w14:paraId="56994E86" w14:textId="77777777" w:rsidR="005C1786" w:rsidRPr="00661427" w:rsidRDefault="005C1786" w:rsidP="00E20075">
            <w:pPr>
              <w:pStyle w:val="Tiret0"/>
              <w:numPr>
                <w:ilvl w:val="0"/>
                <w:numId w:val="23"/>
              </w:numPr>
              <w:spacing w:before="0" w:after="0"/>
              <w:rPr>
                <w:rFonts w:ascii="Calibri" w:hAnsi="Calibri"/>
                <w:sz w:val="20"/>
                <w:szCs w:val="20"/>
              </w:rPr>
            </w:pPr>
            <w:r w:rsidRPr="00661427">
              <w:rPr>
                <w:rFonts w:ascii="Calibri" w:hAnsi="Calibri"/>
                <w:sz w:val="20"/>
                <w:szCs w:val="20"/>
              </w:rPr>
              <w:t>[……]</w:t>
            </w:r>
          </w:p>
          <w:p w14:paraId="52665F6B" w14:textId="77777777" w:rsidR="005C1786" w:rsidRPr="00661427" w:rsidRDefault="005C1786" w:rsidP="00E20075">
            <w:pPr>
              <w:pStyle w:val="Tiret0"/>
              <w:numPr>
                <w:ilvl w:val="0"/>
                <w:numId w:val="23"/>
              </w:numPr>
              <w:spacing w:before="0" w:after="0"/>
              <w:rPr>
                <w:rFonts w:ascii="Calibri" w:hAnsi="Calibri"/>
                <w:sz w:val="20"/>
                <w:szCs w:val="20"/>
              </w:rPr>
            </w:pPr>
            <w:r w:rsidRPr="00661427">
              <w:rPr>
                <w:rFonts w:ascii="Calibri" w:hAnsi="Calibri"/>
                <w:sz w:val="20"/>
                <w:szCs w:val="20"/>
              </w:rPr>
              <w:t>[……]</w:t>
            </w:r>
            <w:r w:rsidRPr="00661427">
              <w:rPr>
                <w:rFonts w:ascii="Calibri" w:hAnsi="Calibri"/>
                <w:sz w:val="20"/>
                <w:szCs w:val="20"/>
              </w:rPr>
              <w:br/>
            </w:r>
            <w:r w:rsidRPr="00661427">
              <w:rPr>
                <w:rFonts w:ascii="Calibri" w:hAnsi="Calibri"/>
                <w:sz w:val="20"/>
                <w:szCs w:val="20"/>
              </w:rPr>
              <w:br/>
            </w:r>
          </w:p>
          <w:p w14:paraId="3C676590" w14:textId="77777777" w:rsidR="005C1786" w:rsidRPr="00661427" w:rsidRDefault="005C1786" w:rsidP="00CA06CD">
            <w:pPr>
              <w:rPr>
                <w:sz w:val="20"/>
                <w:szCs w:val="20"/>
              </w:rPr>
            </w:pPr>
            <w:r w:rsidRPr="00661427">
              <w:rPr>
                <w:w w:val="0"/>
                <w:sz w:val="20"/>
                <w:szCs w:val="20"/>
              </w:rPr>
              <w:t>c2) [ …]</w:t>
            </w:r>
            <w:r w:rsidRPr="00661427">
              <w:rPr>
                <w:w w:val="0"/>
                <w:sz w:val="20"/>
                <w:szCs w:val="20"/>
              </w:rPr>
              <w:br/>
            </w:r>
            <w:r w:rsidRPr="00661427">
              <w:rPr>
                <w:w w:val="0"/>
                <w:sz w:val="20"/>
                <w:szCs w:val="20"/>
              </w:rPr>
              <w:br/>
              <w:t>d) [] Tak [] Nie</w:t>
            </w:r>
            <w:r w:rsidRPr="00661427">
              <w:rPr>
                <w:w w:val="0"/>
                <w:sz w:val="20"/>
                <w:szCs w:val="20"/>
              </w:rPr>
              <w:br/>
              <w:t>Jeżeli tak, proszę podać szczegółowe informacje na ten temat: [……]</w:t>
            </w:r>
          </w:p>
        </w:tc>
        <w:tc>
          <w:tcPr>
            <w:tcW w:w="2323" w:type="dxa"/>
            <w:shd w:val="clear" w:color="auto" w:fill="auto"/>
          </w:tcPr>
          <w:p w14:paraId="65B0090C" w14:textId="77777777" w:rsidR="005C1786" w:rsidRPr="00661427" w:rsidRDefault="005C1786" w:rsidP="00CA06CD">
            <w:pPr>
              <w:rPr>
                <w:sz w:val="20"/>
                <w:szCs w:val="20"/>
              </w:rPr>
            </w:pPr>
            <w:r w:rsidRPr="00661427">
              <w:rPr>
                <w:sz w:val="20"/>
                <w:szCs w:val="20"/>
              </w:rPr>
              <w:br/>
              <w:t>a) [……]</w:t>
            </w:r>
            <w:r w:rsidRPr="00661427">
              <w:rPr>
                <w:sz w:val="20"/>
                <w:szCs w:val="20"/>
              </w:rPr>
              <w:br/>
            </w:r>
            <w:r w:rsidRPr="00661427">
              <w:rPr>
                <w:sz w:val="20"/>
                <w:szCs w:val="20"/>
              </w:rPr>
              <w:br/>
              <w:t>b) [……]</w:t>
            </w:r>
            <w:r w:rsidRPr="00661427">
              <w:rPr>
                <w:sz w:val="20"/>
                <w:szCs w:val="20"/>
              </w:rPr>
              <w:br/>
            </w:r>
            <w:r w:rsidRPr="00661427">
              <w:rPr>
                <w:sz w:val="20"/>
                <w:szCs w:val="20"/>
              </w:rPr>
              <w:br/>
              <w:t>c1) [] Tak [] Nie</w:t>
            </w:r>
          </w:p>
          <w:p w14:paraId="2D57F2FE" w14:textId="77777777" w:rsidR="005C1786" w:rsidRPr="00661427" w:rsidRDefault="005C1786" w:rsidP="00E20075">
            <w:pPr>
              <w:pStyle w:val="Tiret0"/>
              <w:numPr>
                <w:ilvl w:val="0"/>
                <w:numId w:val="11"/>
              </w:numPr>
              <w:tabs>
                <w:tab w:val="clear" w:pos="850"/>
                <w:tab w:val="num" w:pos="265"/>
              </w:tabs>
              <w:spacing w:after="0"/>
              <w:rPr>
                <w:rFonts w:ascii="Calibri" w:hAnsi="Calibri"/>
                <w:sz w:val="20"/>
                <w:szCs w:val="20"/>
              </w:rPr>
            </w:pPr>
            <w:r w:rsidRPr="00661427">
              <w:rPr>
                <w:rFonts w:ascii="Calibri" w:hAnsi="Calibri"/>
                <w:sz w:val="20"/>
                <w:szCs w:val="20"/>
              </w:rPr>
              <w:t>[] Tak [] Nie</w:t>
            </w:r>
          </w:p>
          <w:p w14:paraId="2211C7C0" w14:textId="77777777" w:rsidR="005C1786" w:rsidRPr="00661427" w:rsidRDefault="005C1786" w:rsidP="00E20075">
            <w:pPr>
              <w:pStyle w:val="Tiret0"/>
              <w:numPr>
                <w:ilvl w:val="0"/>
                <w:numId w:val="11"/>
              </w:numPr>
              <w:tabs>
                <w:tab w:val="clear" w:pos="850"/>
                <w:tab w:val="num" w:pos="265"/>
              </w:tabs>
              <w:spacing w:after="0"/>
              <w:rPr>
                <w:rFonts w:ascii="Calibri" w:hAnsi="Calibri"/>
                <w:sz w:val="20"/>
                <w:szCs w:val="20"/>
              </w:rPr>
            </w:pPr>
            <w:r w:rsidRPr="00661427">
              <w:rPr>
                <w:rFonts w:ascii="Calibri" w:hAnsi="Calibri"/>
                <w:sz w:val="20"/>
                <w:szCs w:val="20"/>
              </w:rPr>
              <w:t>[……]</w:t>
            </w:r>
          </w:p>
          <w:p w14:paraId="1F28E38C" w14:textId="77777777" w:rsidR="005C1786" w:rsidRPr="00661427" w:rsidRDefault="005C1786" w:rsidP="00E20075">
            <w:pPr>
              <w:pStyle w:val="Tiret0"/>
              <w:numPr>
                <w:ilvl w:val="0"/>
                <w:numId w:val="11"/>
              </w:numPr>
              <w:tabs>
                <w:tab w:val="clear" w:pos="850"/>
                <w:tab w:val="num" w:pos="265"/>
              </w:tabs>
              <w:spacing w:after="0"/>
              <w:rPr>
                <w:rFonts w:ascii="Calibri" w:hAnsi="Calibri"/>
                <w:sz w:val="20"/>
                <w:szCs w:val="20"/>
              </w:rPr>
            </w:pPr>
            <w:r w:rsidRPr="00661427">
              <w:rPr>
                <w:rFonts w:ascii="Calibri" w:hAnsi="Calibri"/>
                <w:sz w:val="20"/>
                <w:szCs w:val="20"/>
              </w:rPr>
              <w:t>[……]</w:t>
            </w:r>
            <w:r w:rsidRPr="00661427">
              <w:rPr>
                <w:rFonts w:ascii="Calibri" w:hAnsi="Calibri"/>
                <w:sz w:val="20"/>
                <w:szCs w:val="20"/>
              </w:rPr>
              <w:br/>
            </w:r>
          </w:p>
          <w:p w14:paraId="7EAE40AE" w14:textId="77777777" w:rsidR="005C1786" w:rsidRPr="00661427" w:rsidRDefault="005C1786" w:rsidP="00CA06CD">
            <w:pPr>
              <w:rPr>
                <w:w w:val="0"/>
                <w:sz w:val="20"/>
                <w:szCs w:val="20"/>
              </w:rPr>
            </w:pPr>
            <w:r w:rsidRPr="00661427">
              <w:rPr>
                <w:w w:val="0"/>
                <w:sz w:val="20"/>
                <w:szCs w:val="20"/>
              </w:rPr>
              <w:t>c2) [ …]</w:t>
            </w:r>
            <w:r w:rsidRPr="00661427">
              <w:rPr>
                <w:w w:val="0"/>
                <w:sz w:val="20"/>
                <w:szCs w:val="20"/>
              </w:rPr>
              <w:br/>
            </w:r>
            <w:r w:rsidRPr="00661427">
              <w:rPr>
                <w:w w:val="0"/>
                <w:sz w:val="20"/>
                <w:szCs w:val="20"/>
              </w:rPr>
              <w:br/>
              <w:t>d) [] Tak [] Nie</w:t>
            </w:r>
            <w:r w:rsidRPr="00661427">
              <w:rPr>
                <w:w w:val="0"/>
                <w:sz w:val="20"/>
                <w:szCs w:val="20"/>
              </w:rPr>
              <w:br/>
              <w:t>Jeżeli tak, proszę podać szczegółowe informacje na ten temat: [……]</w:t>
            </w:r>
          </w:p>
        </w:tc>
      </w:tr>
      <w:tr w:rsidR="005C1786" w:rsidRPr="00295B53" w14:paraId="64E2BF5A" w14:textId="77777777" w:rsidTr="00CA06CD">
        <w:tc>
          <w:tcPr>
            <w:tcW w:w="4644" w:type="dxa"/>
            <w:shd w:val="clear" w:color="auto" w:fill="auto"/>
          </w:tcPr>
          <w:p w14:paraId="21AF5591" w14:textId="77777777" w:rsidR="005C1786" w:rsidRPr="00661427" w:rsidRDefault="005C1786" w:rsidP="00CA06CD">
            <w:pPr>
              <w:rPr>
                <w:sz w:val="20"/>
                <w:szCs w:val="20"/>
              </w:rPr>
            </w:pPr>
            <w:r w:rsidRPr="00661427">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E72603C" w14:textId="77777777" w:rsidR="005C1786" w:rsidRPr="00661427" w:rsidRDefault="005C1786" w:rsidP="00CA06CD">
            <w:pPr>
              <w:rPr>
                <w:sz w:val="20"/>
                <w:szCs w:val="20"/>
              </w:rPr>
            </w:pPr>
            <w:r w:rsidRPr="00661427">
              <w:rPr>
                <w:sz w:val="20"/>
                <w:szCs w:val="20"/>
              </w:rPr>
              <w:t>(adres internetowy, wydający urząd lub organ, dokładne dane referencyjne dokumentacji):</w:t>
            </w:r>
            <w:r w:rsidRPr="00661427">
              <w:rPr>
                <w:rStyle w:val="Odwoanieprzypisudolnego"/>
                <w:sz w:val="20"/>
                <w:szCs w:val="20"/>
              </w:rPr>
              <w:t xml:space="preserve"> </w:t>
            </w:r>
            <w:r w:rsidRPr="00661427">
              <w:rPr>
                <w:rStyle w:val="Odwoanieprzypisudolnego"/>
                <w:sz w:val="20"/>
                <w:szCs w:val="20"/>
              </w:rPr>
              <w:footnoteReference w:id="23"/>
            </w:r>
            <w:r w:rsidRPr="00661427">
              <w:rPr>
                <w:rStyle w:val="Odwoanieprzypisudolnego"/>
                <w:sz w:val="20"/>
                <w:szCs w:val="20"/>
              </w:rPr>
              <w:br/>
            </w:r>
            <w:r w:rsidRPr="00661427">
              <w:rPr>
                <w:sz w:val="20"/>
                <w:szCs w:val="20"/>
              </w:rPr>
              <w:t>[……][……][……]</w:t>
            </w:r>
          </w:p>
        </w:tc>
      </w:tr>
    </w:tbl>
    <w:p w14:paraId="69D3CC90"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C: Podstawy związane z niewypłacalnością, konfliktem interesów lub wykroczeniami zawodowymi</w:t>
      </w:r>
      <w:r w:rsidRPr="00661427">
        <w:rPr>
          <w:rStyle w:val="Odwoanieprzypisudolnego"/>
          <w:rFonts w:ascii="Calibri" w:hAnsi="Calibri"/>
          <w:sz w:val="20"/>
          <w:szCs w:val="20"/>
        </w:rPr>
        <w:footnoteReference w:id="24"/>
      </w:r>
    </w:p>
    <w:p w14:paraId="7D5BAD97"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170D7625" w14:textId="77777777" w:rsidTr="00CA06CD">
        <w:trPr>
          <w:trHeight w:val="514"/>
        </w:trPr>
        <w:tc>
          <w:tcPr>
            <w:tcW w:w="4644" w:type="dxa"/>
            <w:shd w:val="clear" w:color="auto" w:fill="auto"/>
          </w:tcPr>
          <w:p w14:paraId="411F6EAB" w14:textId="77777777" w:rsidR="005C1786" w:rsidRPr="00661427" w:rsidRDefault="005C1786" w:rsidP="00CA06CD">
            <w:pPr>
              <w:rPr>
                <w:b/>
                <w:sz w:val="20"/>
                <w:szCs w:val="20"/>
              </w:rPr>
            </w:pPr>
            <w:r w:rsidRPr="00661427">
              <w:rPr>
                <w:b/>
                <w:sz w:val="20"/>
                <w:szCs w:val="20"/>
              </w:rPr>
              <w:t>Informacje dotyczące ewentualnej niewypłacalności, konfliktu interesów lub wykroczeń zawodowych</w:t>
            </w:r>
          </w:p>
        </w:tc>
        <w:tc>
          <w:tcPr>
            <w:tcW w:w="4645" w:type="dxa"/>
            <w:shd w:val="clear" w:color="auto" w:fill="auto"/>
          </w:tcPr>
          <w:p w14:paraId="6DE576DA" w14:textId="77777777" w:rsidR="005C1786" w:rsidRPr="00661427" w:rsidRDefault="005C1786" w:rsidP="00CA06CD">
            <w:pPr>
              <w:rPr>
                <w:b/>
                <w:sz w:val="20"/>
                <w:szCs w:val="20"/>
              </w:rPr>
            </w:pPr>
            <w:r w:rsidRPr="00661427">
              <w:rPr>
                <w:b/>
                <w:sz w:val="20"/>
                <w:szCs w:val="20"/>
              </w:rPr>
              <w:t>Odpowiedź:</w:t>
            </w:r>
          </w:p>
        </w:tc>
      </w:tr>
      <w:tr w:rsidR="005C1786" w:rsidRPr="00295B53" w14:paraId="70CAEA69" w14:textId="77777777" w:rsidTr="00CA06CD">
        <w:trPr>
          <w:trHeight w:val="406"/>
        </w:trPr>
        <w:tc>
          <w:tcPr>
            <w:tcW w:w="4644" w:type="dxa"/>
            <w:vMerge w:val="restart"/>
            <w:shd w:val="clear" w:color="auto" w:fill="auto"/>
          </w:tcPr>
          <w:p w14:paraId="7A7A211C" w14:textId="77777777" w:rsidR="005C1786" w:rsidRPr="00661427" w:rsidRDefault="005C1786" w:rsidP="00CA06CD">
            <w:pPr>
              <w:rPr>
                <w:sz w:val="20"/>
                <w:szCs w:val="20"/>
              </w:rPr>
            </w:pPr>
            <w:r w:rsidRPr="00661427">
              <w:rPr>
                <w:sz w:val="20"/>
                <w:szCs w:val="20"/>
              </w:rPr>
              <w:t xml:space="preserve">Czy wykonawca, wedle własnej wiedzy, naruszył </w:t>
            </w:r>
            <w:r w:rsidRPr="00661427">
              <w:rPr>
                <w:sz w:val="20"/>
                <w:szCs w:val="20"/>
              </w:rPr>
              <w:lastRenderedPageBreak/>
              <w:t>swoje obowiązki w dziedzinie prawa środowiska, prawa socjalnego i prawa pracy</w:t>
            </w:r>
            <w:r w:rsidRPr="00661427">
              <w:rPr>
                <w:rStyle w:val="Odwoanieprzypisudolnego"/>
                <w:sz w:val="20"/>
                <w:szCs w:val="20"/>
              </w:rPr>
              <w:footnoteReference w:id="25"/>
            </w:r>
            <w:r w:rsidRPr="00661427">
              <w:rPr>
                <w:sz w:val="20"/>
                <w:szCs w:val="20"/>
              </w:rPr>
              <w:t>?</w:t>
            </w:r>
          </w:p>
        </w:tc>
        <w:tc>
          <w:tcPr>
            <w:tcW w:w="4645" w:type="dxa"/>
            <w:shd w:val="clear" w:color="auto" w:fill="auto"/>
          </w:tcPr>
          <w:p w14:paraId="3A552DCD" w14:textId="77777777" w:rsidR="005C1786" w:rsidRPr="00661427" w:rsidRDefault="005C1786" w:rsidP="00CA06CD">
            <w:pPr>
              <w:rPr>
                <w:sz w:val="20"/>
                <w:szCs w:val="20"/>
              </w:rPr>
            </w:pPr>
            <w:r w:rsidRPr="00661427">
              <w:rPr>
                <w:sz w:val="20"/>
                <w:szCs w:val="20"/>
              </w:rPr>
              <w:lastRenderedPageBreak/>
              <w:t>[] Tak [] Nie</w:t>
            </w:r>
          </w:p>
        </w:tc>
      </w:tr>
      <w:tr w:rsidR="005C1786" w:rsidRPr="00295B53" w14:paraId="1D5C5179" w14:textId="77777777" w:rsidTr="00CA06CD">
        <w:trPr>
          <w:trHeight w:val="405"/>
        </w:trPr>
        <w:tc>
          <w:tcPr>
            <w:tcW w:w="4644" w:type="dxa"/>
            <w:vMerge/>
            <w:shd w:val="clear" w:color="auto" w:fill="auto"/>
          </w:tcPr>
          <w:p w14:paraId="338FAF4A" w14:textId="77777777" w:rsidR="005C1786" w:rsidRPr="00661427" w:rsidRDefault="005C1786" w:rsidP="00CA06CD">
            <w:pPr>
              <w:rPr>
                <w:sz w:val="20"/>
                <w:szCs w:val="20"/>
              </w:rPr>
            </w:pPr>
          </w:p>
        </w:tc>
        <w:tc>
          <w:tcPr>
            <w:tcW w:w="4645" w:type="dxa"/>
            <w:shd w:val="clear" w:color="auto" w:fill="auto"/>
          </w:tcPr>
          <w:p w14:paraId="2A446826" w14:textId="77777777" w:rsidR="005C1786" w:rsidRPr="00661427" w:rsidRDefault="005C1786" w:rsidP="00CA06CD">
            <w:pPr>
              <w:rPr>
                <w:sz w:val="20"/>
                <w:szCs w:val="20"/>
              </w:rPr>
            </w:pPr>
            <w:r w:rsidRPr="00661427">
              <w:rPr>
                <w:sz w:val="20"/>
                <w:szCs w:val="20"/>
              </w:rPr>
              <w:t>Jeżeli tak, czy wykonawca przedsięwziął środki w celu wykazania swojej rzetelności pomimo istnienia odpowiedniej podstawy wykluczenia („samooczyszczenie”)?</w:t>
            </w:r>
            <w:r w:rsidRPr="00661427">
              <w:rPr>
                <w:sz w:val="20"/>
                <w:szCs w:val="20"/>
              </w:rPr>
              <w:br/>
              <w:t>[] Tak [] Nie</w:t>
            </w:r>
            <w:r w:rsidRPr="00661427">
              <w:rPr>
                <w:sz w:val="20"/>
                <w:szCs w:val="20"/>
              </w:rPr>
              <w:br/>
              <w:t>Jeżeli tak, proszę opisać przedsięwzięte środki: [……]</w:t>
            </w:r>
          </w:p>
        </w:tc>
      </w:tr>
      <w:tr w:rsidR="005C1786" w:rsidRPr="00295B53" w14:paraId="6A86A8BE" w14:textId="77777777" w:rsidTr="00CA06CD">
        <w:tc>
          <w:tcPr>
            <w:tcW w:w="4644" w:type="dxa"/>
            <w:shd w:val="clear" w:color="auto" w:fill="auto"/>
          </w:tcPr>
          <w:p w14:paraId="79AE565C" w14:textId="77777777" w:rsidR="005C1786" w:rsidRPr="00661427" w:rsidRDefault="005C1786" w:rsidP="00CA06CD">
            <w:pPr>
              <w:pStyle w:val="NormalLeft"/>
              <w:rPr>
                <w:rFonts w:ascii="Calibri" w:hAnsi="Calibri"/>
                <w:sz w:val="20"/>
                <w:szCs w:val="20"/>
              </w:rPr>
            </w:pPr>
            <w:r w:rsidRPr="00661427">
              <w:rPr>
                <w:rFonts w:ascii="Calibri" w:hAnsi="Calibri"/>
                <w:sz w:val="20"/>
                <w:szCs w:val="20"/>
              </w:rPr>
              <w:lastRenderedPageBreak/>
              <w:t>Czy wykonawca znajduje się w jednej z następujących sytuacji:</w:t>
            </w:r>
          </w:p>
          <w:p w14:paraId="30340B99"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zbankrutował; lub</w:t>
            </w:r>
          </w:p>
          <w:p w14:paraId="57ADAFF1"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prowadzone jest wobec niego postępowanie upadłościowe lub likwidacyjne; lub</w:t>
            </w:r>
          </w:p>
          <w:p w14:paraId="3D4395B4"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zawarł układ z wierzycielami; lub</w:t>
            </w:r>
          </w:p>
          <w:p w14:paraId="64D2FC78"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znajduje się w innej tego rodzaju sytuacji wynikającej z podobnej procedury przewidzianej w krajowych przepisach ustawowych i wykonawczych</w:t>
            </w:r>
            <w:r w:rsidRPr="00661427">
              <w:rPr>
                <w:rStyle w:val="Odwoanieprzypisudolnego"/>
                <w:rFonts w:ascii="Calibri" w:hAnsi="Calibri"/>
                <w:sz w:val="20"/>
                <w:szCs w:val="20"/>
              </w:rPr>
              <w:footnoteReference w:id="26"/>
            </w:r>
            <w:r w:rsidRPr="00661427">
              <w:rPr>
                <w:rFonts w:ascii="Calibri" w:hAnsi="Calibri"/>
                <w:sz w:val="20"/>
                <w:szCs w:val="20"/>
              </w:rPr>
              <w:t>; lub</w:t>
            </w:r>
          </w:p>
          <w:p w14:paraId="0D2C7EE2"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jego aktywami zarządza likwidator lub sąd; lub</w:t>
            </w:r>
          </w:p>
          <w:p w14:paraId="7F0C5E2B" w14:textId="77777777" w:rsidR="005C1786" w:rsidRPr="00661427" w:rsidRDefault="005C1786" w:rsidP="00E20075">
            <w:pPr>
              <w:pStyle w:val="NormalLeft"/>
              <w:numPr>
                <w:ilvl w:val="0"/>
                <w:numId w:val="19"/>
              </w:numPr>
              <w:ind w:left="284" w:hanging="284"/>
              <w:rPr>
                <w:rFonts w:ascii="Calibri" w:hAnsi="Calibri"/>
                <w:sz w:val="20"/>
                <w:szCs w:val="20"/>
              </w:rPr>
            </w:pPr>
            <w:r w:rsidRPr="00661427">
              <w:rPr>
                <w:rFonts w:ascii="Calibri" w:hAnsi="Calibri"/>
                <w:sz w:val="20"/>
                <w:szCs w:val="20"/>
              </w:rPr>
              <w:t>jego działalność gospodarcza jest zawieszona?</w:t>
            </w:r>
            <w:r w:rsidRPr="00661427">
              <w:rPr>
                <w:rFonts w:ascii="Calibri" w:hAnsi="Calibri"/>
                <w:sz w:val="20"/>
                <w:szCs w:val="20"/>
              </w:rPr>
              <w:br/>
              <w:t>Jeżeli tak:</w:t>
            </w:r>
          </w:p>
          <w:p w14:paraId="18858F0F" w14:textId="77777777" w:rsidR="005C1786" w:rsidRPr="00661427" w:rsidRDefault="005C1786" w:rsidP="00E20075">
            <w:pPr>
              <w:pStyle w:val="Tiret0"/>
              <w:numPr>
                <w:ilvl w:val="0"/>
                <w:numId w:val="11"/>
              </w:numPr>
              <w:tabs>
                <w:tab w:val="clear" w:pos="850"/>
              </w:tabs>
              <w:spacing w:before="0" w:after="0"/>
              <w:ind w:left="284" w:hanging="284"/>
              <w:rPr>
                <w:rFonts w:ascii="Calibri" w:hAnsi="Calibri"/>
                <w:sz w:val="20"/>
                <w:szCs w:val="20"/>
              </w:rPr>
            </w:pPr>
            <w:r w:rsidRPr="00661427">
              <w:rPr>
                <w:rFonts w:ascii="Calibri" w:hAnsi="Calibri"/>
                <w:sz w:val="20"/>
                <w:szCs w:val="20"/>
              </w:rPr>
              <w:t>Proszę podać szczegółowe informacje:</w:t>
            </w:r>
          </w:p>
          <w:p w14:paraId="56CDFA9B" w14:textId="77777777" w:rsidR="005C1786" w:rsidRPr="00661427" w:rsidRDefault="005C1786" w:rsidP="00E20075">
            <w:pPr>
              <w:pStyle w:val="Tiret0"/>
              <w:numPr>
                <w:ilvl w:val="0"/>
                <w:numId w:val="11"/>
              </w:numPr>
              <w:tabs>
                <w:tab w:val="clear" w:pos="850"/>
              </w:tabs>
              <w:spacing w:before="0" w:after="0"/>
              <w:ind w:left="284" w:hanging="284"/>
              <w:rPr>
                <w:rFonts w:ascii="Calibri" w:hAnsi="Calibri"/>
                <w:sz w:val="20"/>
                <w:szCs w:val="20"/>
              </w:rPr>
            </w:pPr>
            <w:r w:rsidRPr="00661427">
              <w:rPr>
                <w:rFonts w:ascii="Calibri" w:hAnsi="Calibri"/>
                <w:sz w:val="20"/>
                <w:szCs w:val="20"/>
              </w:rPr>
              <w:t>Proszę podać powody, które pomimo powyższej sytuacji umożliwiają realizację zamówienia, z uwzględnieniem mających zastosowanie przepisów krajowych i środków dotyczących kontynuowania działalności gospodarczej</w:t>
            </w:r>
            <w:r w:rsidRPr="00661427">
              <w:rPr>
                <w:rStyle w:val="Odwoanieprzypisudolnego"/>
                <w:rFonts w:ascii="Calibri" w:hAnsi="Calibri"/>
                <w:sz w:val="20"/>
                <w:szCs w:val="20"/>
              </w:rPr>
              <w:footnoteReference w:id="27"/>
            </w:r>
            <w:r w:rsidRPr="00661427">
              <w:rPr>
                <w:rFonts w:ascii="Calibri" w:hAnsi="Calibri"/>
                <w:sz w:val="20"/>
                <w:szCs w:val="20"/>
              </w:rPr>
              <w:t>.</w:t>
            </w:r>
          </w:p>
          <w:p w14:paraId="3713E314" w14:textId="77777777" w:rsidR="005C1786" w:rsidRPr="00661427" w:rsidRDefault="005C1786" w:rsidP="00CA06CD">
            <w:pPr>
              <w:pStyle w:val="NormalLeft"/>
              <w:spacing w:before="0" w:after="0"/>
              <w:rPr>
                <w:rFonts w:ascii="Calibri" w:hAnsi="Calibri"/>
                <w:sz w:val="20"/>
                <w:szCs w:val="20"/>
              </w:rPr>
            </w:pPr>
            <w:r w:rsidRPr="00661427">
              <w:rPr>
                <w:rFonts w:ascii="Calibri" w:hAnsi="Calibri"/>
                <w:sz w:val="20"/>
                <w:szCs w:val="20"/>
              </w:rPr>
              <w:t>Jeżeli odnośna dokumentacja jest dostępna w formie elektronicznej, proszę wskazać:</w:t>
            </w:r>
          </w:p>
        </w:tc>
        <w:tc>
          <w:tcPr>
            <w:tcW w:w="4645" w:type="dxa"/>
            <w:shd w:val="clear" w:color="auto" w:fill="auto"/>
          </w:tcPr>
          <w:p w14:paraId="10FB36C8" w14:textId="77777777" w:rsidR="005C1786" w:rsidRPr="00661427" w:rsidRDefault="005C1786" w:rsidP="00CA06CD">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p>
          <w:p w14:paraId="10715932" w14:textId="77777777" w:rsidR="005C1786" w:rsidRPr="00661427" w:rsidRDefault="005C1786" w:rsidP="00E20075">
            <w:pPr>
              <w:pStyle w:val="Tiret0"/>
              <w:numPr>
                <w:ilvl w:val="0"/>
                <w:numId w:val="11"/>
              </w:numPr>
              <w:rPr>
                <w:rFonts w:ascii="Calibri" w:hAnsi="Calibri"/>
                <w:sz w:val="20"/>
                <w:szCs w:val="20"/>
              </w:rPr>
            </w:pPr>
            <w:r w:rsidRPr="00661427">
              <w:rPr>
                <w:rFonts w:ascii="Calibri" w:hAnsi="Calibri"/>
                <w:sz w:val="20"/>
                <w:szCs w:val="20"/>
              </w:rPr>
              <w:t>[……]</w:t>
            </w:r>
          </w:p>
          <w:p w14:paraId="67779207" w14:textId="77777777" w:rsidR="005C1786" w:rsidRPr="00661427" w:rsidRDefault="005C1786" w:rsidP="00CA06CD">
            <w:pPr>
              <w:pStyle w:val="Tiret0"/>
              <w:numPr>
                <w:ilvl w:val="0"/>
                <w:numId w:val="0"/>
              </w:numPr>
              <w:ind w:left="850"/>
              <w:rPr>
                <w:rFonts w:ascii="Calibri" w:hAnsi="Calibri"/>
                <w:sz w:val="20"/>
                <w:szCs w:val="20"/>
              </w:rPr>
            </w:pPr>
            <w:r w:rsidRPr="00661427">
              <w:rPr>
                <w:rFonts w:ascii="Calibri" w:hAnsi="Calibri"/>
                <w:sz w:val="20"/>
                <w:szCs w:val="20"/>
              </w:rPr>
              <w:t>[……]</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r>
          </w:p>
          <w:p w14:paraId="7129FF97" w14:textId="77777777" w:rsidR="005C1786" w:rsidRPr="00661427" w:rsidRDefault="005C1786" w:rsidP="00CA06CD">
            <w:pPr>
              <w:rPr>
                <w:sz w:val="20"/>
                <w:szCs w:val="20"/>
              </w:rPr>
            </w:pPr>
          </w:p>
          <w:p w14:paraId="733F3704" w14:textId="77777777" w:rsidR="005C1786" w:rsidRPr="00661427" w:rsidRDefault="005C1786" w:rsidP="00CA06CD">
            <w:pPr>
              <w:rPr>
                <w:sz w:val="20"/>
                <w:szCs w:val="20"/>
              </w:rPr>
            </w:pPr>
          </w:p>
          <w:p w14:paraId="5B2E9BB3" w14:textId="77777777" w:rsidR="005C1786" w:rsidRPr="00661427" w:rsidRDefault="005C1786" w:rsidP="00CA06CD">
            <w:pPr>
              <w:rPr>
                <w:sz w:val="20"/>
                <w:szCs w:val="20"/>
              </w:rPr>
            </w:pPr>
          </w:p>
          <w:p w14:paraId="2617F6A0" w14:textId="77777777" w:rsidR="005C1786" w:rsidRPr="00661427" w:rsidRDefault="005C1786" w:rsidP="00CA06CD">
            <w:pPr>
              <w:rPr>
                <w:sz w:val="20"/>
                <w:szCs w:val="20"/>
              </w:rPr>
            </w:pPr>
          </w:p>
          <w:p w14:paraId="005D0E61" w14:textId="77777777" w:rsidR="005C1786" w:rsidRPr="00661427" w:rsidRDefault="005C1786" w:rsidP="00CA06CD">
            <w:pPr>
              <w:rPr>
                <w:sz w:val="20"/>
                <w:szCs w:val="20"/>
              </w:rPr>
            </w:pPr>
          </w:p>
          <w:p w14:paraId="0CFD3FD6" w14:textId="77777777" w:rsidR="005C1786" w:rsidRPr="00661427" w:rsidRDefault="005C1786" w:rsidP="00CA06CD">
            <w:pPr>
              <w:rPr>
                <w:sz w:val="20"/>
                <w:szCs w:val="20"/>
              </w:rPr>
            </w:pPr>
            <w:r w:rsidRPr="00661427">
              <w:rPr>
                <w:sz w:val="20"/>
                <w:szCs w:val="20"/>
              </w:rPr>
              <w:t>(adres internetowy, wydający urząd lub organ, dokładne dane referencyjne dokumentacji): [……][……][……]</w:t>
            </w:r>
          </w:p>
        </w:tc>
      </w:tr>
      <w:tr w:rsidR="005C1786" w:rsidRPr="00295B53" w14:paraId="56D04532" w14:textId="77777777" w:rsidTr="00CA06CD">
        <w:trPr>
          <w:trHeight w:val="303"/>
        </w:trPr>
        <w:tc>
          <w:tcPr>
            <w:tcW w:w="4644" w:type="dxa"/>
            <w:vMerge w:val="restart"/>
            <w:shd w:val="clear" w:color="auto" w:fill="auto"/>
          </w:tcPr>
          <w:p w14:paraId="4B046B7D" w14:textId="77777777" w:rsidR="005C1786" w:rsidRPr="00661427" w:rsidRDefault="005C1786" w:rsidP="00CA06CD">
            <w:pPr>
              <w:pStyle w:val="NormalLeft"/>
              <w:rPr>
                <w:rFonts w:ascii="Calibri" w:hAnsi="Calibri"/>
                <w:sz w:val="20"/>
                <w:szCs w:val="20"/>
              </w:rPr>
            </w:pPr>
            <w:r w:rsidRPr="00661427">
              <w:rPr>
                <w:rFonts w:ascii="Calibri" w:hAnsi="Calibri"/>
                <w:sz w:val="20"/>
                <w:szCs w:val="20"/>
              </w:rPr>
              <w:t>Czy wykonawca jest winien poważnego wykroczenia zawodowego</w:t>
            </w:r>
            <w:r w:rsidRPr="00661427">
              <w:rPr>
                <w:rStyle w:val="Odwoanieprzypisudolnego"/>
                <w:rFonts w:ascii="Calibri" w:hAnsi="Calibri"/>
                <w:sz w:val="20"/>
                <w:szCs w:val="20"/>
              </w:rPr>
              <w:footnoteReference w:id="28"/>
            </w:r>
            <w:r w:rsidRPr="00661427">
              <w:rPr>
                <w:rFonts w:ascii="Calibri" w:hAnsi="Calibri"/>
                <w:sz w:val="20"/>
                <w:szCs w:val="20"/>
              </w:rPr>
              <w:t xml:space="preserve">? </w:t>
            </w:r>
            <w:r w:rsidRPr="00661427">
              <w:rPr>
                <w:rFonts w:ascii="Calibri" w:hAnsi="Calibri"/>
                <w:sz w:val="20"/>
                <w:szCs w:val="20"/>
              </w:rPr>
              <w:br/>
            </w:r>
          </w:p>
          <w:p w14:paraId="039C693D" w14:textId="77777777" w:rsidR="005C1786" w:rsidRPr="00661427" w:rsidRDefault="005C1786" w:rsidP="00CA06CD">
            <w:pPr>
              <w:pStyle w:val="NormalLeft"/>
              <w:rPr>
                <w:rFonts w:ascii="Calibri" w:hAnsi="Calibri"/>
                <w:sz w:val="20"/>
                <w:szCs w:val="20"/>
              </w:rPr>
            </w:pPr>
            <w:r w:rsidRPr="00661427">
              <w:rPr>
                <w:rFonts w:ascii="Calibri" w:hAnsi="Calibri"/>
                <w:sz w:val="20"/>
                <w:szCs w:val="20"/>
              </w:rPr>
              <w:t>Jeżeli tak, proszę podać szczegółowe informacje na ten temat:</w:t>
            </w:r>
          </w:p>
        </w:tc>
        <w:tc>
          <w:tcPr>
            <w:tcW w:w="4645" w:type="dxa"/>
            <w:shd w:val="clear" w:color="auto" w:fill="auto"/>
          </w:tcPr>
          <w:p w14:paraId="227DFFEF" w14:textId="77777777" w:rsidR="005C1786" w:rsidRPr="00661427" w:rsidRDefault="005C1786" w:rsidP="00CA06CD">
            <w:pPr>
              <w:rPr>
                <w:sz w:val="20"/>
                <w:szCs w:val="20"/>
              </w:rPr>
            </w:pPr>
            <w:r w:rsidRPr="00661427">
              <w:rPr>
                <w:sz w:val="20"/>
                <w:szCs w:val="20"/>
              </w:rPr>
              <w:t>[] Tak [] Nie</w:t>
            </w:r>
            <w:r w:rsidRPr="00661427">
              <w:rPr>
                <w:sz w:val="20"/>
                <w:szCs w:val="20"/>
              </w:rPr>
              <w:br/>
              <w:t xml:space="preserve"> [……]</w:t>
            </w:r>
          </w:p>
        </w:tc>
      </w:tr>
      <w:tr w:rsidR="005C1786" w:rsidRPr="00295B53" w14:paraId="4B5A2902" w14:textId="77777777" w:rsidTr="00CA06CD">
        <w:trPr>
          <w:trHeight w:val="844"/>
        </w:trPr>
        <w:tc>
          <w:tcPr>
            <w:tcW w:w="4644" w:type="dxa"/>
            <w:vMerge/>
            <w:shd w:val="clear" w:color="auto" w:fill="auto"/>
          </w:tcPr>
          <w:p w14:paraId="0EFB730C" w14:textId="77777777" w:rsidR="005C1786" w:rsidRPr="00661427" w:rsidRDefault="005C1786" w:rsidP="00CA06CD">
            <w:pPr>
              <w:pStyle w:val="NormalLeft"/>
              <w:rPr>
                <w:rFonts w:ascii="Calibri" w:hAnsi="Calibri"/>
                <w:sz w:val="20"/>
                <w:szCs w:val="20"/>
              </w:rPr>
            </w:pPr>
          </w:p>
        </w:tc>
        <w:tc>
          <w:tcPr>
            <w:tcW w:w="4645" w:type="dxa"/>
            <w:shd w:val="clear" w:color="auto" w:fill="auto"/>
          </w:tcPr>
          <w:p w14:paraId="5F794BB4" w14:textId="77777777" w:rsidR="005C1786" w:rsidRPr="00661427" w:rsidRDefault="005C1786" w:rsidP="00CA06CD">
            <w:pPr>
              <w:rPr>
                <w:sz w:val="20"/>
                <w:szCs w:val="20"/>
              </w:rPr>
            </w:pPr>
            <w:r w:rsidRPr="00661427">
              <w:rPr>
                <w:sz w:val="20"/>
                <w:szCs w:val="20"/>
              </w:rPr>
              <w:t>Jeżeli tak, czy wykonawca przedsięwziął środki w celu samooczyszczenia? [] Tak [] Nie</w:t>
            </w:r>
            <w:r w:rsidRPr="00661427">
              <w:rPr>
                <w:sz w:val="20"/>
                <w:szCs w:val="20"/>
              </w:rPr>
              <w:br/>
              <w:t>Jeżeli tak, proszę opisać przedsięwzięte środki: [……]</w:t>
            </w:r>
          </w:p>
        </w:tc>
      </w:tr>
      <w:tr w:rsidR="005C1786" w:rsidRPr="00295B53" w14:paraId="626DEC64" w14:textId="77777777" w:rsidTr="00CA06CD">
        <w:trPr>
          <w:trHeight w:val="931"/>
        </w:trPr>
        <w:tc>
          <w:tcPr>
            <w:tcW w:w="4644" w:type="dxa"/>
            <w:vMerge w:val="restart"/>
            <w:shd w:val="clear" w:color="auto" w:fill="auto"/>
          </w:tcPr>
          <w:p w14:paraId="5CE40BCA" w14:textId="77777777" w:rsidR="005C1786" w:rsidRPr="00661427" w:rsidRDefault="005C1786" w:rsidP="00CA06CD">
            <w:pPr>
              <w:pStyle w:val="NormalLeft"/>
              <w:rPr>
                <w:rFonts w:ascii="Calibri" w:hAnsi="Calibri"/>
                <w:sz w:val="20"/>
                <w:szCs w:val="20"/>
              </w:rPr>
            </w:pPr>
            <w:r w:rsidRPr="00661427">
              <w:rPr>
                <w:rStyle w:val="NormalBoldChar"/>
                <w:rFonts w:ascii="Calibri" w:hAnsi="Calibri"/>
                <w:w w:val="0"/>
                <w:sz w:val="20"/>
              </w:rPr>
              <w:t>Czy wykonawca</w:t>
            </w:r>
            <w:r w:rsidRPr="00661427">
              <w:rPr>
                <w:rFonts w:ascii="Calibri" w:hAnsi="Calibri"/>
                <w:sz w:val="20"/>
                <w:szCs w:val="20"/>
              </w:rPr>
              <w:t xml:space="preserve"> zawarł z innymi wykonawcami porozumienia mające na celu zakłócenie konkurencji?</w:t>
            </w:r>
            <w:r w:rsidRPr="00661427">
              <w:rPr>
                <w:rFonts w:ascii="Calibri" w:hAnsi="Calibri"/>
                <w:sz w:val="20"/>
                <w:szCs w:val="20"/>
              </w:rPr>
              <w:br/>
              <w:t>Jeżeli tak, proszę podać szczegółowe informacje na ten temat:</w:t>
            </w:r>
          </w:p>
        </w:tc>
        <w:tc>
          <w:tcPr>
            <w:tcW w:w="4645" w:type="dxa"/>
            <w:shd w:val="clear" w:color="auto" w:fill="auto"/>
          </w:tcPr>
          <w:p w14:paraId="33A52AF6" w14:textId="77777777" w:rsidR="005C1786" w:rsidRPr="00661427" w:rsidRDefault="005C1786" w:rsidP="00CA06CD">
            <w:pPr>
              <w:rPr>
                <w:sz w:val="20"/>
                <w:szCs w:val="20"/>
              </w:rPr>
            </w:pPr>
            <w:r w:rsidRPr="00661427">
              <w:rPr>
                <w:sz w:val="20"/>
                <w:szCs w:val="20"/>
              </w:rPr>
              <w:t>[] Tak [] Nie</w:t>
            </w:r>
            <w:r w:rsidRPr="00661427">
              <w:rPr>
                <w:sz w:val="20"/>
                <w:szCs w:val="20"/>
              </w:rPr>
              <w:br/>
              <w:t>[…]</w:t>
            </w:r>
          </w:p>
        </w:tc>
      </w:tr>
      <w:tr w:rsidR="005C1786" w:rsidRPr="00295B53" w14:paraId="5BB9EEF6" w14:textId="77777777" w:rsidTr="00CA06CD">
        <w:trPr>
          <w:trHeight w:val="514"/>
        </w:trPr>
        <w:tc>
          <w:tcPr>
            <w:tcW w:w="4644" w:type="dxa"/>
            <w:vMerge/>
            <w:shd w:val="clear" w:color="auto" w:fill="auto"/>
          </w:tcPr>
          <w:p w14:paraId="2E12AE0B" w14:textId="77777777" w:rsidR="005C1786" w:rsidRPr="00661427" w:rsidRDefault="005C1786" w:rsidP="00CA06CD">
            <w:pPr>
              <w:pStyle w:val="NormalLeft"/>
              <w:rPr>
                <w:rStyle w:val="NormalBoldChar"/>
                <w:rFonts w:ascii="Calibri" w:hAnsi="Calibri"/>
                <w:b w:val="0"/>
                <w:w w:val="0"/>
                <w:sz w:val="20"/>
              </w:rPr>
            </w:pPr>
          </w:p>
        </w:tc>
        <w:tc>
          <w:tcPr>
            <w:tcW w:w="4645" w:type="dxa"/>
            <w:shd w:val="clear" w:color="auto" w:fill="auto"/>
          </w:tcPr>
          <w:p w14:paraId="1DAB9D30" w14:textId="77777777" w:rsidR="005C1786" w:rsidRPr="00661427" w:rsidRDefault="005C1786" w:rsidP="00CA06CD">
            <w:pPr>
              <w:rPr>
                <w:sz w:val="20"/>
                <w:szCs w:val="20"/>
              </w:rPr>
            </w:pPr>
            <w:r w:rsidRPr="00661427">
              <w:rPr>
                <w:sz w:val="20"/>
                <w:szCs w:val="20"/>
              </w:rPr>
              <w:t>Jeżeli tak, czy wykonawca przedsięwziął środki w celu samooczyszczenia? [] Tak [] Nie</w:t>
            </w:r>
            <w:r w:rsidRPr="00661427">
              <w:rPr>
                <w:sz w:val="20"/>
                <w:szCs w:val="20"/>
              </w:rPr>
              <w:br/>
              <w:t>Jeżeli tak, proszę opisać przedsięwzięte środki: [……]</w:t>
            </w:r>
          </w:p>
        </w:tc>
      </w:tr>
      <w:tr w:rsidR="005C1786" w:rsidRPr="00295B53" w14:paraId="67D8B753" w14:textId="77777777" w:rsidTr="00CA06CD">
        <w:trPr>
          <w:trHeight w:val="1316"/>
        </w:trPr>
        <w:tc>
          <w:tcPr>
            <w:tcW w:w="4644" w:type="dxa"/>
            <w:shd w:val="clear" w:color="auto" w:fill="auto"/>
          </w:tcPr>
          <w:p w14:paraId="071139DF" w14:textId="77777777" w:rsidR="005C1786" w:rsidRPr="00661427" w:rsidRDefault="005C1786" w:rsidP="00CA06CD">
            <w:pPr>
              <w:pStyle w:val="NormalLeft"/>
              <w:rPr>
                <w:rFonts w:ascii="Calibri" w:hAnsi="Calibri"/>
                <w:sz w:val="20"/>
                <w:szCs w:val="20"/>
              </w:rPr>
            </w:pPr>
            <w:r w:rsidRPr="00661427">
              <w:rPr>
                <w:rStyle w:val="NormalBoldChar"/>
                <w:rFonts w:ascii="Calibri" w:hAnsi="Calibri"/>
                <w:w w:val="0"/>
                <w:sz w:val="20"/>
              </w:rPr>
              <w:t xml:space="preserve">Czy wykonawca wie o jakimkolwiek </w:t>
            </w:r>
            <w:r w:rsidRPr="00661427">
              <w:rPr>
                <w:rFonts w:ascii="Calibri" w:hAnsi="Calibri"/>
                <w:sz w:val="20"/>
                <w:szCs w:val="20"/>
              </w:rPr>
              <w:t>konflikcie interesów</w:t>
            </w:r>
            <w:r w:rsidRPr="00661427">
              <w:rPr>
                <w:rStyle w:val="Odwoanieprzypisudolnego"/>
                <w:rFonts w:ascii="Calibri" w:hAnsi="Calibri"/>
                <w:sz w:val="20"/>
                <w:szCs w:val="20"/>
              </w:rPr>
              <w:footnoteReference w:id="29"/>
            </w:r>
            <w:r w:rsidRPr="00661427">
              <w:rPr>
                <w:rFonts w:ascii="Calibri" w:hAnsi="Calibri"/>
                <w:sz w:val="20"/>
                <w:szCs w:val="20"/>
              </w:rPr>
              <w:t xml:space="preserve"> spowodowanym jego udziałem w postępowaniu o udzielenie zamówienia?</w:t>
            </w:r>
            <w:r w:rsidRPr="00661427">
              <w:rPr>
                <w:rFonts w:ascii="Calibri" w:hAnsi="Calibri"/>
                <w:sz w:val="20"/>
                <w:szCs w:val="20"/>
              </w:rPr>
              <w:br/>
            </w:r>
          </w:p>
          <w:p w14:paraId="3AE5E612" w14:textId="77777777" w:rsidR="005C1786" w:rsidRPr="00661427" w:rsidRDefault="005C1786" w:rsidP="00CA06CD">
            <w:pPr>
              <w:pStyle w:val="NormalLeft"/>
              <w:rPr>
                <w:rStyle w:val="NormalBoldChar"/>
                <w:rFonts w:ascii="Calibri" w:hAnsi="Calibri"/>
                <w:b w:val="0"/>
                <w:w w:val="0"/>
                <w:sz w:val="20"/>
              </w:rPr>
            </w:pPr>
            <w:r w:rsidRPr="00661427">
              <w:rPr>
                <w:rFonts w:ascii="Calibri" w:hAnsi="Calibri"/>
                <w:sz w:val="20"/>
                <w:szCs w:val="20"/>
              </w:rPr>
              <w:lastRenderedPageBreak/>
              <w:t>Jeżeli tak, proszę podać szczegółowe informacje na ten temat:</w:t>
            </w:r>
          </w:p>
        </w:tc>
        <w:tc>
          <w:tcPr>
            <w:tcW w:w="4645" w:type="dxa"/>
            <w:shd w:val="clear" w:color="auto" w:fill="auto"/>
          </w:tcPr>
          <w:p w14:paraId="20B81403" w14:textId="77777777" w:rsidR="005C1786" w:rsidRPr="00661427" w:rsidRDefault="005C1786" w:rsidP="00CA06CD">
            <w:pPr>
              <w:rPr>
                <w:sz w:val="20"/>
                <w:szCs w:val="20"/>
              </w:rPr>
            </w:pPr>
            <w:r w:rsidRPr="00661427">
              <w:rPr>
                <w:sz w:val="20"/>
                <w:szCs w:val="20"/>
              </w:rPr>
              <w:lastRenderedPageBreak/>
              <w:t>[] Tak [] Nie</w:t>
            </w:r>
            <w:r w:rsidRPr="00661427">
              <w:rPr>
                <w:sz w:val="20"/>
                <w:szCs w:val="20"/>
              </w:rPr>
              <w:br/>
            </w:r>
            <w:r w:rsidRPr="00661427">
              <w:rPr>
                <w:sz w:val="20"/>
                <w:szCs w:val="20"/>
              </w:rPr>
              <w:br/>
            </w:r>
          </w:p>
          <w:p w14:paraId="50E477E7" w14:textId="77777777" w:rsidR="005C1786" w:rsidRPr="00661427" w:rsidRDefault="005C1786" w:rsidP="00CA06CD">
            <w:pPr>
              <w:rPr>
                <w:sz w:val="20"/>
                <w:szCs w:val="20"/>
              </w:rPr>
            </w:pPr>
            <w:r w:rsidRPr="00661427">
              <w:rPr>
                <w:sz w:val="20"/>
                <w:szCs w:val="20"/>
              </w:rPr>
              <w:t>[…]</w:t>
            </w:r>
          </w:p>
        </w:tc>
      </w:tr>
      <w:tr w:rsidR="005C1786" w:rsidRPr="00295B53" w14:paraId="328E8705" w14:textId="77777777" w:rsidTr="00CA06CD">
        <w:trPr>
          <w:trHeight w:val="2092"/>
        </w:trPr>
        <w:tc>
          <w:tcPr>
            <w:tcW w:w="4644" w:type="dxa"/>
            <w:shd w:val="clear" w:color="auto" w:fill="auto"/>
          </w:tcPr>
          <w:p w14:paraId="7FFDE642" w14:textId="77777777" w:rsidR="005C1786" w:rsidRPr="00661427" w:rsidRDefault="005C1786" w:rsidP="00CA06CD">
            <w:pPr>
              <w:pStyle w:val="NormalLeft"/>
              <w:spacing w:before="0"/>
              <w:rPr>
                <w:rFonts w:ascii="Calibri" w:hAnsi="Calibri"/>
                <w:sz w:val="20"/>
                <w:szCs w:val="20"/>
              </w:rPr>
            </w:pPr>
            <w:r w:rsidRPr="00661427">
              <w:rPr>
                <w:rStyle w:val="NormalBoldChar"/>
                <w:rFonts w:ascii="Calibri" w:hAnsi="Calibri"/>
                <w:w w:val="0"/>
                <w:sz w:val="20"/>
              </w:rPr>
              <w:lastRenderedPageBreak/>
              <w:t xml:space="preserve">Czy wykonawca lub </w:t>
            </w:r>
            <w:r w:rsidRPr="00661427">
              <w:rPr>
                <w:rFonts w:ascii="Calibri" w:hAnsi="Calibri"/>
                <w:sz w:val="20"/>
                <w:szCs w:val="20"/>
              </w:rPr>
              <w:t>przedsiębiorstwo związane z wykonawcą doradzał(-o) instytucji zamawiającej lub podmiotowi zamawiającemu bądź był(-o) w inny sposób zaangażowany(-e) w przygotowanie postępowania o udzielenie zamówienia?</w:t>
            </w:r>
            <w:r w:rsidRPr="00661427">
              <w:rPr>
                <w:rFonts w:ascii="Calibri" w:hAnsi="Calibri"/>
                <w:sz w:val="20"/>
                <w:szCs w:val="20"/>
              </w:rPr>
              <w:br/>
            </w:r>
          </w:p>
          <w:p w14:paraId="4A775C86" w14:textId="77777777" w:rsidR="005C1786" w:rsidRPr="00661427" w:rsidRDefault="005C1786" w:rsidP="00CA06CD">
            <w:pPr>
              <w:pStyle w:val="NormalLeft"/>
              <w:spacing w:before="0"/>
              <w:rPr>
                <w:rStyle w:val="NormalBoldChar"/>
                <w:rFonts w:ascii="Calibri" w:hAnsi="Calibri"/>
                <w:b w:val="0"/>
                <w:w w:val="0"/>
                <w:sz w:val="20"/>
              </w:rPr>
            </w:pPr>
            <w:r w:rsidRPr="00661427">
              <w:rPr>
                <w:rFonts w:ascii="Calibri" w:hAnsi="Calibri"/>
                <w:sz w:val="20"/>
                <w:szCs w:val="20"/>
              </w:rPr>
              <w:t>Jeżeli tak, proszę podać szczegółowe informacje na ten temat:</w:t>
            </w:r>
          </w:p>
        </w:tc>
        <w:tc>
          <w:tcPr>
            <w:tcW w:w="4645" w:type="dxa"/>
            <w:shd w:val="clear" w:color="auto" w:fill="auto"/>
          </w:tcPr>
          <w:p w14:paraId="602565E8" w14:textId="77777777" w:rsidR="005C1786" w:rsidRPr="00661427" w:rsidRDefault="005C1786" w:rsidP="00CA06CD">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p>
          <w:p w14:paraId="15C35E55" w14:textId="77777777" w:rsidR="005C1786" w:rsidRPr="00661427" w:rsidRDefault="005C1786" w:rsidP="00CA06CD">
            <w:pPr>
              <w:rPr>
                <w:sz w:val="20"/>
                <w:szCs w:val="20"/>
              </w:rPr>
            </w:pPr>
          </w:p>
          <w:p w14:paraId="0306AFAF" w14:textId="77777777" w:rsidR="005C1786" w:rsidRPr="00661427" w:rsidRDefault="005C1786" w:rsidP="00CA06CD">
            <w:pPr>
              <w:rPr>
                <w:sz w:val="20"/>
                <w:szCs w:val="20"/>
              </w:rPr>
            </w:pPr>
            <w:r w:rsidRPr="00661427">
              <w:rPr>
                <w:sz w:val="20"/>
                <w:szCs w:val="20"/>
              </w:rPr>
              <w:t>[…]</w:t>
            </w:r>
          </w:p>
        </w:tc>
      </w:tr>
      <w:tr w:rsidR="005C1786" w:rsidRPr="00295B53" w14:paraId="232F4E10" w14:textId="77777777" w:rsidTr="00CA06CD">
        <w:trPr>
          <w:trHeight w:val="932"/>
        </w:trPr>
        <w:tc>
          <w:tcPr>
            <w:tcW w:w="4644" w:type="dxa"/>
            <w:vMerge w:val="restart"/>
            <w:shd w:val="clear" w:color="auto" w:fill="auto"/>
          </w:tcPr>
          <w:p w14:paraId="20DE985F" w14:textId="77777777" w:rsidR="005C1786" w:rsidRPr="00661427" w:rsidRDefault="005C1786" w:rsidP="00CA06CD">
            <w:pPr>
              <w:pStyle w:val="NormalLeft"/>
              <w:rPr>
                <w:rFonts w:ascii="Calibri" w:hAnsi="Calibri"/>
                <w:sz w:val="20"/>
                <w:szCs w:val="20"/>
              </w:rPr>
            </w:pPr>
            <w:r w:rsidRPr="00661427">
              <w:rPr>
                <w:rFonts w:ascii="Calibri" w:hAnsi="Calibr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61427">
              <w:rPr>
                <w:rFonts w:ascii="Calibri" w:hAnsi="Calibri"/>
                <w:sz w:val="20"/>
                <w:szCs w:val="20"/>
              </w:rPr>
              <w:br/>
            </w:r>
          </w:p>
          <w:p w14:paraId="16883EEB" w14:textId="77777777" w:rsidR="005C1786" w:rsidRPr="00661427" w:rsidRDefault="005C1786" w:rsidP="00CA06CD">
            <w:pPr>
              <w:pStyle w:val="NormalLeft"/>
              <w:rPr>
                <w:rStyle w:val="NormalBoldChar"/>
                <w:rFonts w:ascii="Calibri" w:hAnsi="Calibri"/>
                <w:b w:val="0"/>
                <w:w w:val="0"/>
                <w:sz w:val="20"/>
              </w:rPr>
            </w:pPr>
            <w:r w:rsidRPr="00661427">
              <w:rPr>
                <w:rFonts w:ascii="Calibri" w:hAnsi="Calibri"/>
                <w:sz w:val="20"/>
                <w:szCs w:val="20"/>
              </w:rPr>
              <w:t>Jeżeli tak, proszę podać szczegółowe informacje na ten temat:</w:t>
            </w:r>
          </w:p>
        </w:tc>
        <w:tc>
          <w:tcPr>
            <w:tcW w:w="4645" w:type="dxa"/>
            <w:shd w:val="clear" w:color="auto" w:fill="auto"/>
          </w:tcPr>
          <w:p w14:paraId="03E27F03" w14:textId="77777777" w:rsidR="005C1786" w:rsidRPr="00661427" w:rsidRDefault="005C1786" w:rsidP="00CA06CD">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r w:rsidRPr="00661427">
              <w:rPr>
                <w:sz w:val="20"/>
                <w:szCs w:val="20"/>
              </w:rPr>
              <w:br/>
              <w:t>[…]</w:t>
            </w:r>
          </w:p>
        </w:tc>
      </w:tr>
      <w:tr w:rsidR="005C1786" w:rsidRPr="00295B53" w14:paraId="00DB2F38" w14:textId="77777777" w:rsidTr="00CA06CD">
        <w:trPr>
          <w:trHeight w:val="931"/>
        </w:trPr>
        <w:tc>
          <w:tcPr>
            <w:tcW w:w="4644" w:type="dxa"/>
            <w:vMerge/>
            <w:shd w:val="clear" w:color="auto" w:fill="auto"/>
          </w:tcPr>
          <w:p w14:paraId="68D28996" w14:textId="77777777" w:rsidR="005C1786" w:rsidRPr="00661427" w:rsidRDefault="005C1786" w:rsidP="00CA06CD">
            <w:pPr>
              <w:pStyle w:val="NormalLeft"/>
              <w:rPr>
                <w:rFonts w:ascii="Calibri" w:hAnsi="Calibri"/>
                <w:sz w:val="20"/>
                <w:szCs w:val="20"/>
              </w:rPr>
            </w:pPr>
          </w:p>
        </w:tc>
        <w:tc>
          <w:tcPr>
            <w:tcW w:w="4645" w:type="dxa"/>
            <w:shd w:val="clear" w:color="auto" w:fill="auto"/>
          </w:tcPr>
          <w:p w14:paraId="6FF52E29" w14:textId="77777777" w:rsidR="005C1786" w:rsidRPr="00661427" w:rsidRDefault="005C1786" w:rsidP="00CA06CD">
            <w:pPr>
              <w:rPr>
                <w:sz w:val="20"/>
                <w:szCs w:val="20"/>
              </w:rPr>
            </w:pPr>
            <w:r w:rsidRPr="00661427">
              <w:rPr>
                <w:sz w:val="20"/>
                <w:szCs w:val="20"/>
              </w:rPr>
              <w:t xml:space="preserve">Jeżeli tak, czy wykonawca przedsięwziął środki w celu samooczyszczenia? </w:t>
            </w:r>
          </w:p>
          <w:p w14:paraId="2BF8BF9A" w14:textId="77777777" w:rsidR="005C1786" w:rsidRPr="00661427" w:rsidRDefault="005C1786" w:rsidP="00CA06CD">
            <w:pPr>
              <w:rPr>
                <w:sz w:val="20"/>
                <w:szCs w:val="20"/>
              </w:rPr>
            </w:pPr>
            <w:r w:rsidRPr="00661427">
              <w:rPr>
                <w:sz w:val="20"/>
                <w:szCs w:val="20"/>
              </w:rPr>
              <w:t>[] Tak [] Nie</w:t>
            </w:r>
            <w:r w:rsidRPr="00661427">
              <w:rPr>
                <w:sz w:val="20"/>
                <w:szCs w:val="20"/>
              </w:rPr>
              <w:br/>
              <w:t>Jeżeli tak, proszę opisać przedsięwzięte środki: [……]</w:t>
            </w:r>
          </w:p>
        </w:tc>
      </w:tr>
      <w:tr w:rsidR="005C1786" w:rsidRPr="00295B53" w14:paraId="258C3064" w14:textId="77777777" w:rsidTr="00CA06CD">
        <w:tc>
          <w:tcPr>
            <w:tcW w:w="4644" w:type="dxa"/>
            <w:shd w:val="clear" w:color="auto" w:fill="auto"/>
          </w:tcPr>
          <w:p w14:paraId="73AF3AA0" w14:textId="77777777" w:rsidR="005C1786" w:rsidRPr="00661427" w:rsidRDefault="005C1786" w:rsidP="00CA06CD">
            <w:pPr>
              <w:pStyle w:val="NormalLeft"/>
              <w:rPr>
                <w:rFonts w:ascii="Calibri" w:hAnsi="Calibri"/>
                <w:sz w:val="20"/>
                <w:szCs w:val="20"/>
              </w:rPr>
            </w:pPr>
            <w:r w:rsidRPr="00661427">
              <w:rPr>
                <w:rFonts w:ascii="Calibri" w:hAnsi="Calibri"/>
                <w:sz w:val="20"/>
                <w:szCs w:val="20"/>
              </w:rPr>
              <w:t>Czy wykonawca może potwierdzić, że:</w:t>
            </w:r>
          </w:p>
          <w:p w14:paraId="246910AD" w14:textId="77777777" w:rsidR="005C1786" w:rsidRPr="00661427" w:rsidRDefault="005C1786" w:rsidP="00E20075">
            <w:pPr>
              <w:pStyle w:val="NormalLeft"/>
              <w:numPr>
                <w:ilvl w:val="0"/>
                <w:numId w:val="20"/>
              </w:numPr>
              <w:ind w:left="284" w:hanging="284"/>
              <w:rPr>
                <w:rFonts w:ascii="Calibri" w:hAnsi="Calibri"/>
                <w:sz w:val="20"/>
                <w:szCs w:val="20"/>
              </w:rPr>
            </w:pPr>
            <w:r w:rsidRPr="00661427">
              <w:rPr>
                <w:rStyle w:val="NormalBoldChar"/>
                <w:rFonts w:ascii="Calibri" w:hAnsi="Calibri"/>
                <w:w w:val="0"/>
                <w:sz w:val="20"/>
              </w:rPr>
              <w:t>nie jest</w:t>
            </w:r>
            <w:r w:rsidRPr="00661427">
              <w:rPr>
                <w:rFonts w:ascii="Calibri" w:hAnsi="Calibri"/>
                <w:sz w:val="20"/>
                <w:szCs w:val="20"/>
              </w:rPr>
              <w:t xml:space="preserve"> winny poważnego wprowadzenia w błąd przy dostarczaniu informacji wymaganych do weryfikacji braku podstaw wykluczenia lub do weryfikacji spełnienia kryteriów kwalifikacji;</w:t>
            </w:r>
          </w:p>
          <w:p w14:paraId="6DB1884C" w14:textId="77777777" w:rsidR="005C1786" w:rsidRPr="00661427" w:rsidRDefault="005C1786" w:rsidP="00E20075">
            <w:pPr>
              <w:pStyle w:val="NormalLeft"/>
              <w:numPr>
                <w:ilvl w:val="0"/>
                <w:numId w:val="20"/>
              </w:numPr>
              <w:ind w:left="284" w:hanging="284"/>
              <w:rPr>
                <w:rFonts w:ascii="Calibri" w:hAnsi="Calibri"/>
                <w:sz w:val="20"/>
                <w:szCs w:val="20"/>
              </w:rPr>
            </w:pPr>
            <w:r w:rsidRPr="00661427">
              <w:rPr>
                <w:rStyle w:val="NormalBoldChar"/>
                <w:rFonts w:ascii="Calibri" w:hAnsi="Calibri"/>
                <w:w w:val="0"/>
                <w:sz w:val="20"/>
              </w:rPr>
              <w:t xml:space="preserve">nie </w:t>
            </w:r>
            <w:r w:rsidRPr="00661427">
              <w:rPr>
                <w:rFonts w:ascii="Calibri" w:hAnsi="Calibri"/>
                <w:sz w:val="20"/>
                <w:szCs w:val="20"/>
              </w:rPr>
              <w:t>zataił tych informacji;</w:t>
            </w:r>
          </w:p>
          <w:p w14:paraId="4EC6C870" w14:textId="77777777" w:rsidR="005C1786" w:rsidRPr="00661427" w:rsidRDefault="005C1786" w:rsidP="00E20075">
            <w:pPr>
              <w:pStyle w:val="NormalLeft"/>
              <w:numPr>
                <w:ilvl w:val="0"/>
                <w:numId w:val="20"/>
              </w:numPr>
              <w:ind w:left="284" w:hanging="284"/>
              <w:rPr>
                <w:rFonts w:ascii="Calibri" w:hAnsi="Calibri"/>
                <w:sz w:val="20"/>
                <w:szCs w:val="20"/>
              </w:rPr>
            </w:pPr>
            <w:r w:rsidRPr="00661427">
              <w:rPr>
                <w:rFonts w:ascii="Calibri" w:hAnsi="Calibri"/>
                <w:sz w:val="20"/>
                <w:szCs w:val="20"/>
              </w:rPr>
              <w:t>jest w stanie niezwłocznie przedstawić dokumenty potwierdzające wymagane przez instytucję zamawiającą lub podmiot zamawiający; oraz</w:t>
            </w:r>
          </w:p>
          <w:p w14:paraId="3B046234" w14:textId="77777777" w:rsidR="005C1786" w:rsidRPr="00661427" w:rsidRDefault="005C1786" w:rsidP="00E20075">
            <w:pPr>
              <w:pStyle w:val="NormalLeft"/>
              <w:numPr>
                <w:ilvl w:val="0"/>
                <w:numId w:val="20"/>
              </w:numPr>
              <w:ind w:left="284" w:hanging="284"/>
              <w:rPr>
                <w:rFonts w:ascii="Calibri" w:hAnsi="Calibri"/>
                <w:sz w:val="20"/>
                <w:szCs w:val="20"/>
              </w:rPr>
            </w:pPr>
            <w:r w:rsidRPr="00661427">
              <w:rPr>
                <w:rFonts w:ascii="Calibri" w:hAnsi="Calibri"/>
                <w:sz w:val="20"/>
                <w:szCs w:val="20"/>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23845D9" w14:textId="77777777" w:rsidR="005C1786" w:rsidRPr="00661427" w:rsidRDefault="005C1786" w:rsidP="00CA06CD">
            <w:pPr>
              <w:rPr>
                <w:sz w:val="20"/>
                <w:szCs w:val="20"/>
              </w:rPr>
            </w:pPr>
          </w:p>
          <w:p w14:paraId="33DC7152" w14:textId="77777777" w:rsidR="005C1786" w:rsidRPr="00661427" w:rsidRDefault="005C1786" w:rsidP="00CA06CD">
            <w:pPr>
              <w:rPr>
                <w:sz w:val="20"/>
                <w:szCs w:val="20"/>
              </w:rPr>
            </w:pPr>
          </w:p>
          <w:p w14:paraId="2AF42850" w14:textId="77777777" w:rsidR="005C1786" w:rsidRPr="00661427" w:rsidRDefault="005C1786" w:rsidP="00CA06CD">
            <w:pPr>
              <w:rPr>
                <w:sz w:val="20"/>
                <w:szCs w:val="20"/>
              </w:rPr>
            </w:pPr>
          </w:p>
          <w:p w14:paraId="73BB5083" w14:textId="77777777" w:rsidR="005C1786" w:rsidRPr="00661427" w:rsidRDefault="005C1786" w:rsidP="00CA06CD">
            <w:pPr>
              <w:rPr>
                <w:sz w:val="20"/>
                <w:szCs w:val="20"/>
              </w:rPr>
            </w:pPr>
          </w:p>
          <w:p w14:paraId="740CAE6B" w14:textId="77777777" w:rsidR="005C1786" w:rsidRPr="00661427" w:rsidRDefault="005C1786" w:rsidP="00CA06CD">
            <w:pPr>
              <w:rPr>
                <w:sz w:val="20"/>
                <w:szCs w:val="20"/>
              </w:rPr>
            </w:pPr>
            <w:r w:rsidRPr="00661427">
              <w:rPr>
                <w:sz w:val="20"/>
                <w:szCs w:val="20"/>
              </w:rPr>
              <w:t>[] Tak [] Nie</w:t>
            </w:r>
          </w:p>
        </w:tc>
      </w:tr>
    </w:tbl>
    <w:p w14:paraId="0E292700"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1786" w:rsidRPr="00295B53" w14:paraId="593BDE17" w14:textId="77777777" w:rsidTr="00CA06CD">
        <w:tc>
          <w:tcPr>
            <w:tcW w:w="4644" w:type="dxa"/>
            <w:shd w:val="clear" w:color="auto" w:fill="auto"/>
          </w:tcPr>
          <w:p w14:paraId="5BC9E717" w14:textId="77777777" w:rsidR="005C1786" w:rsidRPr="00661427" w:rsidRDefault="005C1786" w:rsidP="00CA06CD">
            <w:pPr>
              <w:rPr>
                <w:b/>
                <w:sz w:val="20"/>
                <w:szCs w:val="20"/>
              </w:rPr>
            </w:pPr>
            <w:r w:rsidRPr="00661427">
              <w:rPr>
                <w:b/>
                <w:sz w:val="20"/>
                <w:szCs w:val="20"/>
              </w:rPr>
              <w:t>Podstawy wykluczenia o charakterze wyłącznie krajowym</w:t>
            </w:r>
          </w:p>
        </w:tc>
        <w:tc>
          <w:tcPr>
            <w:tcW w:w="4645" w:type="dxa"/>
            <w:shd w:val="clear" w:color="auto" w:fill="auto"/>
          </w:tcPr>
          <w:p w14:paraId="6BB3511E" w14:textId="77777777" w:rsidR="005C1786" w:rsidRPr="00661427" w:rsidRDefault="005C1786" w:rsidP="00CA06CD">
            <w:pPr>
              <w:rPr>
                <w:b/>
                <w:sz w:val="20"/>
                <w:szCs w:val="20"/>
              </w:rPr>
            </w:pPr>
            <w:r w:rsidRPr="00661427">
              <w:rPr>
                <w:b/>
                <w:sz w:val="20"/>
                <w:szCs w:val="20"/>
              </w:rPr>
              <w:t>Odpowiedź:</w:t>
            </w:r>
          </w:p>
        </w:tc>
      </w:tr>
      <w:tr w:rsidR="005C1786" w:rsidRPr="00295B53" w14:paraId="4D7C9231" w14:textId="77777777" w:rsidTr="00CA06CD">
        <w:tc>
          <w:tcPr>
            <w:tcW w:w="4644" w:type="dxa"/>
            <w:shd w:val="clear" w:color="auto" w:fill="auto"/>
          </w:tcPr>
          <w:p w14:paraId="68C3EB4D" w14:textId="77777777" w:rsidR="005C1786" w:rsidRPr="00661427" w:rsidRDefault="005C1786" w:rsidP="00CA06CD">
            <w:pPr>
              <w:rPr>
                <w:sz w:val="20"/>
                <w:szCs w:val="20"/>
              </w:rPr>
            </w:pPr>
            <w:r w:rsidRPr="00661427">
              <w:rPr>
                <w:sz w:val="20"/>
                <w:szCs w:val="20"/>
              </w:rPr>
              <w:t xml:space="preserve">Czy mają zastosowanie podstawy wykluczenia o charakterze wyłącznie krajowym określone w stosownym ogłoszeniu lub w dokumentach </w:t>
            </w:r>
            <w:r w:rsidRPr="00661427">
              <w:rPr>
                <w:sz w:val="20"/>
                <w:szCs w:val="20"/>
              </w:rPr>
              <w:lastRenderedPageBreak/>
              <w:t>zamówienia?</w:t>
            </w:r>
            <w:r w:rsidRPr="00661427">
              <w:rPr>
                <w:sz w:val="20"/>
                <w:szCs w:val="20"/>
              </w:rPr>
              <w:br/>
              <w:t>Jeżeli dokumentacja wymagana w stosownym ogłoszeniu lub w dokumentach zamówienia jest dostępna w formie elektronicznej, proszę wskazać:</w:t>
            </w:r>
          </w:p>
        </w:tc>
        <w:tc>
          <w:tcPr>
            <w:tcW w:w="4645" w:type="dxa"/>
            <w:shd w:val="clear" w:color="auto" w:fill="auto"/>
          </w:tcPr>
          <w:p w14:paraId="3F26C5BC" w14:textId="77777777" w:rsidR="005C1786" w:rsidRPr="00661427" w:rsidRDefault="005C1786" w:rsidP="00CA06CD">
            <w:pPr>
              <w:rPr>
                <w:sz w:val="20"/>
                <w:szCs w:val="20"/>
              </w:rPr>
            </w:pPr>
            <w:r w:rsidRPr="00661427">
              <w:rPr>
                <w:sz w:val="20"/>
                <w:szCs w:val="20"/>
              </w:rPr>
              <w:lastRenderedPageBreak/>
              <w:t>[] Tak [] Nie</w:t>
            </w:r>
            <w:r w:rsidRPr="00661427">
              <w:rPr>
                <w:sz w:val="20"/>
                <w:szCs w:val="20"/>
              </w:rPr>
              <w:br/>
            </w:r>
            <w:r w:rsidRPr="00661427">
              <w:rPr>
                <w:sz w:val="20"/>
                <w:szCs w:val="20"/>
              </w:rPr>
              <w:br/>
            </w:r>
            <w:r w:rsidRPr="00661427">
              <w:rPr>
                <w:sz w:val="20"/>
                <w:szCs w:val="20"/>
              </w:rPr>
              <w:br/>
            </w:r>
            <w:r w:rsidRPr="00661427">
              <w:rPr>
                <w:sz w:val="20"/>
                <w:szCs w:val="20"/>
              </w:rPr>
              <w:lastRenderedPageBreak/>
              <w:t>(adres internetowy, wydający urząd lub organ, dokładne dane referencyjne dokumentacji):</w:t>
            </w:r>
            <w:r w:rsidRPr="00661427">
              <w:rPr>
                <w:sz w:val="20"/>
                <w:szCs w:val="20"/>
              </w:rPr>
              <w:br/>
              <w:t>[……][……][……]</w:t>
            </w:r>
            <w:r w:rsidRPr="00661427">
              <w:rPr>
                <w:rStyle w:val="Odwoanieprzypisudolnego"/>
                <w:sz w:val="20"/>
                <w:szCs w:val="20"/>
              </w:rPr>
              <w:footnoteReference w:id="30"/>
            </w:r>
          </w:p>
        </w:tc>
      </w:tr>
      <w:tr w:rsidR="005C1786" w:rsidRPr="00295B53" w14:paraId="0B1E5496" w14:textId="77777777" w:rsidTr="00CA06CD">
        <w:tc>
          <w:tcPr>
            <w:tcW w:w="4644" w:type="dxa"/>
            <w:shd w:val="clear" w:color="auto" w:fill="auto"/>
          </w:tcPr>
          <w:p w14:paraId="3F0133EC" w14:textId="77777777" w:rsidR="005C1786" w:rsidRPr="00661427" w:rsidRDefault="005C1786" w:rsidP="00CA06CD">
            <w:pPr>
              <w:rPr>
                <w:sz w:val="20"/>
                <w:szCs w:val="20"/>
              </w:rPr>
            </w:pPr>
            <w:r w:rsidRPr="00661427">
              <w:rPr>
                <w:rStyle w:val="NormalBoldChar"/>
                <w:rFonts w:ascii="Calibri" w:eastAsia="Calibri" w:hAnsi="Calibri"/>
                <w:sz w:val="20"/>
              </w:rPr>
              <w:lastRenderedPageBreak/>
              <w:t>W przypadku gdy ma zastosowanie którakolwiek z podstaw wykluczenia o charakterze wyłącznie krajowym</w:t>
            </w:r>
            <w:r w:rsidRPr="00661427">
              <w:rPr>
                <w:sz w:val="20"/>
                <w:szCs w:val="20"/>
              </w:rPr>
              <w:t xml:space="preserve">, czy wykonawca przedsięwziął środki w celu samooczyszczenia? </w:t>
            </w:r>
            <w:r w:rsidRPr="00661427">
              <w:rPr>
                <w:sz w:val="20"/>
                <w:szCs w:val="20"/>
              </w:rPr>
              <w:br/>
            </w:r>
          </w:p>
          <w:p w14:paraId="2C31C192" w14:textId="77777777" w:rsidR="005C1786" w:rsidRPr="00661427" w:rsidRDefault="005C1786" w:rsidP="00CA06CD">
            <w:pPr>
              <w:rPr>
                <w:sz w:val="20"/>
                <w:szCs w:val="20"/>
              </w:rPr>
            </w:pPr>
            <w:r w:rsidRPr="00661427">
              <w:rPr>
                <w:sz w:val="20"/>
                <w:szCs w:val="20"/>
              </w:rPr>
              <w:t xml:space="preserve">Jeżeli tak, proszę opisać przedsięwzięte środki: </w:t>
            </w:r>
          </w:p>
        </w:tc>
        <w:tc>
          <w:tcPr>
            <w:tcW w:w="4645" w:type="dxa"/>
            <w:shd w:val="clear" w:color="auto" w:fill="auto"/>
          </w:tcPr>
          <w:p w14:paraId="0BDBD9E8" w14:textId="77777777" w:rsidR="005C1786" w:rsidRPr="00661427" w:rsidRDefault="005C1786" w:rsidP="00CA06CD">
            <w:pPr>
              <w:rPr>
                <w:sz w:val="20"/>
                <w:szCs w:val="20"/>
              </w:rPr>
            </w:pPr>
          </w:p>
          <w:p w14:paraId="0C4340EC" w14:textId="77777777" w:rsidR="005C1786" w:rsidRPr="00661427" w:rsidRDefault="005C1786" w:rsidP="00CA06CD">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t>[……]</w:t>
            </w:r>
          </w:p>
        </w:tc>
      </w:tr>
    </w:tbl>
    <w:p w14:paraId="259FB079" w14:textId="77777777" w:rsidR="005C1786" w:rsidRPr="00661427" w:rsidRDefault="005C1786" w:rsidP="005C1786">
      <w:pPr>
        <w:spacing w:before="120" w:after="120"/>
        <w:jc w:val="center"/>
        <w:rPr>
          <w:b/>
          <w:sz w:val="20"/>
          <w:szCs w:val="20"/>
        </w:rPr>
      </w:pPr>
      <w:r w:rsidRPr="00661427">
        <w:rPr>
          <w:b/>
          <w:sz w:val="20"/>
          <w:szCs w:val="20"/>
        </w:rPr>
        <w:t>Część IV: Kryteria kwalifikacji</w:t>
      </w:r>
    </w:p>
    <w:p w14:paraId="7A41CB59" w14:textId="5D6A6E31" w:rsidR="005C1786" w:rsidRPr="00661427" w:rsidRDefault="005C1786" w:rsidP="005C1786">
      <w:pPr>
        <w:spacing w:before="120" w:after="120"/>
        <w:jc w:val="center"/>
        <w:rPr>
          <w:sz w:val="20"/>
          <w:szCs w:val="20"/>
        </w:rPr>
      </w:pPr>
      <w:r w:rsidRPr="00661427">
        <w:rPr>
          <w:sz w:val="20"/>
          <w:szCs w:val="20"/>
        </w:rPr>
        <w:t xml:space="preserve">W odniesieniu do kryteriów kwalifikacji (sekcja </w:t>
      </w:r>
      <w:r w:rsidRPr="00661427">
        <w:rPr>
          <w:sz w:val="20"/>
          <w:szCs w:val="20"/>
        </w:rPr>
        <w:sym w:font="Symbol" w:char="F061"/>
      </w:r>
      <w:r w:rsidRPr="00661427">
        <w:rPr>
          <w:sz w:val="20"/>
          <w:szCs w:val="20"/>
        </w:rPr>
        <w:t xml:space="preserve"> lub sekcje A–D w niniejszej części) wykonawca oświadcza, że:</w:t>
      </w:r>
      <w:r>
        <w:rPr>
          <w:sz w:val="20"/>
          <w:szCs w:val="20"/>
        </w:rPr>
        <w:t xml:space="preserve"> </w:t>
      </w:r>
      <w:r w:rsidRPr="005C1786">
        <w:rPr>
          <w:b/>
          <w:sz w:val="20"/>
          <w:szCs w:val="20"/>
          <w:u w:val="single"/>
        </w:rPr>
        <w:t xml:space="preserve">Wykonawca wypełnia jedynie sekcję </w:t>
      </w:r>
      <w:r w:rsidRPr="005C1786">
        <w:rPr>
          <w:rFonts w:ascii="Calibri" w:hAnsi="Calibri"/>
          <w:b/>
          <w:sz w:val="20"/>
          <w:szCs w:val="20"/>
          <w:u w:val="single"/>
        </w:rPr>
        <w:sym w:font="Symbol" w:char="F061"/>
      </w:r>
      <w:r w:rsidRPr="005C1786">
        <w:rPr>
          <w:rFonts w:ascii="Calibri" w:hAnsi="Calibri"/>
          <w:b/>
          <w:sz w:val="20"/>
          <w:szCs w:val="20"/>
          <w:u w:val="single"/>
        </w:rPr>
        <w:t>:</w:t>
      </w:r>
    </w:p>
    <w:p w14:paraId="49231AC7" w14:textId="5D6A6E31"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sym w:font="Symbol" w:char="F061"/>
      </w:r>
      <w:r w:rsidRPr="00661427">
        <w:rPr>
          <w:rFonts w:ascii="Calibri" w:hAnsi="Calibri"/>
          <w:sz w:val="20"/>
          <w:szCs w:val="20"/>
        </w:rPr>
        <w:t>: Ogólne oświadczenie dotyczące wszystkich kryteriów kwalifikacji</w:t>
      </w:r>
    </w:p>
    <w:p w14:paraId="62C73176" w14:textId="77777777" w:rsidR="005C1786" w:rsidRDefault="005C1786" w:rsidP="005C1786">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1427">
        <w:rPr>
          <w:b/>
          <w:w w:val="0"/>
          <w:sz w:val="18"/>
          <w:szCs w:val="18"/>
        </w:rPr>
        <w:sym w:font="Symbol" w:char="F061"/>
      </w:r>
      <w:r w:rsidRPr="00661427">
        <w:rPr>
          <w:b/>
          <w:w w:val="0"/>
          <w:sz w:val="18"/>
          <w:szCs w:val="18"/>
        </w:rPr>
        <w:t xml:space="preserve"> w części IV i nie musi wypełniać żadnej z pozostałych sekcji w części IV:</w:t>
      </w:r>
    </w:p>
    <w:p w14:paraId="666A82DC" w14:textId="68B42FAB"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5C1786">
        <w:rPr>
          <w:b/>
          <w:sz w:val="20"/>
          <w:szCs w:val="20"/>
          <w:u w:val="single"/>
        </w:rPr>
        <w:t xml:space="preserve">Wykonawca wypełnia jedynie sekcję </w:t>
      </w:r>
      <w:r w:rsidRPr="005C1786">
        <w:rPr>
          <w:rFonts w:ascii="Calibri" w:hAnsi="Calibri"/>
          <w:b/>
          <w:sz w:val="20"/>
          <w:szCs w:val="20"/>
          <w:u w:val="single"/>
        </w:rPr>
        <w:sym w:font="Symbol" w:char="F061"/>
      </w:r>
      <w:r w:rsidRPr="005C1786">
        <w:rPr>
          <w:rFonts w:ascii="Calibri" w:hAnsi="Calibri"/>
          <w:b/>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C1786" w:rsidRPr="00295B53" w14:paraId="148A3695" w14:textId="77777777" w:rsidTr="00CA06CD">
        <w:tc>
          <w:tcPr>
            <w:tcW w:w="4606" w:type="dxa"/>
            <w:shd w:val="clear" w:color="auto" w:fill="auto"/>
          </w:tcPr>
          <w:p w14:paraId="0EC16EA9" w14:textId="77777777" w:rsidR="005C1786" w:rsidRPr="00661427" w:rsidRDefault="005C1786" w:rsidP="00CA06CD">
            <w:pPr>
              <w:rPr>
                <w:b/>
                <w:sz w:val="20"/>
                <w:szCs w:val="20"/>
              </w:rPr>
            </w:pPr>
            <w:r w:rsidRPr="00661427">
              <w:rPr>
                <w:b/>
                <w:sz w:val="20"/>
                <w:szCs w:val="20"/>
              </w:rPr>
              <w:t>Spełnienie wszystkich wymaganych kryteriów kwalifikacji</w:t>
            </w:r>
          </w:p>
        </w:tc>
        <w:tc>
          <w:tcPr>
            <w:tcW w:w="4607" w:type="dxa"/>
            <w:shd w:val="clear" w:color="auto" w:fill="auto"/>
          </w:tcPr>
          <w:p w14:paraId="2DBF075D" w14:textId="77777777" w:rsidR="005C1786" w:rsidRPr="00661427" w:rsidRDefault="005C1786" w:rsidP="00CA06CD">
            <w:pPr>
              <w:rPr>
                <w:b/>
                <w:sz w:val="20"/>
                <w:szCs w:val="20"/>
              </w:rPr>
            </w:pPr>
            <w:r w:rsidRPr="00661427">
              <w:rPr>
                <w:b/>
                <w:sz w:val="20"/>
                <w:szCs w:val="20"/>
              </w:rPr>
              <w:t>Odpowiedź</w:t>
            </w:r>
          </w:p>
        </w:tc>
      </w:tr>
      <w:tr w:rsidR="005C1786" w:rsidRPr="00295B53" w14:paraId="6454416A" w14:textId="77777777" w:rsidTr="00CA06CD">
        <w:tc>
          <w:tcPr>
            <w:tcW w:w="4606" w:type="dxa"/>
            <w:shd w:val="clear" w:color="auto" w:fill="auto"/>
          </w:tcPr>
          <w:p w14:paraId="155CA3A9" w14:textId="77777777" w:rsidR="005C1786" w:rsidRPr="00661427" w:rsidRDefault="005C1786" w:rsidP="00CA06CD">
            <w:pPr>
              <w:rPr>
                <w:sz w:val="20"/>
                <w:szCs w:val="20"/>
              </w:rPr>
            </w:pPr>
            <w:r w:rsidRPr="00661427">
              <w:rPr>
                <w:sz w:val="20"/>
                <w:szCs w:val="20"/>
              </w:rPr>
              <w:t>Spełnia wymagane kryteria kwalifikacji:</w:t>
            </w:r>
          </w:p>
        </w:tc>
        <w:tc>
          <w:tcPr>
            <w:tcW w:w="4607" w:type="dxa"/>
            <w:shd w:val="clear" w:color="auto" w:fill="auto"/>
          </w:tcPr>
          <w:p w14:paraId="1DFF4058" w14:textId="77777777" w:rsidR="005C1786" w:rsidRPr="00661427" w:rsidRDefault="005C1786" w:rsidP="00CA06CD">
            <w:pPr>
              <w:rPr>
                <w:sz w:val="20"/>
                <w:szCs w:val="20"/>
              </w:rPr>
            </w:pPr>
            <w:r w:rsidRPr="00661427">
              <w:rPr>
                <w:w w:val="0"/>
                <w:sz w:val="20"/>
                <w:szCs w:val="20"/>
              </w:rPr>
              <w:t>[] Tak [] Nie</w:t>
            </w:r>
          </w:p>
        </w:tc>
      </w:tr>
    </w:tbl>
    <w:p w14:paraId="0F5E6A5C" w14:textId="77777777" w:rsidR="005C1786" w:rsidRPr="00661427" w:rsidRDefault="005C1786" w:rsidP="005C1786">
      <w:pPr>
        <w:pStyle w:val="SectionTitle"/>
        <w:spacing w:after="120"/>
        <w:rPr>
          <w:rFonts w:ascii="Calibri" w:hAnsi="Calibri"/>
          <w:sz w:val="20"/>
          <w:szCs w:val="20"/>
        </w:rPr>
      </w:pPr>
      <w:r w:rsidRPr="00661427">
        <w:rPr>
          <w:rFonts w:ascii="Calibri" w:hAnsi="Calibri"/>
          <w:sz w:val="20"/>
          <w:szCs w:val="20"/>
        </w:rPr>
        <w:t>C: Zdolność techniczna i zawodowa</w:t>
      </w:r>
    </w:p>
    <w:p w14:paraId="3422FFA6" w14:textId="77777777" w:rsidR="005C1786" w:rsidRPr="00661427" w:rsidRDefault="005C1786" w:rsidP="005C1786">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C1786" w:rsidRPr="00295B53" w14:paraId="328D081F" w14:textId="77777777" w:rsidTr="00CA06CD">
        <w:tc>
          <w:tcPr>
            <w:tcW w:w="4643" w:type="dxa"/>
            <w:shd w:val="clear" w:color="auto" w:fill="auto"/>
          </w:tcPr>
          <w:p w14:paraId="3DB64DEF" w14:textId="77777777" w:rsidR="005C1786" w:rsidRPr="00661427" w:rsidRDefault="005C1786" w:rsidP="00CA06CD">
            <w:pPr>
              <w:rPr>
                <w:b/>
                <w:sz w:val="20"/>
                <w:szCs w:val="20"/>
              </w:rPr>
            </w:pPr>
            <w:bookmarkStart w:id="3" w:name="_DV_M4300"/>
            <w:bookmarkStart w:id="4" w:name="_DV_M4301"/>
            <w:bookmarkEnd w:id="3"/>
            <w:bookmarkEnd w:id="4"/>
            <w:r w:rsidRPr="00661427">
              <w:rPr>
                <w:b/>
                <w:sz w:val="20"/>
                <w:szCs w:val="20"/>
              </w:rPr>
              <w:t>Zdolność techniczna i zawodowa</w:t>
            </w:r>
          </w:p>
        </w:tc>
        <w:tc>
          <w:tcPr>
            <w:tcW w:w="4645" w:type="dxa"/>
            <w:shd w:val="clear" w:color="auto" w:fill="auto"/>
          </w:tcPr>
          <w:p w14:paraId="15D8A05F" w14:textId="77777777" w:rsidR="005C1786" w:rsidRPr="00661427" w:rsidRDefault="005C1786" w:rsidP="00CA06CD">
            <w:pPr>
              <w:rPr>
                <w:b/>
                <w:sz w:val="20"/>
                <w:szCs w:val="20"/>
              </w:rPr>
            </w:pPr>
            <w:r w:rsidRPr="00661427">
              <w:rPr>
                <w:b/>
                <w:sz w:val="20"/>
                <w:szCs w:val="20"/>
              </w:rPr>
              <w:t>Odpowiedź:</w:t>
            </w:r>
          </w:p>
        </w:tc>
      </w:tr>
      <w:tr w:rsidR="005C1786" w:rsidRPr="00295B53" w14:paraId="6D26BFEB" w14:textId="77777777" w:rsidTr="00CA06CD">
        <w:tc>
          <w:tcPr>
            <w:tcW w:w="4643" w:type="dxa"/>
            <w:shd w:val="clear" w:color="auto" w:fill="auto"/>
          </w:tcPr>
          <w:p w14:paraId="677D5C29" w14:textId="77777777" w:rsidR="005C1786" w:rsidRPr="00661427" w:rsidRDefault="005C1786" w:rsidP="00CA06CD">
            <w:pPr>
              <w:rPr>
                <w:sz w:val="20"/>
                <w:szCs w:val="20"/>
              </w:rPr>
            </w:pPr>
            <w:r w:rsidRPr="00661427">
              <w:rPr>
                <w:sz w:val="20"/>
                <w:szCs w:val="20"/>
                <w:shd w:val="clear" w:color="auto" w:fill="FFFFFF"/>
              </w:rPr>
              <w:t>Jedynie w odniesieniu do zamówień publicznych na usługi:</w:t>
            </w:r>
            <w:r w:rsidRPr="00661427">
              <w:rPr>
                <w:sz w:val="20"/>
                <w:szCs w:val="20"/>
                <w:shd w:val="clear" w:color="auto" w:fill="BFBFBF"/>
              </w:rPr>
              <w:br/>
            </w:r>
            <w:r w:rsidRPr="00661427">
              <w:rPr>
                <w:sz w:val="20"/>
                <w:szCs w:val="20"/>
              </w:rPr>
              <w:t>W okresie odniesienia</w:t>
            </w:r>
            <w:r w:rsidRPr="00661427">
              <w:rPr>
                <w:rStyle w:val="Odwoanieprzypisudolnego"/>
                <w:sz w:val="20"/>
                <w:szCs w:val="20"/>
              </w:rPr>
              <w:footnoteReference w:id="31"/>
            </w:r>
            <w:r w:rsidRPr="00661427">
              <w:rPr>
                <w:sz w:val="20"/>
                <w:szCs w:val="20"/>
              </w:rPr>
              <w:t xml:space="preserve"> wykonawca zrealizował następujące główne usługi określonego rodzaju: </w:t>
            </w:r>
          </w:p>
          <w:p w14:paraId="4F457500" w14:textId="77777777" w:rsidR="005C1786" w:rsidRPr="00661427" w:rsidRDefault="005C1786" w:rsidP="00CA06CD">
            <w:pPr>
              <w:rPr>
                <w:sz w:val="20"/>
                <w:szCs w:val="20"/>
                <w:shd w:val="clear" w:color="auto" w:fill="BFBFBF"/>
              </w:rPr>
            </w:pPr>
            <w:r w:rsidRPr="00661427">
              <w:rPr>
                <w:sz w:val="20"/>
                <w:szCs w:val="20"/>
              </w:rPr>
              <w:t>Przy sporządzaniu wykazu proszę podać kwoty, daty i odbiorców, zarówno publicznych, jak i prywatnych</w:t>
            </w:r>
            <w:r w:rsidRPr="00661427">
              <w:rPr>
                <w:rStyle w:val="Odwoanieprzypisudolnego"/>
                <w:sz w:val="20"/>
                <w:szCs w:val="20"/>
              </w:rPr>
              <w:footnoteReference w:id="32"/>
            </w:r>
            <w:r w:rsidRPr="00661427">
              <w:rPr>
                <w:sz w:val="20"/>
                <w:szCs w:val="20"/>
              </w:rPr>
              <w:t>:</w:t>
            </w:r>
          </w:p>
        </w:tc>
        <w:tc>
          <w:tcPr>
            <w:tcW w:w="4645" w:type="dxa"/>
            <w:shd w:val="clear" w:color="auto" w:fill="auto"/>
          </w:tcPr>
          <w:p w14:paraId="36A64E41" w14:textId="77777777" w:rsidR="005C1786" w:rsidRPr="00661427" w:rsidRDefault="005C1786" w:rsidP="00CA06CD">
            <w:pPr>
              <w:rPr>
                <w:sz w:val="20"/>
                <w:szCs w:val="20"/>
              </w:rPr>
            </w:pPr>
            <w:r w:rsidRPr="0066142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C1786" w:rsidRPr="00295B53" w14:paraId="721A09C3" w14:textId="77777777" w:rsidTr="00CA06CD">
              <w:tc>
                <w:tcPr>
                  <w:tcW w:w="1336" w:type="dxa"/>
                  <w:shd w:val="clear" w:color="auto" w:fill="auto"/>
                </w:tcPr>
                <w:p w14:paraId="2514D182" w14:textId="77777777" w:rsidR="005C1786" w:rsidRPr="00661427" w:rsidRDefault="005C1786" w:rsidP="00CA06CD">
                  <w:pPr>
                    <w:rPr>
                      <w:sz w:val="20"/>
                      <w:szCs w:val="20"/>
                    </w:rPr>
                  </w:pPr>
                  <w:r w:rsidRPr="00661427">
                    <w:rPr>
                      <w:sz w:val="20"/>
                      <w:szCs w:val="20"/>
                    </w:rPr>
                    <w:t>Opis</w:t>
                  </w:r>
                </w:p>
              </w:tc>
              <w:tc>
                <w:tcPr>
                  <w:tcW w:w="936" w:type="dxa"/>
                  <w:shd w:val="clear" w:color="auto" w:fill="auto"/>
                </w:tcPr>
                <w:p w14:paraId="2AB61D0D" w14:textId="77777777" w:rsidR="005C1786" w:rsidRPr="00661427" w:rsidRDefault="005C1786" w:rsidP="00CA06CD">
                  <w:pPr>
                    <w:rPr>
                      <w:sz w:val="20"/>
                      <w:szCs w:val="20"/>
                    </w:rPr>
                  </w:pPr>
                  <w:r w:rsidRPr="00661427">
                    <w:rPr>
                      <w:sz w:val="20"/>
                      <w:szCs w:val="20"/>
                    </w:rPr>
                    <w:t>Kwoty</w:t>
                  </w:r>
                </w:p>
              </w:tc>
              <w:tc>
                <w:tcPr>
                  <w:tcW w:w="724" w:type="dxa"/>
                  <w:shd w:val="clear" w:color="auto" w:fill="auto"/>
                </w:tcPr>
                <w:p w14:paraId="278557BD" w14:textId="77777777" w:rsidR="005C1786" w:rsidRPr="00661427" w:rsidRDefault="005C1786" w:rsidP="00CA06CD">
                  <w:pPr>
                    <w:rPr>
                      <w:sz w:val="20"/>
                      <w:szCs w:val="20"/>
                    </w:rPr>
                  </w:pPr>
                  <w:r w:rsidRPr="00661427">
                    <w:rPr>
                      <w:sz w:val="20"/>
                      <w:szCs w:val="20"/>
                    </w:rPr>
                    <w:t>Daty</w:t>
                  </w:r>
                </w:p>
              </w:tc>
              <w:tc>
                <w:tcPr>
                  <w:tcW w:w="1149" w:type="dxa"/>
                  <w:shd w:val="clear" w:color="auto" w:fill="auto"/>
                </w:tcPr>
                <w:p w14:paraId="4183A33C" w14:textId="77777777" w:rsidR="005C1786" w:rsidRPr="00661427" w:rsidRDefault="005C1786" w:rsidP="00CA06CD">
                  <w:pPr>
                    <w:rPr>
                      <w:sz w:val="20"/>
                      <w:szCs w:val="20"/>
                    </w:rPr>
                  </w:pPr>
                  <w:r w:rsidRPr="00661427">
                    <w:rPr>
                      <w:sz w:val="20"/>
                      <w:szCs w:val="20"/>
                    </w:rPr>
                    <w:t>Odbiorcy</w:t>
                  </w:r>
                </w:p>
              </w:tc>
            </w:tr>
            <w:tr w:rsidR="005C1786" w:rsidRPr="00295B53" w14:paraId="07A0F316" w14:textId="77777777" w:rsidTr="00CA06CD">
              <w:tc>
                <w:tcPr>
                  <w:tcW w:w="1336" w:type="dxa"/>
                  <w:shd w:val="clear" w:color="auto" w:fill="auto"/>
                </w:tcPr>
                <w:p w14:paraId="6BF57D4A" w14:textId="77777777" w:rsidR="005C1786" w:rsidRPr="00661427" w:rsidRDefault="005C1786" w:rsidP="00CA06CD">
                  <w:pPr>
                    <w:rPr>
                      <w:sz w:val="20"/>
                      <w:szCs w:val="20"/>
                    </w:rPr>
                  </w:pPr>
                </w:p>
              </w:tc>
              <w:tc>
                <w:tcPr>
                  <w:tcW w:w="936" w:type="dxa"/>
                  <w:shd w:val="clear" w:color="auto" w:fill="auto"/>
                </w:tcPr>
                <w:p w14:paraId="43D47F09" w14:textId="77777777" w:rsidR="005C1786" w:rsidRPr="00661427" w:rsidRDefault="005C1786" w:rsidP="00CA06CD">
                  <w:pPr>
                    <w:rPr>
                      <w:sz w:val="20"/>
                      <w:szCs w:val="20"/>
                    </w:rPr>
                  </w:pPr>
                </w:p>
              </w:tc>
              <w:tc>
                <w:tcPr>
                  <w:tcW w:w="724" w:type="dxa"/>
                  <w:shd w:val="clear" w:color="auto" w:fill="auto"/>
                </w:tcPr>
                <w:p w14:paraId="4A1A5F8D" w14:textId="77777777" w:rsidR="005C1786" w:rsidRPr="00661427" w:rsidRDefault="005C1786" w:rsidP="00CA06CD">
                  <w:pPr>
                    <w:rPr>
                      <w:sz w:val="20"/>
                      <w:szCs w:val="20"/>
                    </w:rPr>
                  </w:pPr>
                </w:p>
              </w:tc>
              <w:tc>
                <w:tcPr>
                  <w:tcW w:w="1149" w:type="dxa"/>
                  <w:shd w:val="clear" w:color="auto" w:fill="auto"/>
                </w:tcPr>
                <w:p w14:paraId="70D0718C" w14:textId="77777777" w:rsidR="005C1786" w:rsidRPr="00661427" w:rsidRDefault="005C1786" w:rsidP="00CA06CD">
                  <w:pPr>
                    <w:rPr>
                      <w:sz w:val="20"/>
                      <w:szCs w:val="20"/>
                    </w:rPr>
                  </w:pPr>
                </w:p>
              </w:tc>
            </w:tr>
          </w:tbl>
          <w:p w14:paraId="449A43C5" w14:textId="77777777" w:rsidR="005C1786" w:rsidRPr="00661427" w:rsidRDefault="005C1786" w:rsidP="00CA06CD">
            <w:pPr>
              <w:rPr>
                <w:sz w:val="20"/>
                <w:szCs w:val="20"/>
              </w:rPr>
            </w:pPr>
          </w:p>
        </w:tc>
      </w:tr>
      <w:tr w:rsidR="005C1786" w:rsidRPr="00295B53" w14:paraId="2C540CC7" w14:textId="77777777" w:rsidTr="00CA06CD">
        <w:tc>
          <w:tcPr>
            <w:tcW w:w="4643" w:type="dxa"/>
            <w:shd w:val="clear" w:color="auto" w:fill="auto"/>
          </w:tcPr>
          <w:p w14:paraId="029D9508" w14:textId="77777777" w:rsidR="005C1786" w:rsidRPr="00661427" w:rsidRDefault="005C1786" w:rsidP="00CA06CD">
            <w:pPr>
              <w:rPr>
                <w:sz w:val="20"/>
                <w:szCs w:val="20"/>
              </w:rPr>
            </w:pPr>
            <w:r w:rsidRPr="00661427">
              <w:rPr>
                <w:sz w:val="20"/>
                <w:szCs w:val="20"/>
              </w:rPr>
              <w:t>Następującym wykształceniem i kwalifikacjami zawodowymi legitymuje się:</w:t>
            </w:r>
          </w:p>
          <w:p w14:paraId="726B14B7" w14:textId="77777777" w:rsidR="005C1786" w:rsidRPr="00CF4248" w:rsidRDefault="005C1786" w:rsidP="00E20075">
            <w:pPr>
              <w:pStyle w:val="Akapitzlist"/>
              <w:numPr>
                <w:ilvl w:val="0"/>
                <w:numId w:val="21"/>
              </w:numPr>
              <w:spacing w:after="200" w:line="276" w:lineRule="auto"/>
              <w:ind w:left="284" w:hanging="284"/>
              <w:contextualSpacing/>
              <w:rPr>
                <w:sz w:val="20"/>
                <w:shd w:val="clear" w:color="auto" w:fill="BFBFBF"/>
                <w:lang w:eastAsia="en-US"/>
              </w:rPr>
            </w:pPr>
            <w:r w:rsidRPr="00CF4248">
              <w:rPr>
                <w:sz w:val="20"/>
                <w:lang w:eastAsia="en-US"/>
              </w:rPr>
              <w:t>sam usługodawca lub wykonawca:</w:t>
            </w:r>
            <w:r w:rsidRPr="00CF4248">
              <w:rPr>
                <w:sz w:val="20"/>
                <w:lang w:eastAsia="en-US"/>
              </w:rPr>
              <w:br/>
              <w:t>lub (w zależności od wymogów określonych w stosownym ogłoszeniu lub dokumentach zamówienia):</w:t>
            </w:r>
          </w:p>
          <w:p w14:paraId="1106B542" w14:textId="77777777" w:rsidR="005C1786" w:rsidRPr="00CF4248" w:rsidRDefault="005C1786" w:rsidP="00E20075">
            <w:pPr>
              <w:pStyle w:val="Akapitzlist"/>
              <w:numPr>
                <w:ilvl w:val="0"/>
                <w:numId w:val="21"/>
              </w:numPr>
              <w:spacing w:after="200" w:line="276" w:lineRule="auto"/>
              <w:ind w:left="284" w:hanging="284"/>
              <w:contextualSpacing/>
              <w:rPr>
                <w:sz w:val="20"/>
                <w:shd w:val="clear" w:color="auto" w:fill="BFBFBF"/>
                <w:lang w:eastAsia="en-US"/>
              </w:rPr>
            </w:pPr>
            <w:r w:rsidRPr="00CF4248">
              <w:rPr>
                <w:sz w:val="20"/>
                <w:lang w:eastAsia="en-US"/>
              </w:rPr>
              <w:t>jego kadra kierownicza:</w:t>
            </w:r>
          </w:p>
        </w:tc>
        <w:tc>
          <w:tcPr>
            <w:tcW w:w="4645" w:type="dxa"/>
            <w:shd w:val="clear" w:color="auto" w:fill="auto"/>
          </w:tcPr>
          <w:p w14:paraId="49646A6F" w14:textId="77777777" w:rsidR="005C1786" w:rsidRPr="00661427" w:rsidRDefault="005C1786" w:rsidP="00CA06CD">
            <w:pPr>
              <w:rPr>
                <w:sz w:val="20"/>
                <w:szCs w:val="20"/>
              </w:rPr>
            </w:pPr>
            <w:r w:rsidRPr="00661427">
              <w:rPr>
                <w:sz w:val="20"/>
                <w:szCs w:val="20"/>
              </w:rPr>
              <w:br/>
            </w:r>
            <w:r w:rsidRPr="00661427">
              <w:rPr>
                <w:sz w:val="20"/>
                <w:szCs w:val="20"/>
              </w:rPr>
              <w:br/>
              <w:t>a) [……]</w:t>
            </w:r>
            <w:r w:rsidRPr="00661427">
              <w:rPr>
                <w:sz w:val="20"/>
                <w:szCs w:val="20"/>
              </w:rPr>
              <w:br/>
            </w:r>
            <w:r w:rsidRPr="00661427">
              <w:rPr>
                <w:sz w:val="20"/>
                <w:szCs w:val="20"/>
              </w:rPr>
              <w:br/>
            </w:r>
            <w:r w:rsidRPr="00661427">
              <w:rPr>
                <w:sz w:val="20"/>
                <w:szCs w:val="20"/>
              </w:rPr>
              <w:br/>
            </w:r>
            <w:r w:rsidRPr="00661427">
              <w:rPr>
                <w:sz w:val="20"/>
                <w:szCs w:val="20"/>
              </w:rPr>
              <w:br/>
              <w:t>b) [……]</w:t>
            </w:r>
          </w:p>
        </w:tc>
      </w:tr>
      <w:tr w:rsidR="005C1786" w:rsidRPr="00295B53" w14:paraId="4A2119F6" w14:textId="77777777" w:rsidTr="00CA06CD">
        <w:tc>
          <w:tcPr>
            <w:tcW w:w="4643" w:type="dxa"/>
            <w:shd w:val="clear" w:color="auto" w:fill="auto"/>
          </w:tcPr>
          <w:p w14:paraId="2F7AE9B6" w14:textId="77777777" w:rsidR="005C1786" w:rsidRPr="00661427" w:rsidRDefault="005C1786" w:rsidP="00CA06CD">
            <w:pPr>
              <w:rPr>
                <w:sz w:val="20"/>
                <w:szCs w:val="20"/>
              </w:rPr>
            </w:pPr>
            <w:r w:rsidRPr="00661427">
              <w:rPr>
                <w:sz w:val="20"/>
                <w:szCs w:val="20"/>
              </w:rPr>
              <w:t>Wykonawca zamierza ewentualnie zlecić podwykonawcom</w:t>
            </w:r>
            <w:r w:rsidRPr="00661427">
              <w:rPr>
                <w:rStyle w:val="Odwoanieprzypisudolnego"/>
                <w:sz w:val="20"/>
                <w:szCs w:val="20"/>
              </w:rPr>
              <w:footnoteReference w:id="33"/>
            </w:r>
            <w:r w:rsidRPr="00661427">
              <w:rPr>
                <w:sz w:val="20"/>
                <w:szCs w:val="20"/>
              </w:rPr>
              <w:t xml:space="preserve"> następującą część (procentową) zamówienia:</w:t>
            </w:r>
          </w:p>
        </w:tc>
        <w:tc>
          <w:tcPr>
            <w:tcW w:w="4645" w:type="dxa"/>
            <w:shd w:val="clear" w:color="auto" w:fill="auto"/>
          </w:tcPr>
          <w:p w14:paraId="1964C688" w14:textId="77777777" w:rsidR="005C1786" w:rsidRPr="00661427" w:rsidRDefault="005C1786" w:rsidP="00CA06CD">
            <w:pPr>
              <w:rPr>
                <w:sz w:val="20"/>
                <w:szCs w:val="20"/>
              </w:rPr>
            </w:pPr>
            <w:r w:rsidRPr="00661427">
              <w:rPr>
                <w:sz w:val="20"/>
                <w:szCs w:val="20"/>
              </w:rPr>
              <w:t>[……]</w:t>
            </w:r>
          </w:p>
        </w:tc>
      </w:tr>
    </w:tbl>
    <w:p w14:paraId="72EDC1F0" w14:textId="77777777" w:rsidR="005C1786" w:rsidRPr="00661427" w:rsidRDefault="005C1786" w:rsidP="005C1786">
      <w:pPr>
        <w:rPr>
          <w:sz w:val="20"/>
          <w:szCs w:val="20"/>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263610A5" w14:textId="77777777" w:rsidR="005C1786" w:rsidRPr="00661427" w:rsidRDefault="005C1786" w:rsidP="005C1786">
      <w:pPr>
        <w:pStyle w:val="ChapterTitle"/>
        <w:spacing w:before="0" w:after="0"/>
        <w:rPr>
          <w:rFonts w:ascii="Calibri" w:hAnsi="Calibri"/>
          <w:sz w:val="20"/>
          <w:szCs w:val="20"/>
        </w:rPr>
      </w:pPr>
      <w:r w:rsidRPr="00661427">
        <w:rPr>
          <w:rFonts w:ascii="Calibri" w:hAnsi="Calibri"/>
          <w:sz w:val="20"/>
          <w:szCs w:val="20"/>
        </w:rPr>
        <w:lastRenderedPageBreak/>
        <w:t>Część VI: Oświadczenia końcowe</w:t>
      </w:r>
    </w:p>
    <w:p w14:paraId="0329588C" w14:textId="77777777" w:rsidR="005C1786" w:rsidRPr="00661427" w:rsidRDefault="005C1786" w:rsidP="005C1786">
      <w:pPr>
        <w:jc w:val="both"/>
        <w:rPr>
          <w:i/>
          <w:sz w:val="20"/>
          <w:szCs w:val="20"/>
        </w:rPr>
      </w:pPr>
      <w:r w:rsidRPr="00661427">
        <w:rPr>
          <w:i/>
          <w:sz w:val="20"/>
          <w:szCs w:val="20"/>
        </w:rPr>
        <w:t xml:space="preserve">Niżej podpisany(-a)(-i) oficjalnie oświadcza(-ją), że informacje podane powyżej w częściach II–V są dokładne </w:t>
      </w:r>
      <w:r w:rsidRPr="00661427">
        <w:rPr>
          <w:i/>
          <w:sz w:val="20"/>
          <w:szCs w:val="20"/>
        </w:rPr>
        <w:br/>
        <w:t xml:space="preserve">i prawidłowe oraz że zostały przedstawione z pełną świadomością konsekwencji poważnego wprowadzenia </w:t>
      </w:r>
      <w:r w:rsidRPr="00661427">
        <w:rPr>
          <w:i/>
          <w:sz w:val="20"/>
          <w:szCs w:val="20"/>
        </w:rPr>
        <w:br/>
        <w:t>w błąd.</w:t>
      </w:r>
    </w:p>
    <w:p w14:paraId="643694BA" w14:textId="77777777" w:rsidR="005C1786" w:rsidRPr="00661427" w:rsidRDefault="005C1786" w:rsidP="005C1786">
      <w:pPr>
        <w:jc w:val="both"/>
        <w:rPr>
          <w:i/>
          <w:sz w:val="20"/>
          <w:szCs w:val="20"/>
        </w:rPr>
      </w:pPr>
    </w:p>
    <w:p w14:paraId="1CF4814F" w14:textId="77777777" w:rsidR="005C1786" w:rsidRPr="00661427" w:rsidRDefault="005C1786" w:rsidP="005C1786">
      <w:pPr>
        <w:jc w:val="both"/>
        <w:rPr>
          <w:i/>
          <w:sz w:val="20"/>
          <w:szCs w:val="20"/>
        </w:rPr>
      </w:pPr>
      <w:r w:rsidRPr="00661427">
        <w:rPr>
          <w:i/>
          <w:sz w:val="20"/>
          <w:szCs w:val="20"/>
        </w:rPr>
        <w:t>Niżej podpisany(-a)(-i) oficjalnie oświadcza(-ją), że jest (są) w stanie, na żądanie i bez zwłoki, przedstawić zaświadczenia i inne rodzaje dowodów w formie dokumentów, z wyjątkiem przypadków, w których:</w:t>
      </w:r>
    </w:p>
    <w:p w14:paraId="6B118718" w14:textId="77777777" w:rsidR="005C1786" w:rsidRPr="00661427" w:rsidRDefault="005C1786" w:rsidP="005C1786">
      <w:pPr>
        <w:jc w:val="both"/>
        <w:rPr>
          <w:i/>
          <w:sz w:val="20"/>
          <w:szCs w:val="20"/>
        </w:rPr>
      </w:pPr>
    </w:p>
    <w:p w14:paraId="1A7883EE" w14:textId="77777777" w:rsidR="005C1786" w:rsidRPr="00661427" w:rsidRDefault="005C1786" w:rsidP="00E20075">
      <w:pPr>
        <w:pStyle w:val="Akapitzlist"/>
        <w:numPr>
          <w:ilvl w:val="0"/>
          <w:numId w:val="15"/>
        </w:numPr>
        <w:jc w:val="both"/>
        <w:rPr>
          <w:i/>
          <w:sz w:val="20"/>
        </w:rPr>
      </w:pPr>
      <w:r w:rsidRPr="00661427">
        <w:rPr>
          <w:i/>
          <w:sz w:val="20"/>
        </w:rPr>
        <w:t>instytucja zamawiająca lub podmiot zamawiający ma możliwość uzyskania odpowiednich dokumentów potwierdzających bezpośrednio za pomocą bezpłatnej krajowej bazy danych w dowolnym państwie członkowskim</w:t>
      </w:r>
      <w:r w:rsidRPr="00661427">
        <w:rPr>
          <w:rStyle w:val="Odwoanieprzypisudolnego"/>
          <w:sz w:val="20"/>
        </w:rPr>
        <w:footnoteReference w:id="34"/>
      </w:r>
      <w:r w:rsidRPr="00661427">
        <w:rPr>
          <w:i/>
          <w:sz w:val="20"/>
        </w:rPr>
        <w:t xml:space="preserve">, lub </w:t>
      </w:r>
    </w:p>
    <w:p w14:paraId="1C69FDA1" w14:textId="77777777" w:rsidR="005C1786" w:rsidRPr="00661427" w:rsidRDefault="005C1786" w:rsidP="00E20075">
      <w:pPr>
        <w:pStyle w:val="Akapitzlist"/>
        <w:numPr>
          <w:ilvl w:val="0"/>
          <w:numId w:val="15"/>
        </w:numPr>
        <w:jc w:val="both"/>
        <w:rPr>
          <w:i/>
          <w:sz w:val="20"/>
        </w:rPr>
      </w:pPr>
      <w:r w:rsidRPr="00661427">
        <w:rPr>
          <w:i/>
          <w:sz w:val="20"/>
        </w:rPr>
        <w:t>najpóźniej od dnia 18 kwietnia 2018 r.</w:t>
      </w:r>
      <w:r w:rsidRPr="00661427">
        <w:rPr>
          <w:rStyle w:val="Odwoanieprzypisudolnego"/>
          <w:sz w:val="20"/>
        </w:rPr>
        <w:footnoteReference w:id="35"/>
      </w:r>
      <w:r w:rsidRPr="00661427">
        <w:rPr>
          <w:i/>
          <w:sz w:val="20"/>
        </w:rPr>
        <w:t>, instytucja zamawiająca lub podmiot zamawiający już posiada odpowiednią dokumentację</w:t>
      </w:r>
      <w:r w:rsidRPr="00661427">
        <w:rPr>
          <w:sz w:val="20"/>
        </w:rPr>
        <w:t>.</w:t>
      </w:r>
    </w:p>
    <w:p w14:paraId="2933DDDC" w14:textId="77777777" w:rsidR="005C1786" w:rsidRPr="00661427" w:rsidRDefault="005C1786" w:rsidP="005C1786">
      <w:pPr>
        <w:jc w:val="both"/>
        <w:rPr>
          <w:i/>
          <w:vanish/>
          <w:sz w:val="20"/>
          <w:szCs w:val="20"/>
          <w:specVanish/>
        </w:rPr>
      </w:pPr>
      <w:r w:rsidRPr="0066142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1427">
        <w:rPr>
          <w:sz w:val="20"/>
          <w:szCs w:val="20"/>
        </w:rPr>
        <w:t xml:space="preserve">[określić postępowanie o udzielenie zamówienia: (skrócony opis, adres publikacyjny w </w:t>
      </w:r>
      <w:r w:rsidRPr="00661427">
        <w:rPr>
          <w:i/>
          <w:sz w:val="20"/>
          <w:szCs w:val="20"/>
        </w:rPr>
        <w:t>Dzienniku Urzędowym Unii Europejskiej</w:t>
      </w:r>
      <w:r w:rsidRPr="00661427">
        <w:rPr>
          <w:sz w:val="20"/>
          <w:szCs w:val="20"/>
        </w:rPr>
        <w:t>, numer referencyjny)].</w:t>
      </w:r>
    </w:p>
    <w:p w14:paraId="45D308A1" w14:textId="77777777" w:rsidR="005C1786" w:rsidRPr="00661427" w:rsidRDefault="005C1786" w:rsidP="005C1786">
      <w:pPr>
        <w:jc w:val="both"/>
        <w:rPr>
          <w:i/>
          <w:sz w:val="20"/>
          <w:szCs w:val="20"/>
        </w:rPr>
      </w:pPr>
      <w:r w:rsidRPr="00661427">
        <w:rPr>
          <w:i/>
          <w:sz w:val="20"/>
          <w:szCs w:val="20"/>
        </w:rPr>
        <w:t xml:space="preserve"> </w:t>
      </w:r>
    </w:p>
    <w:p w14:paraId="4BFEDBCF" w14:textId="77777777" w:rsidR="005C1786" w:rsidRPr="00661427" w:rsidRDefault="005C1786" w:rsidP="005C1786">
      <w:pPr>
        <w:jc w:val="both"/>
        <w:rPr>
          <w:i/>
          <w:sz w:val="20"/>
          <w:szCs w:val="20"/>
        </w:rPr>
      </w:pPr>
    </w:p>
    <w:p w14:paraId="0B436D71" w14:textId="77777777" w:rsidR="005C1786" w:rsidRPr="00661427" w:rsidRDefault="005C1786" w:rsidP="005C1786">
      <w:pPr>
        <w:rPr>
          <w:sz w:val="20"/>
          <w:szCs w:val="20"/>
        </w:rPr>
      </w:pPr>
      <w:r w:rsidRPr="00661427">
        <w:rPr>
          <w:sz w:val="20"/>
          <w:szCs w:val="20"/>
        </w:rPr>
        <w:t>Data, miejscowość oraz podpis(-y): [……………………………………………………………………………..…]</w:t>
      </w:r>
    </w:p>
    <w:p w14:paraId="34CA4857" w14:textId="77777777" w:rsidR="005C1786" w:rsidRPr="00661427" w:rsidRDefault="005C1786" w:rsidP="005C1786">
      <w:pPr>
        <w:pStyle w:val="BodyText21"/>
        <w:ind w:firstLine="284"/>
        <w:jc w:val="right"/>
        <w:rPr>
          <w:rFonts w:ascii="Calibri" w:hAnsi="Calibri"/>
          <w:i/>
          <w:sz w:val="20"/>
        </w:rPr>
      </w:pPr>
    </w:p>
    <w:p w14:paraId="4F460599" w14:textId="77777777" w:rsidR="005C1786" w:rsidRPr="00661427" w:rsidRDefault="005C1786" w:rsidP="005C1786">
      <w:pPr>
        <w:rPr>
          <w:i/>
          <w:sz w:val="20"/>
          <w:szCs w:val="20"/>
        </w:rPr>
      </w:pPr>
    </w:p>
    <w:p w14:paraId="6FCA0F0A" w14:textId="4C51B02C" w:rsidR="00146EA4" w:rsidRPr="001E13DB" w:rsidRDefault="005C1786" w:rsidP="005C1786">
      <w:pPr>
        <w:spacing w:line="360" w:lineRule="auto"/>
        <w:jc w:val="both"/>
        <w:rPr>
          <w:rFonts w:asciiTheme="minorHAnsi" w:hAnsiTheme="minorHAnsi" w:cstheme="minorHAnsi"/>
          <w:sz w:val="22"/>
          <w:szCs w:val="22"/>
        </w:rPr>
      </w:pPr>
      <w:r w:rsidRPr="001E13DB">
        <w:rPr>
          <w:rFonts w:asciiTheme="minorHAnsi" w:hAnsiTheme="minorHAnsi" w:cstheme="minorHAnsi"/>
          <w:b/>
          <w:sz w:val="22"/>
          <w:szCs w:val="22"/>
        </w:rPr>
        <w:br w:type="page"/>
      </w:r>
    </w:p>
    <w:p w14:paraId="35AFE9D8" w14:textId="77777777" w:rsidR="002F0820" w:rsidRPr="001E13DB" w:rsidRDefault="002F0820">
      <w:pPr>
        <w:rPr>
          <w:rFonts w:asciiTheme="minorHAnsi" w:hAnsiTheme="minorHAnsi" w:cstheme="minorHAnsi"/>
          <w:sz w:val="22"/>
          <w:szCs w:val="22"/>
        </w:rPr>
      </w:pPr>
      <w:r w:rsidRPr="001E13DB">
        <w:rPr>
          <w:rFonts w:asciiTheme="minorHAnsi" w:hAnsiTheme="minorHAnsi" w:cstheme="minorHAnsi"/>
          <w:sz w:val="22"/>
          <w:szCs w:val="22"/>
        </w:rPr>
        <w:lastRenderedPageBreak/>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1E13DB" w14:paraId="6936FB56" w14:textId="77777777" w:rsidTr="006D7401">
        <w:tc>
          <w:tcPr>
            <w:tcW w:w="9360" w:type="dxa"/>
            <w:tcBorders>
              <w:top w:val="single" w:sz="4" w:space="0" w:color="auto"/>
              <w:left w:val="single" w:sz="4" w:space="0" w:color="auto"/>
              <w:bottom w:val="nil"/>
              <w:right w:val="single" w:sz="4" w:space="0" w:color="auto"/>
            </w:tcBorders>
          </w:tcPr>
          <w:p w14:paraId="38AADD02" w14:textId="6A8B9A54" w:rsidR="002F0820" w:rsidRPr="001E13DB" w:rsidRDefault="002F0820" w:rsidP="006D7401">
            <w:pPr>
              <w:keepNext/>
              <w:jc w:val="center"/>
              <w:outlineLvl w:val="2"/>
              <w:rPr>
                <w:rFonts w:asciiTheme="minorHAnsi" w:hAnsiTheme="minorHAnsi" w:cstheme="minorHAnsi"/>
                <w:b/>
                <w:color w:val="000000"/>
                <w:sz w:val="22"/>
                <w:szCs w:val="22"/>
              </w:rPr>
            </w:pPr>
            <w:r w:rsidRPr="001E13DB">
              <w:rPr>
                <w:rFonts w:asciiTheme="minorHAnsi" w:hAnsiTheme="minorHAnsi" w:cstheme="minorHAnsi"/>
                <w:sz w:val="22"/>
                <w:szCs w:val="22"/>
              </w:rPr>
              <w:lastRenderedPageBreak/>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t xml:space="preserve">Załącznik nr </w:t>
            </w:r>
            <w:r w:rsidR="002C50A9" w:rsidRPr="001E13DB">
              <w:rPr>
                <w:rFonts w:asciiTheme="minorHAnsi" w:hAnsiTheme="minorHAnsi" w:cstheme="minorHAnsi"/>
                <w:sz w:val="22"/>
                <w:szCs w:val="22"/>
              </w:rPr>
              <w:t>4</w:t>
            </w:r>
            <w:r w:rsidRPr="001E13DB">
              <w:rPr>
                <w:rFonts w:asciiTheme="minorHAnsi" w:hAnsiTheme="minorHAnsi" w:cstheme="minorHAnsi"/>
                <w:sz w:val="22"/>
                <w:szCs w:val="22"/>
              </w:rPr>
              <w:t xml:space="preserve"> do SWZ</w:t>
            </w:r>
          </w:p>
          <w:p w14:paraId="0DED71E4" w14:textId="77777777" w:rsidR="002F0820" w:rsidRPr="001E13DB" w:rsidRDefault="002F0820" w:rsidP="006D7401">
            <w:pPr>
              <w:rPr>
                <w:rFonts w:asciiTheme="minorHAnsi" w:hAnsiTheme="minorHAnsi" w:cstheme="minorHAnsi"/>
                <w:color w:val="000000"/>
                <w:sz w:val="22"/>
                <w:szCs w:val="22"/>
              </w:rPr>
            </w:pPr>
          </w:p>
        </w:tc>
      </w:tr>
      <w:tr w:rsidR="002F0820" w:rsidRPr="001E13DB" w14:paraId="58C9F1B7" w14:textId="77777777" w:rsidTr="006D7401">
        <w:trPr>
          <w:trHeight w:val="779"/>
        </w:trPr>
        <w:tc>
          <w:tcPr>
            <w:tcW w:w="9360" w:type="dxa"/>
            <w:tcBorders>
              <w:top w:val="nil"/>
              <w:left w:val="single" w:sz="4" w:space="0" w:color="auto"/>
              <w:bottom w:val="single" w:sz="4" w:space="0" w:color="auto"/>
              <w:right w:val="single" w:sz="4" w:space="0" w:color="auto"/>
            </w:tcBorders>
          </w:tcPr>
          <w:p w14:paraId="7D550554" w14:textId="77777777" w:rsidR="00627C79" w:rsidRPr="001E13DB" w:rsidRDefault="002F0820" w:rsidP="006D7401">
            <w:pPr>
              <w:jc w:val="center"/>
              <w:rPr>
                <w:rFonts w:asciiTheme="minorHAnsi" w:hAnsiTheme="minorHAnsi" w:cstheme="minorHAnsi"/>
                <w:sz w:val="22"/>
                <w:szCs w:val="22"/>
              </w:rPr>
            </w:pPr>
            <w:r w:rsidRPr="001E13DB">
              <w:rPr>
                <w:rFonts w:asciiTheme="minorHAnsi" w:hAnsiTheme="minorHAnsi" w:cstheme="minorHAnsi"/>
                <w:sz w:val="22"/>
                <w:szCs w:val="22"/>
              </w:rPr>
              <w:t>ZOBOWIĄZANIE PODMIOTU</w:t>
            </w:r>
          </w:p>
          <w:p w14:paraId="41BA67B8" w14:textId="77777777" w:rsidR="002F0820" w:rsidRPr="001E13DB" w:rsidRDefault="00627C79" w:rsidP="006D7401">
            <w:pPr>
              <w:jc w:val="center"/>
              <w:rPr>
                <w:rFonts w:asciiTheme="minorHAnsi" w:hAnsiTheme="minorHAnsi" w:cstheme="minorHAnsi"/>
                <w:sz w:val="22"/>
                <w:szCs w:val="22"/>
              </w:rPr>
            </w:pPr>
            <w:r w:rsidRPr="001E13DB">
              <w:rPr>
                <w:rFonts w:asciiTheme="minorHAnsi" w:hAnsiTheme="minorHAnsi" w:cstheme="minorHAnsi"/>
                <w:sz w:val="22"/>
                <w:szCs w:val="22"/>
              </w:rPr>
              <w:t xml:space="preserve">o którym mowa w art. 118 ust. 3 ustawy </w:t>
            </w:r>
          </w:p>
          <w:p w14:paraId="2729CF98" w14:textId="77777777" w:rsidR="002F0820" w:rsidRPr="001E13DB" w:rsidRDefault="00627C79" w:rsidP="006D7401">
            <w:pPr>
              <w:jc w:val="center"/>
              <w:rPr>
                <w:rFonts w:asciiTheme="minorHAnsi" w:hAnsiTheme="minorHAnsi" w:cstheme="minorHAnsi"/>
                <w:sz w:val="22"/>
                <w:szCs w:val="22"/>
              </w:rPr>
            </w:pPr>
            <w:r w:rsidRPr="001E13DB">
              <w:rPr>
                <w:rFonts w:asciiTheme="minorHAnsi" w:hAnsiTheme="minorHAnsi" w:cstheme="minorHAnsi"/>
                <w:sz w:val="22"/>
                <w:szCs w:val="22"/>
              </w:rPr>
              <w:t xml:space="preserve">do oddania do dyspozycji </w:t>
            </w:r>
            <w:r w:rsidR="00A34F5E" w:rsidRPr="001E13DB">
              <w:rPr>
                <w:rFonts w:asciiTheme="minorHAnsi" w:hAnsiTheme="minorHAnsi" w:cstheme="minorHAnsi"/>
                <w:sz w:val="22"/>
                <w:szCs w:val="22"/>
              </w:rPr>
              <w:t>W</w:t>
            </w:r>
            <w:r w:rsidRPr="001E13DB">
              <w:rPr>
                <w:rFonts w:asciiTheme="minorHAnsi" w:hAnsiTheme="minorHAnsi" w:cstheme="minorHAnsi"/>
                <w:sz w:val="22"/>
                <w:szCs w:val="22"/>
              </w:rPr>
              <w:t>ykonawcy niezbędnych zasobów</w:t>
            </w:r>
          </w:p>
          <w:p w14:paraId="0A0DB438" w14:textId="77777777" w:rsidR="002F0820" w:rsidRPr="001E13DB" w:rsidRDefault="00627C79" w:rsidP="006D7401">
            <w:pPr>
              <w:jc w:val="center"/>
              <w:rPr>
                <w:rFonts w:asciiTheme="minorHAnsi" w:hAnsiTheme="minorHAnsi" w:cstheme="minorHAnsi"/>
                <w:sz w:val="22"/>
                <w:szCs w:val="22"/>
              </w:rPr>
            </w:pPr>
            <w:r w:rsidRPr="001E13DB">
              <w:rPr>
                <w:rFonts w:asciiTheme="minorHAnsi" w:hAnsiTheme="minorHAnsi" w:cstheme="minorHAnsi"/>
                <w:sz w:val="22"/>
                <w:szCs w:val="22"/>
              </w:rPr>
              <w:t>na potrzeby wykonania zamówienia</w:t>
            </w:r>
          </w:p>
          <w:p w14:paraId="4AC76C16" w14:textId="77777777" w:rsidR="002F0820" w:rsidRPr="001E13DB" w:rsidRDefault="002F0820" w:rsidP="006D7401">
            <w:pPr>
              <w:jc w:val="center"/>
              <w:rPr>
                <w:rFonts w:asciiTheme="minorHAnsi" w:hAnsiTheme="minorHAnsi" w:cstheme="minorHAnsi"/>
                <w:sz w:val="22"/>
                <w:szCs w:val="22"/>
              </w:rPr>
            </w:pPr>
            <w:r w:rsidRPr="001E13DB">
              <w:rPr>
                <w:rFonts w:asciiTheme="minorHAnsi" w:hAnsiTheme="minorHAnsi" w:cstheme="minorHAnsi"/>
                <w:sz w:val="22"/>
                <w:szCs w:val="22"/>
              </w:rPr>
              <w:t>(przykładowe)</w:t>
            </w:r>
          </w:p>
          <w:p w14:paraId="5F8A541E" w14:textId="77777777" w:rsidR="002F0820" w:rsidRPr="001E13DB" w:rsidRDefault="002F0820" w:rsidP="006D7401">
            <w:pPr>
              <w:rPr>
                <w:rFonts w:asciiTheme="minorHAnsi" w:hAnsiTheme="minorHAnsi" w:cstheme="minorHAnsi"/>
                <w:sz w:val="22"/>
                <w:szCs w:val="22"/>
              </w:rPr>
            </w:pPr>
          </w:p>
        </w:tc>
      </w:tr>
    </w:tbl>
    <w:p w14:paraId="564AEC1F" w14:textId="77777777" w:rsidR="002F0820" w:rsidRPr="001E13DB" w:rsidRDefault="002F0820" w:rsidP="002F0820">
      <w:pPr>
        <w:jc w:val="both"/>
        <w:rPr>
          <w:rFonts w:asciiTheme="minorHAnsi" w:hAnsiTheme="minorHAnsi" w:cstheme="minorHAnsi"/>
          <w:sz w:val="22"/>
          <w:szCs w:val="22"/>
        </w:rPr>
      </w:pPr>
    </w:p>
    <w:p w14:paraId="135137A8" w14:textId="77777777" w:rsidR="002F0820" w:rsidRPr="001E13DB" w:rsidRDefault="002F0820" w:rsidP="002F0820">
      <w:pPr>
        <w:jc w:val="both"/>
        <w:rPr>
          <w:rFonts w:asciiTheme="minorHAnsi" w:hAnsiTheme="minorHAnsi" w:cstheme="minorHAnsi"/>
          <w:sz w:val="22"/>
          <w:szCs w:val="22"/>
        </w:rPr>
      </w:pPr>
      <w:r w:rsidRPr="001E13DB">
        <w:rPr>
          <w:rFonts w:asciiTheme="minorHAnsi" w:hAnsiTheme="minorHAnsi" w:cstheme="minorHAnsi"/>
          <w:sz w:val="22"/>
          <w:szCs w:val="22"/>
        </w:rPr>
        <w:t>Ja niżej podpisany / my niżej podpisani:</w:t>
      </w:r>
    </w:p>
    <w:p w14:paraId="2DD0EC11" w14:textId="77777777" w:rsidR="002F0820" w:rsidRPr="001E13DB" w:rsidRDefault="002F0820" w:rsidP="002F0820">
      <w:pPr>
        <w:jc w:val="both"/>
        <w:rPr>
          <w:rFonts w:asciiTheme="minorHAnsi" w:hAnsiTheme="minorHAnsi" w:cstheme="minorHAnsi"/>
          <w:sz w:val="22"/>
          <w:szCs w:val="22"/>
        </w:rPr>
      </w:pPr>
    </w:p>
    <w:p w14:paraId="42FD1F51"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03A749C9" w14:textId="77777777" w:rsidR="002F0820" w:rsidRPr="001E13DB" w:rsidRDefault="002F0820" w:rsidP="002F0820">
      <w:pPr>
        <w:autoSpaceDE w:val="0"/>
        <w:autoSpaceDN w:val="0"/>
        <w:adjustRightInd w:val="0"/>
        <w:spacing w:line="240" w:lineRule="exact"/>
        <w:jc w:val="center"/>
        <w:rPr>
          <w:rFonts w:asciiTheme="minorHAnsi" w:hAnsiTheme="minorHAnsi" w:cstheme="minorHAnsi"/>
          <w:sz w:val="22"/>
          <w:szCs w:val="22"/>
        </w:rPr>
      </w:pPr>
      <w:r w:rsidRPr="001E13DB">
        <w:rPr>
          <w:rFonts w:asciiTheme="minorHAnsi" w:hAnsiTheme="minorHAnsi" w:cstheme="minorHAnsi"/>
          <w:sz w:val="22"/>
          <w:szCs w:val="22"/>
        </w:rPr>
        <w:t>(imię i nazwisko osoby / osób upoważnionych doi reprezentacji podmiotu)</w:t>
      </w:r>
    </w:p>
    <w:p w14:paraId="43C651F3" w14:textId="77777777" w:rsidR="002F0820" w:rsidRPr="001E13DB" w:rsidRDefault="002F0820" w:rsidP="002F0820">
      <w:pPr>
        <w:jc w:val="both"/>
        <w:rPr>
          <w:rFonts w:asciiTheme="minorHAnsi" w:hAnsiTheme="minorHAnsi" w:cstheme="minorHAnsi"/>
          <w:sz w:val="22"/>
          <w:szCs w:val="22"/>
        </w:rPr>
      </w:pPr>
    </w:p>
    <w:p w14:paraId="2A42BE61" w14:textId="77777777" w:rsidR="002F0820" w:rsidRPr="001E13DB" w:rsidRDefault="002F0820" w:rsidP="002F0820">
      <w:pPr>
        <w:jc w:val="both"/>
        <w:rPr>
          <w:rFonts w:asciiTheme="minorHAnsi" w:hAnsiTheme="minorHAnsi" w:cstheme="minorHAnsi"/>
          <w:sz w:val="22"/>
          <w:szCs w:val="22"/>
        </w:rPr>
      </w:pPr>
      <w:r w:rsidRPr="001E13DB">
        <w:rPr>
          <w:rFonts w:asciiTheme="minorHAnsi" w:hAnsiTheme="minorHAnsi" w:cstheme="minorHAnsi"/>
          <w:sz w:val="22"/>
          <w:szCs w:val="22"/>
        </w:rPr>
        <w:t>działając w imieniu i na rzecz:</w:t>
      </w:r>
    </w:p>
    <w:p w14:paraId="5D8E66AE" w14:textId="77777777" w:rsidR="002F0820" w:rsidRPr="001E13DB" w:rsidRDefault="002F0820" w:rsidP="002F0820">
      <w:pPr>
        <w:jc w:val="both"/>
        <w:rPr>
          <w:rFonts w:asciiTheme="minorHAnsi" w:hAnsiTheme="minorHAnsi" w:cstheme="minorHAnsi"/>
          <w:sz w:val="22"/>
          <w:szCs w:val="22"/>
        </w:rPr>
      </w:pPr>
    </w:p>
    <w:p w14:paraId="3B05FA14"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6F579513" w14:textId="77777777" w:rsidR="002F0820" w:rsidRPr="001E13DB" w:rsidRDefault="002F0820" w:rsidP="002F0820">
      <w:pPr>
        <w:autoSpaceDE w:val="0"/>
        <w:autoSpaceDN w:val="0"/>
        <w:adjustRightInd w:val="0"/>
        <w:spacing w:line="240" w:lineRule="exact"/>
        <w:jc w:val="center"/>
        <w:rPr>
          <w:rFonts w:asciiTheme="minorHAnsi" w:hAnsiTheme="minorHAnsi" w:cstheme="minorHAnsi"/>
          <w:sz w:val="22"/>
          <w:szCs w:val="22"/>
        </w:rPr>
      </w:pPr>
      <w:r w:rsidRPr="001E13DB">
        <w:rPr>
          <w:rFonts w:asciiTheme="minorHAnsi" w:hAnsiTheme="minorHAnsi" w:cstheme="minorHAnsi"/>
          <w:sz w:val="22"/>
          <w:szCs w:val="22"/>
        </w:rPr>
        <w:t>(nazwa podmiotu)</w:t>
      </w:r>
    </w:p>
    <w:p w14:paraId="0DFEE281" w14:textId="77777777" w:rsidR="002F0820" w:rsidRPr="001E13DB" w:rsidRDefault="002F0820" w:rsidP="002F0820">
      <w:pPr>
        <w:jc w:val="both"/>
        <w:rPr>
          <w:rFonts w:asciiTheme="minorHAnsi" w:hAnsiTheme="minorHAnsi" w:cstheme="minorHAnsi"/>
          <w:sz w:val="22"/>
          <w:szCs w:val="22"/>
        </w:rPr>
      </w:pPr>
    </w:p>
    <w:p w14:paraId="06443839" w14:textId="77777777" w:rsidR="002F0820" w:rsidRPr="001E13DB" w:rsidRDefault="002F0820" w:rsidP="002F0820">
      <w:pPr>
        <w:jc w:val="both"/>
        <w:rPr>
          <w:rFonts w:asciiTheme="minorHAnsi" w:hAnsiTheme="minorHAnsi" w:cstheme="minorHAnsi"/>
          <w:sz w:val="22"/>
          <w:szCs w:val="22"/>
        </w:rPr>
      </w:pPr>
      <w:r w:rsidRPr="001E13DB">
        <w:rPr>
          <w:rFonts w:asciiTheme="minorHAnsi" w:hAnsiTheme="minorHAnsi" w:cstheme="minorHAnsi"/>
          <w:sz w:val="22"/>
          <w:szCs w:val="22"/>
        </w:rPr>
        <w:t>zobowiązuję się do oddania niżej wymienionych zasobów na potrzeby wykonania zamówienia:</w:t>
      </w:r>
    </w:p>
    <w:p w14:paraId="022D8F85" w14:textId="77777777" w:rsidR="002F0820" w:rsidRPr="001E13DB" w:rsidRDefault="002F0820" w:rsidP="002F0820">
      <w:pPr>
        <w:jc w:val="both"/>
        <w:rPr>
          <w:rFonts w:asciiTheme="minorHAnsi" w:hAnsiTheme="minorHAnsi" w:cstheme="minorHAnsi"/>
          <w:sz w:val="22"/>
          <w:szCs w:val="22"/>
        </w:rPr>
      </w:pPr>
    </w:p>
    <w:p w14:paraId="28E78642"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55165A82"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559B1779"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39E06C87" w14:textId="77777777" w:rsidR="002F0820" w:rsidRPr="001E13DB" w:rsidRDefault="002F0820" w:rsidP="002F0820">
      <w:pPr>
        <w:autoSpaceDE w:val="0"/>
        <w:autoSpaceDN w:val="0"/>
        <w:adjustRightInd w:val="0"/>
        <w:spacing w:line="240" w:lineRule="exact"/>
        <w:jc w:val="center"/>
        <w:rPr>
          <w:rFonts w:asciiTheme="minorHAnsi" w:hAnsiTheme="minorHAnsi" w:cstheme="minorHAnsi"/>
          <w:sz w:val="22"/>
          <w:szCs w:val="22"/>
        </w:rPr>
      </w:pPr>
      <w:r w:rsidRPr="001E13DB">
        <w:rPr>
          <w:rFonts w:asciiTheme="minorHAnsi" w:hAnsiTheme="minorHAnsi" w:cstheme="minorHAnsi"/>
          <w:sz w:val="22"/>
          <w:szCs w:val="22"/>
        </w:rPr>
        <w:t>(określenie zasobu – wiedza i doświadczenie)</w:t>
      </w:r>
    </w:p>
    <w:p w14:paraId="71B03C46" w14:textId="77777777" w:rsidR="002F0820" w:rsidRPr="001E13DB" w:rsidRDefault="002F0820" w:rsidP="002F0820">
      <w:pPr>
        <w:jc w:val="both"/>
        <w:rPr>
          <w:rFonts w:asciiTheme="minorHAnsi" w:hAnsiTheme="minorHAnsi" w:cstheme="minorHAnsi"/>
          <w:sz w:val="22"/>
          <w:szCs w:val="22"/>
        </w:rPr>
      </w:pPr>
    </w:p>
    <w:p w14:paraId="11054357" w14:textId="77777777" w:rsidR="002F0820" w:rsidRPr="001E13DB" w:rsidRDefault="002F0820" w:rsidP="002F0820">
      <w:pPr>
        <w:jc w:val="both"/>
        <w:rPr>
          <w:rFonts w:asciiTheme="minorHAnsi" w:hAnsiTheme="minorHAnsi" w:cstheme="minorHAnsi"/>
          <w:sz w:val="22"/>
          <w:szCs w:val="22"/>
        </w:rPr>
      </w:pPr>
      <w:r w:rsidRPr="001E13DB">
        <w:rPr>
          <w:rFonts w:asciiTheme="minorHAnsi" w:hAnsiTheme="minorHAnsi" w:cstheme="minorHAnsi"/>
          <w:sz w:val="22"/>
          <w:szCs w:val="22"/>
        </w:rPr>
        <w:t>do dyspozycji Wykonawcy:</w:t>
      </w:r>
    </w:p>
    <w:p w14:paraId="11F52877" w14:textId="77777777" w:rsidR="002F0820" w:rsidRPr="001E13DB" w:rsidRDefault="002F0820" w:rsidP="002F0820">
      <w:pPr>
        <w:jc w:val="both"/>
        <w:rPr>
          <w:rFonts w:asciiTheme="minorHAnsi" w:hAnsiTheme="minorHAnsi" w:cstheme="minorHAnsi"/>
          <w:sz w:val="22"/>
          <w:szCs w:val="22"/>
        </w:rPr>
      </w:pPr>
    </w:p>
    <w:p w14:paraId="051E1821" w14:textId="77777777" w:rsidR="002F0820" w:rsidRPr="001E13DB" w:rsidRDefault="002F0820" w:rsidP="002F0820">
      <w:pPr>
        <w:autoSpaceDE w:val="0"/>
        <w:autoSpaceDN w:val="0"/>
        <w:adjustRightInd w:val="0"/>
        <w:spacing w:line="240" w:lineRule="exact"/>
        <w:jc w:val="both"/>
        <w:rPr>
          <w:rFonts w:asciiTheme="minorHAnsi" w:hAnsiTheme="minorHAnsi" w:cstheme="minorHAnsi"/>
          <w:sz w:val="22"/>
          <w:szCs w:val="22"/>
        </w:rPr>
      </w:pPr>
      <w:r w:rsidRPr="001E13DB">
        <w:rPr>
          <w:rFonts w:asciiTheme="minorHAnsi" w:hAnsiTheme="minorHAnsi" w:cstheme="minorHAnsi"/>
          <w:sz w:val="22"/>
          <w:szCs w:val="22"/>
        </w:rPr>
        <w:t>……………………………………………………………………………………………………………</w:t>
      </w:r>
    </w:p>
    <w:p w14:paraId="6E90549F" w14:textId="77777777" w:rsidR="002F0820" w:rsidRPr="001E13DB" w:rsidRDefault="002F0820" w:rsidP="002F0820">
      <w:pPr>
        <w:jc w:val="center"/>
        <w:rPr>
          <w:rFonts w:asciiTheme="minorHAnsi" w:hAnsiTheme="minorHAnsi" w:cstheme="minorHAnsi"/>
          <w:sz w:val="22"/>
          <w:szCs w:val="22"/>
        </w:rPr>
      </w:pPr>
      <w:r w:rsidRPr="001E13DB">
        <w:rPr>
          <w:rFonts w:asciiTheme="minorHAnsi" w:hAnsiTheme="minorHAnsi" w:cstheme="minorHAnsi"/>
          <w:sz w:val="22"/>
          <w:szCs w:val="22"/>
        </w:rPr>
        <w:t>(nazwa Wykonawcy)</w:t>
      </w:r>
    </w:p>
    <w:p w14:paraId="320B3F2A" w14:textId="77777777" w:rsidR="002F0820" w:rsidRPr="001E13DB" w:rsidRDefault="002F0820" w:rsidP="002F0820">
      <w:pPr>
        <w:jc w:val="both"/>
        <w:rPr>
          <w:rFonts w:asciiTheme="minorHAnsi" w:hAnsiTheme="minorHAnsi" w:cstheme="minorHAnsi"/>
          <w:sz w:val="22"/>
          <w:szCs w:val="22"/>
        </w:rPr>
      </w:pPr>
    </w:p>
    <w:p w14:paraId="7482FB35" w14:textId="77777777" w:rsidR="00FF3B58" w:rsidRPr="001E13DB" w:rsidRDefault="002F0820" w:rsidP="00FF3B58">
      <w:pPr>
        <w:autoSpaceDE w:val="0"/>
        <w:autoSpaceDN w:val="0"/>
        <w:adjustRightInd w:val="0"/>
        <w:jc w:val="both"/>
        <w:rPr>
          <w:rFonts w:asciiTheme="minorHAnsi" w:hAnsiTheme="minorHAnsi" w:cstheme="minorHAnsi"/>
          <w:sz w:val="22"/>
          <w:szCs w:val="22"/>
        </w:rPr>
      </w:pPr>
      <w:r w:rsidRPr="001E13DB">
        <w:rPr>
          <w:rFonts w:asciiTheme="minorHAnsi" w:hAnsiTheme="minorHAnsi" w:cstheme="minorHAnsi"/>
          <w:sz w:val="22"/>
          <w:szCs w:val="22"/>
        </w:rPr>
        <w:t xml:space="preserve">przy wykonywaniu zamówienia </w:t>
      </w:r>
      <w:r w:rsidR="00CC0543" w:rsidRPr="001E13DB">
        <w:rPr>
          <w:rFonts w:asciiTheme="minorHAnsi" w:hAnsiTheme="minorHAnsi" w:cstheme="minorHAnsi"/>
          <w:sz w:val="22"/>
          <w:szCs w:val="22"/>
        </w:rPr>
        <w:t>na</w:t>
      </w:r>
      <w:r w:rsidR="00FF3B58" w:rsidRPr="001E13DB">
        <w:rPr>
          <w:rFonts w:asciiTheme="minorHAnsi" w:hAnsiTheme="minorHAnsi" w:cstheme="minorHAnsi"/>
          <w:sz w:val="22"/>
          <w:szCs w:val="22"/>
        </w:rPr>
        <w:t xml:space="preserve"> </w:t>
      </w:r>
      <w:r w:rsidR="00FF3B58" w:rsidRPr="001E13DB">
        <w:rPr>
          <w:rFonts w:asciiTheme="minorHAnsi" w:hAnsiTheme="minorHAnsi" w:cstheme="minorHAnsi"/>
          <w:b/>
          <w:sz w:val="22"/>
          <w:szCs w:val="22"/>
        </w:rPr>
        <w:t>……………………………………………………………………………….</w:t>
      </w:r>
      <w:r w:rsidR="00FF3B58" w:rsidRPr="001E13DB">
        <w:rPr>
          <w:rFonts w:asciiTheme="minorHAnsi" w:hAnsiTheme="minorHAnsi" w:cstheme="minorHAnsi"/>
          <w:sz w:val="22"/>
          <w:szCs w:val="22"/>
        </w:rPr>
        <w:t>,</w:t>
      </w:r>
    </w:p>
    <w:p w14:paraId="7E083874" w14:textId="77777777" w:rsidR="002F0820" w:rsidRPr="001E13DB" w:rsidRDefault="002F0820" w:rsidP="002F0820">
      <w:pPr>
        <w:jc w:val="both"/>
        <w:rPr>
          <w:rFonts w:asciiTheme="minorHAnsi" w:hAnsiTheme="minorHAnsi" w:cstheme="minorHAnsi"/>
          <w:sz w:val="22"/>
          <w:szCs w:val="22"/>
        </w:rPr>
      </w:pPr>
    </w:p>
    <w:p w14:paraId="1C6AC8F5" w14:textId="77777777" w:rsidR="002F0820" w:rsidRPr="001E13DB" w:rsidRDefault="002F0820" w:rsidP="002F0820">
      <w:pPr>
        <w:jc w:val="both"/>
        <w:rPr>
          <w:rFonts w:asciiTheme="minorHAnsi" w:hAnsiTheme="minorHAnsi" w:cstheme="minorHAnsi"/>
          <w:sz w:val="22"/>
          <w:szCs w:val="22"/>
        </w:rPr>
      </w:pPr>
      <w:r w:rsidRPr="001E13DB">
        <w:rPr>
          <w:rFonts w:asciiTheme="minorHAnsi" w:hAnsiTheme="minorHAnsi" w:cstheme="minorHAnsi"/>
          <w:sz w:val="22"/>
          <w:szCs w:val="22"/>
        </w:rPr>
        <w:t>Oświadczam, że:</w:t>
      </w:r>
    </w:p>
    <w:p w14:paraId="47AC1A92" w14:textId="77777777" w:rsidR="002F0820" w:rsidRPr="001E13DB" w:rsidRDefault="002F0820" w:rsidP="00E20075">
      <w:pPr>
        <w:pStyle w:val="Akapitzlist"/>
        <w:numPr>
          <w:ilvl w:val="2"/>
          <w:numId w:val="2"/>
        </w:numPr>
        <w:jc w:val="both"/>
        <w:rPr>
          <w:rFonts w:asciiTheme="minorHAnsi" w:hAnsiTheme="minorHAnsi" w:cstheme="minorHAnsi"/>
          <w:sz w:val="22"/>
          <w:szCs w:val="22"/>
        </w:rPr>
      </w:pPr>
      <w:r w:rsidRPr="001E13DB">
        <w:rPr>
          <w:rFonts w:asciiTheme="minorHAnsi" w:hAnsiTheme="minorHAnsi" w:cstheme="minorHAnsi"/>
          <w:sz w:val="22"/>
          <w:szCs w:val="22"/>
        </w:rPr>
        <w:t>udostępniam ww. Wykonawcy ww. zasoby w następującym zakresie:</w:t>
      </w:r>
    </w:p>
    <w:p w14:paraId="30843C64" w14:textId="77777777" w:rsidR="002F0820" w:rsidRPr="001E13DB" w:rsidRDefault="002F0820" w:rsidP="002F0820">
      <w:pPr>
        <w:pStyle w:val="Akapitzlist"/>
        <w:ind w:left="850"/>
        <w:jc w:val="both"/>
        <w:rPr>
          <w:rFonts w:asciiTheme="minorHAnsi" w:hAnsiTheme="minorHAnsi" w:cstheme="minorHAnsi"/>
          <w:sz w:val="22"/>
          <w:szCs w:val="22"/>
        </w:rPr>
      </w:pPr>
      <w:r w:rsidRPr="001E13DB">
        <w:rPr>
          <w:rFonts w:asciiTheme="minorHAnsi" w:hAnsiTheme="minorHAnsi" w:cstheme="minorHAnsi"/>
          <w:sz w:val="22"/>
          <w:szCs w:val="22"/>
        </w:rPr>
        <w:t>………………………………………………………………………………………………………………………………………………</w:t>
      </w:r>
    </w:p>
    <w:p w14:paraId="5C0D8AA3" w14:textId="77777777" w:rsidR="002F0820" w:rsidRPr="001E13DB" w:rsidRDefault="002F0820" w:rsidP="00E20075">
      <w:pPr>
        <w:pStyle w:val="Akapitzlist"/>
        <w:numPr>
          <w:ilvl w:val="2"/>
          <w:numId w:val="2"/>
        </w:numPr>
        <w:jc w:val="both"/>
        <w:rPr>
          <w:rFonts w:asciiTheme="minorHAnsi" w:hAnsiTheme="minorHAnsi" w:cstheme="minorHAnsi"/>
          <w:sz w:val="22"/>
          <w:szCs w:val="22"/>
        </w:rPr>
      </w:pPr>
      <w:r w:rsidRPr="001E13DB">
        <w:rPr>
          <w:rFonts w:asciiTheme="minorHAnsi" w:hAnsiTheme="minorHAnsi" w:cstheme="minorHAnsi"/>
          <w:sz w:val="22"/>
          <w:szCs w:val="22"/>
        </w:rPr>
        <w:t>sposób wykorzystania przez ww. Wykonawcę udostępnionych zasobów przy wykonaniu zamówienia będzie następujący:</w:t>
      </w:r>
    </w:p>
    <w:p w14:paraId="0E8C85E8" w14:textId="77777777" w:rsidR="002F0820" w:rsidRPr="001E13DB" w:rsidRDefault="002F0820" w:rsidP="002F0820">
      <w:pPr>
        <w:pStyle w:val="Akapitzlist"/>
        <w:ind w:left="850"/>
        <w:jc w:val="both"/>
        <w:rPr>
          <w:rFonts w:asciiTheme="minorHAnsi" w:hAnsiTheme="minorHAnsi" w:cstheme="minorHAnsi"/>
          <w:sz w:val="22"/>
          <w:szCs w:val="22"/>
        </w:rPr>
      </w:pPr>
      <w:r w:rsidRPr="001E13DB">
        <w:rPr>
          <w:rFonts w:asciiTheme="minorHAnsi" w:hAnsiTheme="minorHAnsi" w:cstheme="minorHAnsi"/>
          <w:sz w:val="22"/>
          <w:szCs w:val="22"/>
        </w:rPr>
        <w:t>………………………………………………………………………………………………………………………………………………</w:t>
      </w:r>
    </w:p>
    <w:p w14:paraId="3FF9BDF8" w14:textId="77777777" w:rsidR="002F0820" w:rsidRPr="001E13DB" w:rsidRDefault="002F0820" w:rsidP="00E20075">
      <w:pPr>
        <w:pStyle w:val="Akapitzlist"/>
        <w:numPr>
          <w:ilvl w:val="2"/>
          <w:numId w:val="2"/>
        </w:numPr>
        <w:jc w:val="both"/>
        <w:rPr>
          <w:rFonts w:asciiTheme="minorHAnsi" w:hAnsiTheme="minorHAnsi" w:cstheme="minorHAnsi"/>
          <w:sz w:val="22"/>
          <w:szCs w:val="22"/>
        </w:rPr>
      </w:pPr>
      <w:r w:rsidRPr="001E13DB">
        <w:rPr>
          <w:rFonts w:asciiTheme="minorHAnsi" w:hAnsiTheme="minorHAnsi" w:cstheme="minorHAnsi"/>
          <w:sz w:val="22"/>
          <w:szCs w:val="22"/>
        </w:rPr>
        <w:t>charakter stosunku łączącego mnie z Wykonawcą będzie następujący:</w:t>
      </w:r>
    </w:p>
    <w:p w14:paraId="6AF99EC5" w14:textId="77777777" w:rsidR="002F0820" w:rsidRPr="001E13DB" w:rsidRDefault="002F0820" w:rsidP="002F0820">
      <w:pPr>
        <w:pStyle w:val="Akapitzlist"/>
        <w:ind w:left="850"/>
        <w:jc w:val="both"/>
        <w:rPr>
          <w:rFonts w:asciiTheme="minorHAnsi" w:hAnsiTheme="minorHAnsi" w:cstheme="minorHAnsi"/>
          <w:sz w:val="22"/>
          <w:szCs w:val="22"/>
        </w:rPr>
      </w:pPr>
      <w:r w:rsidRPr="001E13DB">
        <w:rPr>
          <w:rFonts w:asciiTheme="minorHAnsi" w:hAnsiTheme="minorHAnsi" w:cstheme="minorHAnsi"/>
          <w:sz w:val="22"/>
          <w:szCs w:val="22"/>
        </w:rPr>
        <w:t>………………………………………………………………………………………………………………………………………………</w:t>
      </w:r>
    </w:p>
    <w:p w14:paraId="054CD6F1" w14:textId="77777777" w:rsidR="002F0820" w:rsidRPr="001E13DB" w:rsidRDefault="002F0820" w:rsidP="00E20075">
      <w:pPr>
        <w:pStyle w:val="Akapitzlist"/>
        <w:numPr>
          <w:ilvl w:val="2"/>
          <w:numId w:val="2"/>
        </w:numPr>
        <w:jc w:val="both"/>
        <w:rPr>
          <w:rFonts w:asciiTheme="minorHAnsi" w:hAnsiTheme="minorHAnsi" w:cstheme="minorHAnsi"/>
          <w:sz w:val="22"/>
          <w:szCs w:val="22"/>
        </w:rPr>
      </w:pPr>
      <w:r w:rsidRPr="001E13DB">
        <w:rPr>
          <w:rFonts w:asciiTheme="minorHAnsi" w:hAnsiTheme="minorHAnsi" w:cstheme="minorHAnsi"/>
          <w:sz w:val="22"/>
          <w:szCs w:val="22"/>
        </w:rPr>
        <w:t>zakres mojego udziału przy wykonywaniu zamówienia będzie następujący:</w:t>
      </w:r>
    </w:p>
    <w:p w14:paraId="6FDE9A43" w14:textId="77777777" w:rsidR="002F0820" w:rsidRPr="001E13DB" w:rsidRDefault="002F0820" w:rsidP="002F0820">
      <w:pPr>
        <w:pStyle w:val="Akapitzlist"/>
        <w:ind w:left="850"/>
        <w:jc w:val="both"/>
        <w:rPr>
          <w:rFonts w:asciiTheme="minorHAnsi" w:hAnsiTheme="minorHAnsi" w:cstheme="minorHAnsi"/>
          <w:sz w:val="22"/>
          <w:szCs w:val="22"/>
        </w:rPr>
      </w:pPr>
      <w:r w:rsidRPr="001E13DB">
        <w:rPr>
          <w:rFonts w:asciiTheme="minorHAnsi" w:hAnsiTheme="minorHAnsi" w:cstheme="minorHAnsi"/>
          <w:sz w:val="22"/>
          <w:szCs w:val="22"/>
        </w:rPr>
        <w:t>………………………………………………………………………………………………………………………………………………</w:t>
      </w:r>
    </w:p>
    <w:p w14:paraId="49D0FDD1" w14:textId="77777777" w:rsidR="002F0820" w:rsidRPr="001E13DB" w:rsidRDefault="002F0820" w:rsidP="00E20075">
      <w:pPr>
        <w:pStyle w:val="Akapitzlist"/>
        <w:numPr>
          <w:ilvl w:val="2"/>
          <w:numId w:val="2"/>
        </w:numPr>
        <w:jc w:val="both"/>
        <w:rPr>
          <w:rFonts w:asciiTheme="minorHAnsi" w:hAnsiTheme="minorHAnsi" w:cstheme="minorHAnsi"/>
          <w:sz w:val="22"/>
          <w:szCs w:val="22"/>
        </w:rPr>
      </w:pPr>
      <w:r w:rsidRPr="001E13DB">
        <w:rPr>
          <w:rFonts w:asciiTheme="minorHAnsi" w:hAnsiTheme="minorHAnsi" w:cstheme="minorHAnsi"/>
          <w:sz w:val="22"/>
          <w:szCs w:val="22"/>
        </w:rPr>
        <w:t>okres mojego udziały przy wykonywaniu zamówienia będzie następujący:</w:t>
      </w:r>
    </w:p>
    <w:p w14:paraId="71A60FF7" w14:textId="77777777" w:rsidR="00FF3B58" w:rsidRPr="001E13DB" w:rsidRDefault="00FF3B58" w:rsidP="00FF3B58">
      <w:pPr>
        <w:jc w:val="both"/>
        <w:rPr>
          <w:rFonts w:asciiTheme="minorHAnsi" w:hAnsiTheme="minorHAnsi" w:cstheme="minorHAnsi"/>
          <w:sz w:val="22"/>
          <w:szCs w:val="22"/>
        </w:rPr>
      </w:pPr>
    </w:p>
    <w:p w14:paraId="0ABF7D28" w14:textId="77777777" w:rsidR="00FF3B58" w:rsidRPr="001E13DB" w:rsidRDefault="00FF3B58" w:rsidP="00FF3B58">
      <w:pPr>
        <w:jc w:val="both"/>
        <w:rPr>
          <w:rFonts w:asciiTheme="minorHAnsi" w:hAnsiTheme="minorHAnsi" w:cstheme="minorHAnsi"/>
          <w:sz w:val="22"/>
          <w:szCs w:val="22"/>
        </w:rPr>
      </w:pPr>
    </w:p>
    <w:p w14:paraId="6F3115E9" w14:textId="77777777" w:rsidR="00EB53E7" w:rsidRPr="001E13DB" w:rsidRDefault="00EB53E7" w:rsidP="00FF3B58">
      <w:pPr>
        <w:jc w:val="both"/>
        <w:rPr>
          <w:rFonts w:asciiTheme="minorHAnsi" w:hAnsiTheme="minorHAnsi" w:cstheme="minorHAnsi"/>
          <w:sz w:val="22"/>
          <w:szCs w:val="22"/>
        </w:rPr>
      </w:pPr>
      <w:r w:rsidRPr="001E13DB">
        <w:rPr>
          <w:rFonts w:asciiTheme="minorHAnsi" w:hAnsiTheme="minorHAnsi" w:cstheme="minorHAnsi"/>
          <w:sz w:val="22"/>
          <w:szCs w:val="22"/>
        </w:rPr>
        <w:br w:type="page"/>
      </w:r>
    </w:p>
    <w:p w14:paraId="49227631" w14:textId="77777777" w:rsidR="00F3548E" w:rsidRPr="001E13DB" w:rsidRDefault="00F3548E" w:rsidP="00F3548E">
      <w:pPr>
        <w:tabs>
          <w:tab w:val="left" w:pos="4962"/>
        </w:tabs>
        <w:spacing w:line="240" w:lineRule="exact"/>
        <w:ind w:left="5664"/>
        <w:jc w:val="both"/>
        <w:rPr>
          <w:rFonts w:asciiTheme="minorHAnsi" w:hAnsiTheme="minorHAnsi" w:cstheme="minorHAnsi"/>
          <w:sz w:val="22"/>
          <w:szCs w:val="22"/>
        </w:rPr>
      </w:pPr>
    </w:p>
    <w:p w14:paraId="4A1D1B07" w14:textId="5CD7FA18"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t xml:space="preserve">Załącznik nr </w:t>
      </w:r>
      <w:r w:rsidR="002C50A9" w:rsidRPr="001E13DB">
        <w:rPr>
          <w:rFonts w:asciiTheme="minorHAnsi" w:hAnsiTheme="minorHAnsi" w:cstheme="minorHAnsi"/>
          <w:sz w:val="22"/>
          <w:szCs w:val="22"/>
        </w:rPr>
        <w:t>5</w:t>
      </w:r>
      <w:r w:rsidRPr="001E13DB">
        <w:rPr>
          <w:rFonts w:asciiTheme="minorHAnsi" w:hAnsiTheme="minorHAnsi" w:cstheme="minorHAnsi"/>
          <w:sz w:val="22"/>
          <w:szCs w:val="22"/>
        </w:rPr>
        <w:t xml:space="preserve"> do SWZ</w:t>
      </w:r>
    </w:p>
    <w:p w14:paraId="59A2C497" w14:textId="77777777" w:rsidR="00CC1B7A" w:rsidRPr="001E13DB"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5CC805" w14:textId="77777777"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 xml:space="preserve">OŚWIADCZENIE O BRAKU PODSTAW DO WYKLUCZENIA </w:t>
      </w:r>
    </w:p>
    <w:p w14:paraId="067248A1" w14:textId="77777777"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 xml:space="preserve">W ZAKRESIE </w:t>
      </w:r>
      <w:r w:rsidR="002046A5" w:rsidRPr="001E13DB">
        <w:rPr>
          <w:rFonts w:asciiTheme="minorHAnsi" w:hAnsiTheme="minorHAnsi" w:cstheme="minorHAnsi"/>
          <w:sz w:val="22"/>
          <w:szCs w:val="22"/>
        </w:rPr>
        <w:t>art</w:t>
      </w:r>
      <w:r w:rsidRPr="001E13DB">
        <w:rPr>
          <w:rFonts w:asciiTheme="minorHAnsi" w:hAnsiTheme="minorHAnsi" w:cstheme="minorHAnsi"/>
          <w:sz w:val="22"/>
          <w:szCs w:val="22"/>
        </w:rPr>
        <w:t xml:space="preserve">. </w:t>
      </w:r>
      <w:r w:rsidR="002046A5" w:rsidRPr="001E13DB">
        <w:rPr>
          <w:rFonts w:asciiTheme="minorHAnsi" w:hAnsiTheme="minorHAnsi" w:cstheme="minorHAnsi"/>
          <w:sz w:val="22"/>
          <w:szCs w:val="22"/>
        </w:rPr>
        <w:t>108 ust. 1 pkt 5</w:t>
      </w:r>
      <w:r w:rsidRPr="001E13DB">
        <w:rPr>
          <w:rFonts w:asciiTheme="minorHAnsi" w:hAnsiTheme="minorHAnsi" w:cstheme="minorHAnsi"/>
          <w:sz w:val="22"/>
          <w:szCs w:val="22"/>
        </w:rPr>
        <w:t xml:space="preserve"> USTAWY</w:t>
      </w:r>
    </w:p>
    <w:p w14:paraId="6958EFAC" w14:textId="77777777" w:rsidR="00CC1B7A" w:rsidRPr="001E13DB"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68734A47" w14:textId="77777777" w:rsidR="00CC1B7A" w:rsidRPr="001E13DB" w:rsidRDefault="00CC1B7A" w:rsidP="00CC1B7A">
      <w:pPr>
        <w:jc w:val="both"/>
        <w:rPr>
          <w:rFonts w:asciiTheme="minorHAnsi" w:hAnsiTheme="minorHAnsi" w:cstheme="minorHAnsi"/>
          <w:sz w:val="22"/>
          <w:szCs w:val="22"/>
        </w:rPr>
      </w:pPr>
    </w:p>
    <w:p w14:paraId="29F56BEC" w14:textId="77777777" w:rsidR="00CC1B7A" w:rsidRPr="001E13DB" w:rsidRDefault="00CC1B7A" w:rsidP="00CC1B7A">
      <w:pPr>
        <w:jc w:val="both"/>
        <w:rPr>
          <w:rFonts w:asciiTheme="minorHAnsi" w:hAnsiTheme="minorHAnsi" w:cstheme="minorHAnsi"/>
          <w:sz w:val="22"/>
          <w:szCs w:val="22"/>
        </w:rPr>
      </w:pPr>
    </w:p>
    <w:p w14:paraId="473A0650"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Ja niżej podpisany/My niżej podpisani</w:t>
      </w:r>
    </w:p>
    <w:p w14:paraId="18111324"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62180B04"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4F6B887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w:t>
      </w:r>
    </w:p>
    <w:p w14:paraId="6B5F52A3"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będąc upoważnionym/i/ do reprezentowania Wykonawcy:</w:t>
      </w:r>
    </w:p>
    <w:p w14:paraId="42F21866"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5C9ECB2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t>
      </w:r>
    </w:p>
    <w:p w14:paraId="52E4B005" w14:textId="08AC80DB" w:rsidR="00A25D21" w:rsidRPr="001E13DB" w:rsidRDefault="00CC1B7A" w:rsidP="00A25D21">
      <w:pPr>
        <w:jc w:val="both"/>
        <w:rPr>
          <w:rFonts w:asciiTheme="minorHAnsi" w:hAnsiTheme="minorHAnsi" w:cstheme="minorHAnsi"/>
          <w:b/>
          <w:sz w:val="22"/>
          <w:szCs w:val="22"/>
        </w:rPr>
      </w:pPr>
      <w:r w:rsidRPr="001E13DB">
        <w:rPr>
          <w:rFonts w:asciiTheme="minorHAnsi" w:hAnsiTheme="minorHAnsi" w:cstheme="minorHAnsi"/>
          <w:sz w:val="22"/>
          <w:szCs w:val="22"/>
        </w:rPr>
        <w:t xml:space="preserve">przystępując do postępowania o udzielenie zamówienia publicznego prowadzonego przez </w:t>
      </w:r>
      <w:r w:rsidR="00322AF0" w:rsidRPr="001E13DB">
        <w:rPr>
          <w:rFonts w:asciiTheme="minorHAnsi" w:hAnsiTheme="minorHAnsi" w:cstheme="minorHAnsi"/>
          <w:sz w:val="22"/>
          <w:szCs w:val="22"/>
        </w:rPr>
        <w:t>Generalną Dyrekcję Ochrony Środowiska</w:t>
      </w:r>
      <w:r w:rsidR="00F2492A" w:rsidRPr="001E13DB">
        <w:rPr>
          <w:rFonts w:asciiTheme="minorHAnsi" w:hAnsiTheme="minorHAnsi" w:cstheme="minorHAnsi"/>
          <w:sz w:val="22"/>
          <w:szCs w:val="22"/>
        </w:rPr>
        <w:t xml:space="preserve"> </w:t>
      </w:r>
      <w:r w:rsidRPr="001E13DB">
        <w:rPr>
          <w:rFonts w:asciiTheme="minorHAnsi" w:hAnsiTheme="minorHAnsi" w:cstheme="minorHAnsi"/>
          <w:sz w:val="22"/>
          <w:szCs w:val="22"/>
        </w:rPr>
        <w:t xml:space="preserve">w trybie </w:t>
      </w:r>
      <w:r w:rsidR="00A15A98" w:rsidRPr="001E13DB">
        <w:rPr>
          <w:rFonts w:asciiTheme="minorHAnsi" w:hAnsiTheme="minorHAnsi" w:cstheme="minorHAnsi"/>
          <w:sz w:val="22"/>
          <w:szCs w:val="22"/>
        </w:rPr>
        <w:t>przetargu nieograniczonego</w:t>
      </w:r>
      <w:r w:rsidR="002046A5" w:rsidRPr="001E13DB">
        <w:rPr>
          <w:rFonts w:asciiTheme="minorHAnsi" w:hAnsiTheme="minorHAnsi" w:cstheme="minorHAnsi"/>
          <w:sz w:val="22"/>
          <w:szCs w:val="22"/>
        </w:rPr>
        <w:t xml:space="preserve"> </w:t>
      </w:r>
    </w:p>
    <w:p w14:paraId="2A419EA3"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oświadczam, że*</w:t>
      </w:r>
    </w:p>
    <w:p w14:paraId="326F9F7E" w14:textId="77777777" w:rsidR="00CC1B7A" w:rsidRPr="001E13DB" w:rsidRDefault="00CC1B7A" w:rsidP="00E20075">
      <w:pPr>
        <w:pStyle w:val="Akapitzlist"/>
        <w:numPr>
          <w:ilvl w:val="0"/>
          <w:numId w:val="4"/>
        </w:numPr>
        <w:contextualSpacing/>
        <w:jc w:val="both"/>
        <w:rPr>
          <w:rFonts w:asciiTheme="minorHAnsi" w:hAnsiTheme="minorHAnsi" w:cstheme="minorHAnsi"/>
          <w:sz w:val="22"/>
          <w:szCs w:val="22"/>
        </w:rPr>
      </w:pPr>
      <w:r w:rsidRPr="001E13DB">
        <w:rPr>
          <w:rFonts w:asciiTheme="minorHAnsi" w:hAnsiTheme="minorHAnsi" w:cstheme="minorHAnsi"/>
          <w:sz w:val="22"/>
          <w:szCs w:val="22"/>
        </w:rPr>
        <w:t>nie przynależę do tej samej grupy kapitałowej, w rozumieniu ustawy z dnia 16 lutego 2007 roku o ochronie konkurencji i konsumentów (</w:t>
      </w:r>
      <w:r w:rsidR="00415BBE" w:rsidRPr="001E13DB">
        <w:rPr>
          <w:rFonts w:asciiTheme="minorHAnsi" w:hAnsiTheme="minorHAnsi" w:cstheme="minorHAnsi"/>
          <w:iCs/>
          <w:sz w:val="22"/>
          <w:szCs w:val="22"/>
        </w:rPr>
        <w:t>Dz. U. z 20</w:t>
      </w:r>
      <w:r w:rsidR="002046A5" w:rsidRPr="001E13DB">
        <w:rPr>
          <w:rFonts w:asciiTheme="minorHAnsi" w:hAnsiTheme="minorHAnsi" w:cstheme="minorHAnsi"/>
          <w:iCs/>
          <w:sz w:val="22"/>
          <w:szCs w:val="22"/>
        </w:rPr>
        <w:t>2</w:t>
      </w:r>
      <w:r w:rsidR="00CB6553" w:rsidRPr="001E13DB">
        <w:rPr>
          <w:rFonts w:asciiTheme="minorHAnsi" w:hAnsiTheme="minorHAnsi" w:cstheme="minorHAnsi"/>
          <w:iCs/>
          <w:sz w:val="22"/>
          <w:szCs w:val="22"/>
        </w:rPr>
        <w:t>1</w:t>
      </w:r>
      <w:r w:rsidR="00415BBE" w:rsidRPr="001E13DB">
        <w:rPr>
          <w:rFonts w:asciiTheme="minorHAnsi" w:hAnsiTheme="minorHAnsi" w:cstheme="minorHAnsi"/>
          <w:iCs/>
          <w:sz w:val="22"/>
          <w:szCs w:val="22"/>
        </w:rPr>
        <w:t xml:space="preserve"> r. poz. </w:t>
      </w:r>
      <w:r w:rsidR="00CB6553" w:rsidRPr="001E13DB">
        <w:rPr>
          <w:rFonts w:asciiTheme="minorHAnsi" w:hAnsiTheme="minorHAnsi" w:cstheme="minorHAnsi"/>
          <w:iCs/>
          <w:sz w:val="22"/>
          <w:szCs w:val="22"/>
        </w:rPr>
        <w:t>275</w:t>
      </w:r>
      <w:r w:rsidRPr="001E13DB">
        <w:rPr>
          <w:rFonts w:asciiTheme="minorHAnsi" w:hAnsiTheme="minorHAnsi" w:cstheme="minorHAnsi"/>
          <w:sz w:val="22"/>
          <w:szCs w:val="22"/>
        </w:rPr>
        <w:t>), z Wykonawcami, którzy złożyli odrębne oferty w przedmiotowym postępowaniu o udzielenie zamówienia;</w:t>
      </w:r>
    </w:p>
    <w:p w14:paraId="7F467B2A" w14:textId="77777777" w:rsidR="00CC1B7A" w:rsidRPr="001E13DB" w:rsidRDefault="00CC1B7A" w:rsidP="00E20075">
      <w:pPr>
        <w:pStyle w:val="Akapitzlist"/>
        <w:numPr>
          <w:ilvl w:val="0"/>
          <w:numId w:val="4"/>
        </w:numPr>
        <w:contextualSpacing/>
        <w:jc w:val="both"/>
        <w:rPr>
          <w:rFonts w:asciiTheme="minorHAnsi" w:hAnsiTheme="minorHAnsi" w:cstheme="minorHAnsi"/>
          <w:sz w:val="22"/>
          <w:szCs w:val="22"/>
        </w:rPr>
      </w:pPr>
      <w:r w:rsidRPr="001E13DB">
        <w:rPr>
          <w:rFonts w:asciiTheme="minorHAnsi" w:hAnsiTheme="minorHAnsi" w:cstheme="minorHAnsi"/>
          <w:sz w:val="22"/>
          <w:szCs w:val="22"/>
        </w:rPr>
        <w:t>przynależę do tej samej grupy kapitałowej, w rozumieniu ustawy z dnia 16 lutego 2007 roku o ochronie konkurencji i konsumentów (</w:t>
      </w:r>
      <w:r w:rsidR="00415BBE" w:rsidRPr="001E13DB">
        <w:rPr>
          <w:rFonts w:asciiTheme="minorHAnsi" w:hAnsiTheme="minorHAnsi" w:cstheme="minorHAnsi"/>
          <w:iCs/>
          <w:sz w:val="22"/>
          <w:szCs w:val="22"/>
        </w:rPr>
        <w:t>Dz. U. z 20</w:t>
      </w:r>
      <w:r w:rsidR="002046A5" w:rsidRPr="001E13DB">
        <w:rPr>
          <w:rFonts w:asciiTheme="minorHAnsi" w:hAnsiTheme="minorHAnsi" w:cstheme="minorHAnsi"/>
          <w:iCs/>
          <w:sz w:val="22"/>
          <w:szCs w:val="22"/>
        </w:rPr>
        <w:t>2</w:t>
      </w:r>
      <w:r w:rsidR="00CB6553" w:rsidRPr="001E13DB">
        <w:rPr>
          <w:rFonts w:asciiTheme="minorHAnsi" w:hAnsiTheme="minorHAnsi" w:cstheme="minorHAnsi"/>
          <w:iCs/>
          <w:sz w:val="22"/>
          <w:szCs w:val="22"/>
        </w:rPr>
        <w:t>1</w:t>
      </w:r>
      <w:r w:rsidR="00415BBE" w:rsidRPr="001E13DB">
        <w:rPr>
          <w:rFonts w:asciiTheme="minorHAnsi" w:hAnsiTheme="minorHAnsi" w:cstheme="minorHAnsi"/>
          <w:iCs/>
          <w:sz w:val="22"/>
          <w:szCs w:val="22"/>
        </w:rPr>
        <w:t xml:space="preserve"> r. poz. </w:t>
      </w:r>
      <w:r w:rsidR="00CB6553" w:rsidRPr="001E13DB">
        <w:rPr>
          <w:rFonts w:asciiTheme="minorHAnsi" w:hAnsiTheme="minorHAnsi" w:cstheme="minorHAnsi"/>
          <w:iCs/>
          <w:sz w:val="22"/>
          <w:szCs w:val="22"/>
        </w:rPr>
        <w:t>275</w:t>
      </w:r>
      <w:r w:rsidRPr="001E13DB">
        <w:rPr>
          <w:rFonts w:asciiTheme="minorHAnsi" w:hAnsiTheme="minorHAnsi" w:cstheme="minorHAnsi"/>
          <w:sz w:val="22"/>
          <w:szCs w:val="22"/>
        </w:rPr>
        <w:t>), z niżej wymienionymi Wykonawcami, którzy złożyli odrębne oferty w przedmiotowym postępowaniu o udzielenie zamówienia**:</w:t>
      </w:r>
    </w:p>
    <w:p w14:paraId="4DEFE4A8" w14:textId="77777777" w:rsidR="00CC1B7A" w:rsidRPr="001E13DB" w:rsidRDefault="00CC1B7A" w:rsidP="00CC1B7A">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1E13DB" w14:paraId="0F0C24E7" w14:textId="77777777" w:rsidTr="00EB53E7">
        <w:trPr>
          <w:trHeight w:val="355"/>
        </w:trPr>
        <w:tc>
          <w:tcPr>
            <w:tcW w:w="712" w:type="dxa"/>
            <w:vAlign w:val="center"/>
          </w:tcPr>
          <w:p w14:paraId="0723D82D"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L.p.</w:t>
            </w:r>
          </w:p>
        </w:tc>
        <w:tc>
          <w:tcPr>
            <w:tcW w:w="8344" w:type="dxa"/>
            <w:vAlign w:val="center"/>
          </w:tcPr>
          <w:p w14:paraId="0528F358"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nazwa, adres firmy</w:t>
            </w:r>
          </w:p>
        </w:tc>
      </w:tr>
      <w:tr w:rsidR="00CC1B7A" w:rsidRPr="001E13DB" w14:paraId="0279F0D3" w14:textId="77777777" w:rsidTr="00EB53E7">
        <w:trPr>
          <w:trHeight w:val="355"/>
        </w:trPr>
        <w:tc>
          <w:tcPr>
            <w:tcW w:w="712" w:type="dxa"/>
            <w:vAlign w:val="center"/>
          </w:tcPr>
          <w:p w14:paraId="5FF072A8"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1.</w:t>
            </w:r>
          </w:p>
        </w:tc>
        <w:tc>
          <w:tcPr>
            <w:tcW w:w="8344" w:type="dxa"/>
            <w:vAlign w:val="center"/>
          </w:tcPr>
          <w:p w14:paraId="266B6E79" w14:textId="77777777" w:rsidR="00CC1B7A" w:rsidRPr="001E13DB" w:rsidRDefault="00CC1B7A" w:rsidP="00EB53E7">
            <w:pPr>
              <w:jc w:val="center"/>
              <w:rPr>
                <w:rFonts w:asciiTheme="minorHAnsi" w:hAnsiTheme="minorHAnsi" w:cstheme="minorHAnsi"/>
                <w:sz w:val="22"/>
                <w:szCs w:val="22"/>
              </w:rPr>
            </w:pPr>
          </w:p>
        </w:tc>
      </w:tr>
      <w:tr w:rsidR="00CC1B7A" w:rsidRPr="001E13DB" w14:paraId="57BA58F3" w14:textId="77777777" w:rsidTr="00EB53E7">
        <w:trPr>
          <w:trHeight w:val="355"/>
        </w:trPr>
        <w:tc>
          <w:tcPr>
            <w:tcW w:w="712" w:type="dxa"/>
            <w:vAlign w:val="center"/>
          </w:tcPr>
          <w:p w14:paraId="1B189277" w14:textId="77777777" w:rsidR="00CC1B7A" w:rsidRPr="001E13DB" w:rsidRDefault="00CC1B7A" w:rsidP="00EB53E7">
            <w:pPr>
              <w:jc w:val="center"/>
              <w:rPr>
                <w:rFonts w:asciiTheme="minorHAnsi" w:hAnsiTheme="minorHAnsi" w:cstheme="minorHAnsi"/>
                <w:sz w:val="22"/>
                <w:szCs w:val="22"/>
              </w:rPr>
            </w:pPr>
            <w:r w:rsidRPr="001E13DB">
              <w:rPr>
                <w:rFonts w:asciiTheme="minorHAnsi" w:hAnsiTheme="minorHAnsi" w:cstheme="minorHAnsi"/>
                <w:sz w:val="22"/>
                <w:szCs w:val="22"/>
              </w:rPr>
              <w:t>2.</w:t>
            </w:r>
          </w:p>
        </w:tc>
        <w:tc>
          <w:tcPr>
            <w:tcW w:w="8344" w:type="dxa"/>
            <w:vAlign w:val="center"/>
          </w:tcPr>
          <w:p w14:paraId="18B7A179" w14:textId="77777777" w:rsidR="00CC1B7A" w:rsidRPr="001E13DB" w:rsidRDefault="00CC1B7A" w:rsidP="00EB53E7">
            <w:pPr>
              <w:jc w:val="center"/>
              <w:rPr>
                <w:rFonts w:asciiTheme="minorHAnsi" w:hAnsiTheme="minorHAnsi" w:cstheme="minorHAnsi"/>
                <w:sz w:val="22"/>
                <w:szCs w:val="22"/>
              </w:rPr>
            </w:pPr>
          </w:p>
        </w:tc>
      </w:tr>
    </w:tbl>
    <w:p w14:paraId="22F352BF" w14:textId="77777777" w:rsidR="00CC1B7A" w:rsidRPr="001E13DB" w:rsidRDefault="00CC1B7A" w:rsidP="00CC1B7A">
      <w:pPr>
        <w:jc w:val="both"/>
        <w:rPr>
          <w:rFonts w:asciiTheme="minorHAnsi" w:hAnsiTheme="minorHAnsi" w:cstheme="minorHAnsi"/>
          <w:sz w:val="22"/>
          <w:szCs w:val="22"/>
        </w:rPr>
      </w:pPr>
    </w:p>
    <w:p w14:paraId="6BBA3583" w14:textId="77777777" w:rsidR="00341DE0" w:rsidRPr="001E13DB" w:rsidRDefault="00341DE0" w:rsidP="00CC1B7A">
      <w:pPr>
        <w:jc w:val="both"/>
        <w:rPr>
          <w:rFonts w:asciiTheme="minorHAnsi" w:hAnsiTheme="minorHAnsi" w:cstheme="minorHAnsi"/>
          <w:sz w:val="22"/>
          <w:szCs w:val="22"/>
        </w:rPr>
      </w:pPr>
    </w:p>
    <w:p w14:paraId="61A3D168"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skreślić odpowiednio pkt 1 lub pkt 2</w:t>
      </w:r>
      <w:r w:rsidR="002046A5" w:rsidRPr="001E13DB">
        <w:rPr>
          <w:rFonts w:asciiTheme="minorHAnsi" w:hAnsiTheme="minorHAnsi" w:cstheme="minorHAnsi"/>
          <w:sz w:val="22"/>
          <w:szCs w:val="22"/>
        </w:rPr>
        <w:t xml:space="preserve">. . W przypadku braku skreślenia </w:t>
      </w:r>
      <w:r w:rsidR="00175055" w:rsidRPr="001E13DB">
        <w:rPr>
          <w:rFonts w:asciiTheme="minorHAnsi" w:hAnsiTheme="minorHAnsi" w:cstheme="minorHAnsi"/>
          <w:sz w:val="22"/>
          <w:szCs w:val="22"/>
        </w:rPr>
        <w:t>Z</w:t>
      </w:r>
      <w:r w:rsidR="002046A5" w:rsidRPr="001E13DB">
        <w:rPr>
          <w:rFonts w:asciiTheme="minorHAnsi" w:hAnsiTheme="minorHAnsi" w:cstheme="minorHAnsi"/>
          <w:sz w:val="22"/>
          <w:szCs w:val="22"/>
        </w:rPr>
        <w:t xml:space="preserve">amawiający uzna, że wykonawca nie należy do grupy kapitałowej z </w:t>
      </w:r>
      <w:r w:rsidR="00A34F5E" w:rsidRPr="001E13DB">
        <w:rPr>
          <w:rFonts w:asciiTheme="minorHAnsi" w:hAnsiTheme="minorHAnsi" w:cstheme="minorHAnsi"/>
          <w:sz w:val="22"/>
          <w:szCs w:val="22"/>
        </w:rPr>
        <w:t>W</w:t>
      </w:r>
      <w:r w:rsidR="002046A5" w:rsidRPr="001E13DB">
        <w:rPr>
          <w:rFonts w:asciiTheme="minorHAnsi" w:hAnsiTheme="minorHAnsi" w:cstheme="minorHAnsi"/>
          <w:sz w:val="22"/>
          <w:szCs w:val="22"/>
        </w:rPr>
        <w:t>ykonawcami którzy złożyli odrębne oferty w niniejszym postępowaniu</w:t>
      </w:r>
    </w:p>
    <w:p w14:paraId="64A5757F" w14:textId="77777777" w:rsidR="00CC1B7A" w:rsidRPr="001E13DB" w:rsidRDefault="00CC1B7A" w:rsidP="00CC1B7A">
      <w:pPr>
        <w:jc w:val="both"/>
        <w:rPr>
          <w:rFonts w:asciiTheme="minorHAnsi" w:hAnsiTheme="minorHAnsi" w:cstheme="minorHAnsi"/>
          <w:sz w:val="22"/>
          <w:szCs w:val="22"/>
        </w:rPr>
      </w:pPr>
      <w:r w:rsidRPr="001E13DB">
        <w:rPr>
          <w:rFonts w:asciiTheme="minorHAnsi" w:hAnsiTheme="minorHAnsi" w:cstheme="minorHAnsi"/>
          <w:sz w:val="22"/>
          <w:szCs w:val="22"/>
        </w:rPr>
        <w:t xml:space="preserve">** wraz ze złożeniem oświadczenia o przynależności do tej samej grupy kapitałowej z Wykonawcami, którzy złożyli odrębne oferty w przedmiotowym postępowaniu, Wykonawca </w:t>
      </w:r>
      <w:r w:rsidR="0059364B" w:rsidRPr="001E13DB">
        <w:rPr>
          <w:rFonts w:asciiTheme="minorHAnsi" w:hAnsiTheme="minorHAnsi" w:cstheme="minorHAnsi"/>
          <w:sz w:val="22"/>
          <w:szCs w:val="22"/>
        </w:rPr>
        <w:t xml:space="preserve">składa dokumenty lub informacje potwierdzające przygotowanie oferty niezależnie od innego </w:t>
      </w:r>
      <w:r w:rsidR="00A34F5E" w:rsidRPr="001E13DB">
        <w:rPr>
          <w:rFonts w:asciiTheme="minorHAnsi" w:hAnsiTheme="minorHAnsi" w:cstheme="minorHAnsi"/>
          <w:sz w:val="22"/>
          <w:szCs w:val="22"/>
        </w:rPr>
        <w:t>W</w:t>
      </w:r>
      <w:r w:rsidR="0059364B" w:rsidRPr="001E13DB">
        <w:rPr>
          <w:rFonts w:asciiTheme="minorHAnsi" w:hAnsiTheme="minorHAnsi" w:cstheme="minorHAnsi"/>
          <w:sz w:val="22"/>
          <w:szCs w:val="22"/>
        </w:rPr>
        <w:t>ykonawcy należącego do tej samej grupy kapitałowej</w:t>
      </w:r>
      <w:r w:rsidRPr="001E13DB">
        <w:rPr>
          <w:rFonts w:asciiTheme="minorHAnsi" w:hAnsiTheme="minorHAnsi" w:cstheme="minorHAnsi"/>
          <w:sz w:val="22"/>
          <w:szCs w:val="22"/>
        </w:rPr>
        <w:t>.</w:t>
      </w:r>
    </w:p>
    <w:p w14:paraId="3A99667F" w14:textId="77777777" w:rsidR="00A25D21" w:rsidRPr="001E13DB" w:rsidRDefault="00A25D21" w:rsidP="00CC1B7A">
      <w:pPr>
        <w:jc w:val="both"/>
        <w:rPr>
          <w:rFonts w:asciiTheme="minorHAnsi" w:hAnsiTheme="minorHAnsi" w:cstheme="minorHAnsi"/>
          <w:sz w:val="22"/>
          <w:szCs w:val="22"/>
        </w:rPr>
      </w:pPr>
    </w:p>
    <w:p w14:paraId="29FDFC6A" w14:textId="77777777" w:rsidR="00A25D21" w:rsidRPr="001E13DB" w:rsidRDefault="00A25D21" w:rsidP="00CC1B7A">
      <w:pPr>
        <w:jc w:val="both"/>
        <w:rPr>
          <w:rFonts w:asciiTheme="minorHAnsi" w:hAnsiTheme="minorHAnsi" w:cstheme="minorHAnsi"/>
          <w:sz w:val="22"/>
          <w:szCs w:val="22"/>
        </w:rPr>
      </w:pPr>
    </w:p>
    <w:p w14:paraId="0FC94607" w14:textId="77777777" w:rsidR="00A25D21" w:rsidRPr="001E13DB" w:rsidRDefault="00A25D21" w:rsidP="00CC1B7A">
      <w:pPr>
        <w:jc w:val="both"/>
        <w:rPr>
          <w:rFonts w:asciiTheme="minorHAnsi" w:hAnsiTheme="minorHAnsi" w:cstheme="minorHAnsi"/>
          <w:sz w:val="22"/>
          <w:szCs w:val="22"/>
        </w:rPr>
      </w:pPr>
    </w:p>
    <w:p w14:paraId="37903404" w14:textId="77777777" w:rsidR="00A25D21" w:rsidRPr="001E13DB" w:rsidRDefault="00A25D21" w:rsidP="00CC1B7A">
      <w:pPr>
        <w:jc w:val="both"/>
        <w:rPr>
          <w:rFonts w:asciiTheme="minorHAnsi" w:hAnsiTheme="minorHAnsi" w:cstheme="minorHAnsi"/>
          <w:sz w:val="22"/>
          <w:szCs w:val="22"/>
        </w:rPr>
      </w:pPr>
    </w:p>
    <w:p w14:paraId="32283D25" w14:textId="77777777" w:rsidR="00A25D21" w:rsidRPr="001E13DB" w:rsidRDefault="00A25D21" w:rsidP="00CC1B7A">
      <w:pPr>
        <w:jc w:val="both"/>
        <w:rPr>
          <w:rFonts w:asciiTheme="minorHAnsi" w:hAnsiTheme="minorHAnsi" w:cstheme="minorHAnsi"/>
          <w:sz w:val="22"/>
          <w:szCs w:val="22"/>
        </w:rPr>
      </w:pPr>
    </w:p>
    <w:p w14:paraId="4CBE770D" w14:textId="77777777" w:rsidR="00A25D21" w:rsidRPr="001E13DB" w:rsidRDefault="00A25D21" w:rsidP="00CC1B7A">
      <w:pPr>
        <w:jc w:val="both"/>
        <w:rPr>
          <w:rFonts w:asciiTheme="minorHAnsi" w:hAnsiTheme="minorHAnsi" w:cstheme="minorHAnsi"/>
          <w:sz w:val="22"/>
          <w:szCs w:val="22"/>
        </w:rPr>
      </w:pPr>
    </w:p>
    <w:p w14:paraId="41EA19EB" w14:textId="77777777" w:rsidR="00A25D21" w:rsidRPr="001E13DB" w:rsidRDefault="00A25D21" w:rsidP="00CC1B7A">
      <w:pPr>
        <w:jc w:val="both"/>
        <w:rPr>
          <w:rFonts w:asciiTheme="minorHAnsi" w:hAnsiTheme="minorHAnsi" w:cstheme="minorHAnsi"/>
          <w:sz w:val="22"/>
          <w:szCs w:val="22"/>
        </w:rPr>
      </w:pPr>
    </w:p>
    <w:p w14:paraId="4CF1314D" w14:textId="77777777" w:rsidR="00A25D21" w:rsidRPr="001E13DB" w:rsidRDefault="00A25D21" w:rsidP="00CC1B7A">
      <w:pPr>
        <w:jc w:val="both"/>
        <w:rPr>
          <w:rFonts w:asciiTheme="minorHAnsi" w:hAnsiTheme="minorHAnsi" w:cstheme="minorHAnsi"/>
          <w:sz w:val="22"/>
          <w:szCs w:val="22"/>
        </w:rPr>
      </w:pPr>
    </w:p>
    <w:p w14:paraId="5BFD2426" w14:textId="77777777" w:rsidR="00A25D21" w:rsidRPr="001E13DB" w:rsidRDefault="00A25D21" w:rsidP="00CC1B7A">
      <w:pPr>
        <w:jc w:val="both"/>
        <w:rPr>
          <w:rFonts w:asciiTheme="minorHAnsi" w:hAnsiTheme="minorHAnsi" w:cstheme="minorHAnsi"/>
          <w:sz w:val="22"/>
          <w:szCs w:val="22"/>
        </w:rPr>
      </w:pPr>
    </w:p>
    <w:p w14:paraId="1960A318" w14:textId="77777777" w:rsidR="00A25D21" w:rsidRPr="001E13DB" w:rsidRDefault="00A25D21" w:rsidP="00CC1B7A">
      <w:pPr>
        <w:jc w:val="both"/>
        <w:rPr>
          <w:rFonts w:asciiTheme="minorHAnsi" w:hAnsiTheme="minorHAnsi" w:cstheme="minorHAnsi"/>
          <w:sz w:val="22"/>
          <w:szCs w:val="22"/>
        </w:rPr>
      </w:pPr>
    </w:p>
    <w:p w14:paraId="2B5D88AA" w14:textId="77777777" w:rsidR="00A25D21" w:rsidRPr="001E13DB" w:rsidRDefault="00A25D21" w:rsidP="00CC1B7A">
      <w:pPr>
        <w:jc w:val="both"/>
        <w:rPr>
          <w:rFonts w:asciiTheme="minorHAnsi" w:hAnsiTheme="minorHAnsi" w:cstheme="minorHAnsi"/>
          <w:sz w:val="22"/>
          <w:szCs w:val="22"/>
        </w:rPr>
      </w:pPr>
    </w:p>
    <w:p w14:paraId="3E50BD65" w14:textId="77777777" w:rsidR="00A25D21" w:rsidRPr="001E13DB" w:rsidRDefault="00A25D21" w:rsidP="00CC1B7A">
      <w:pPr>
        <w:jc w:val="both"/>
        <w:rPr>
          <w:rFonts w:asciiTheme="minorHAnsi" w:hAnsiTheme="minorHAnsi" w:cstheme="minorHAnsi"/>
          <w:sz w:val="22"/>
          <w:szCs w:val="22"/>
        </w:rPr>
      </w:pPr>
    </w:p>
    <w:p w14:paraId="3A7EAB27" w14:textId="77777777" w:rsidR="00A25D21" w:rsidRPr="001E13DB" w:rsidRDefault="00A25D21" w:rsidP="00CC1B7A">
      <w:pPr>
        <w:jc w:val="both"/>
        <w:rPr>
          <w:rFonts w:asciiTheme="minorHAnsi" w:hAnsiTheme="minorHAnsi" w:cstheme="minorHAnsi"/>
          <w:sz w:val="22"/>
          <w:szCs w:val="22"/>
        </w:rPr>
      </w:pPr>
    </w:p>
    <w:p w14:paraId="73AFDAEA" w14:textId="77777777" w:rsidR="00177BF8" w:rsidRPr="001E13DB" w:rsidRDefault="00177BF8" w:rsidP="00CC1B7A">
      <w:pPr>
        <w:jc w:val="both"/>
        <w:rPr>
          <w:rFonts w:asciiTheme="minorHAnsi" w:hAnsiTheme="minorHAnsi" w:cstheme="minorHAnsi"/>
          <w:sz w:val="22"/>
          <w:szCs w:val="22"/>
        </w:rPr>
      </w:pPr>
    </w:p>
    <w:p w14:paraId="3C6E4B87" w14:textId="77777777" w:rsidR="00177BF8" w:rsidRPr="001E13DB" w:rsidRDefault="00177BF8" w:rsidP="00CC1B7A">
      <w:pPr>
        <w:jc w:val="both"/>
        <w:rPr>
          <w:rFonts w:asciiTheme="minorHAnsi" w:hAnsiTheme="minorHAnsi" w:cstheme="minorHAnsi"/>
          <w:sz w:val="22"/>
          <w:szCs w:val="22"/>
        </w:rPr>
      </w:pPr>
    </w:p>
    <w:p w14:paraId="4CCACD36"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t>Załącznik nr 6 do SWZ</w:t>
      </w:r>
    </w:p>
    <w:p w14:paraId="1B2F69A2"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04F43D9A"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WYKAZ OSÓB SKIEROWANYCH PRZEZ WYKONAWCĘ DO REALIZACJI ZAMÓWIENIA PUBLICZNEGO</w:t>
      </w:r>
    </w:p>
    <w:p w14:paraId="28EBF6F1"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(na potwierdzenie spełniania warunków udziału w postępowaniu)</w:t>
      </w:r>
    </w:p>
    <w:p w14:paraId="2CE02AB8" w14:textId="77777777" w:rsidR="00177BF8" w:rsidRPr="001E13DB" w:rsidRDefault="00177BF8" w:rsidP="00CC1B7A">
      <w:pPr>
        <w:jc w:val="both"/>
        <w:rPr>
          <w:rFonts w:asciiTheme="minorHAnsi" w:hAnsiTheme="minorHAnsi" w:cstheme="minorHAnsi"/>
          <w:sz w:val="22"/>
          <w:szCs w:val="22"/>
        </w:rPr>
      </w:pPr>
    </w:p>
    <w:p w14:paraId="708E3127" w14:textId="77777777" w:rsidR="00177BF8" w:rsidRPr="001E13DB" w:rsidRDefault="00177BF8" w:rsidP="00177BF8">
      <w:pPr>
        <w:tabs>
          <w:tab w:val="center" w:pos="4536"/>
          <w:tab w:val="center" w:pos="7285"/>
          <w:tab w:val="right" w:pos="9072"/>
          <w:tab w:val="left" w:pos="11070"/>
        </w:tabs>
        <w:rPr>
          <w:rFonts w:asciiTheme="minorHAnsi" w:hAnsiTheme="minorHAnsi" w:cstheme="minorHAnsi"/>
          <w:b/>
          <w:sz w:val="22"/>
          <w:szCs w:val="22"/>
        </w:rPr>
      </w:pPr>
      <w:r w:rsidRPr="001E13DB">
        <w:rPr>
          <w:rFonts w:asciiTheme="minorHAnsi" w:hAnsiTheme="minorHAnsi" w:cstheme="minorHAnsi"/>
          <w:b/>
          <w:sz w:val="22"/>
          <w:szCs w:val="22"/>
        </w:rPr>
        <w:tab/>
        <w:t>Ekspert</w:t>
      </w:r>
      <w:r w:rsidRPr="001E13DB">
        <w:rPr>
          <w:rFonts w:asciiTheme="minorHAnsi" w:hAnsiTheme="minorHAnsi" w:cstheme="minorHAnsi"/>
          <w:b/>
          <w:sz w:val="22"/>
          <w:szCs w:val="22"/>
        </w:rPr>
        <w:tab/>
      </w:r>
      <w:r w:rsidRPr="001E13DB">
        <w:rPr>
          <w:rFonts w:asciiTheme="minorHAnsi" w:hAnsiTheme="minorHAnsi" w:cstheme="minorHAnsi"/>
          <w:b/>
          <w:sz w:val="22"/>
          <w:szCs w:val="22"/>
        </w:rPr>
        <w:tab/>
      </w:r>
    </w:p>
    <w:p w14:paraId="1A008CDF" w14:textId="77777777" w:rsidR="00177BF8" w:rsidRPr="001E13DB" w:rsidRDefault="00177BF8" w:rsidP="00177BF8">
      <w:pPr>
        <w:tabs>
          <w:tab w:val="center" w:pos="7285"/>
          <w:tab w:val="left" w:pos="11070"/>
        </w:tabs>
        <w:jc w:val="center"/>
        <w:rPr>
          <w:rFonts w:asciiTheme="minorHAnsi" w:hAnsiTheme="minorHAnsi" w:cstheme="minorHAnsi"/>
          <w:b/>
          <w:sz w:val="22"/>
          <w:szCs w:val="22"/>
        </w:rPr>
      </w:pPr>
    </w:p>
    <w:p w14:paraId="2229097A" w14:textId="216956C6" w:rsidR="00177BF8" w:rsidRPr="001E13DB" w:rsidRDefault="00177BF8" w:rsidP="00177BF8">
      <w:pPr>
        <w:tabs>
          <w:tab w:val="center" w:pos="7285"/>
          <w:tab w:val="left" w:pos="11070"/>
        </w:tabs>
        <w:jc w:val="center"/>
        <w:rPr>
          <w:rFonts w:asciiTheme="minorHAnsi" w:hAnsiTheme="minorHAnsi" w:cstheme="minorHAnsi"/>
          <w:sz w:val="22"/>
          <w:szCs w:val="22"/>
        </w:rPr>
      </w:pPr>
      <w:r w:rsidRPr="001E13DB">
        <w:rPr>
          <w:rFonts w:asciiTheme="minorHAnsi" w:hAnsiTheme="minorHAnsi" w:cstheme="minorHAnsi"/>
          <w:b/>
          <w:sz w:val="22"/>
          <w:szCs w:val="22"/>
        </w:rPr>
        <w:t xml:space="preserve">Dotyczy CZEŚCI …………………………… - Ekspert </w:t>
      </w:r>
    </w:p>
    <w:p w14:paraId="74595B8B" w14:textId="77777777" w:rsidR="00177BF8" w:rsidRPr="001E13DB" w:rsidRDefault="00177BF8" w:rsidP="00177BF8">
      <w:pPr>
        <w:pStyle w:val="Akapitzlist"/>
        <w:ind w:left="426"/>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79"/>
        <w:gridCol w:w="5198"/>
        <w:gridCol w:w="2117"/>
      </w:tblGrid>
      <w:tr w:rsidR="00177BF8" w:rsidRPr="001E13DB" w14:paraId="314A3B33" w14:textId="77777777" w:rsidTr="00CA06CD">
        <w:trPr>
          <w:trHeight w:val="514"/>
        </w:trPr>
        <w:tc>
          <w:tcPr>
            <w:tcW w:w="437" w:type="dxa"/>
            <w:shd w:val="clear" w:color="auto" w:fill="BFBFBF"/>
            <w:vAlign w:val="center"/>
          </w:tcPr>
          <w:p w14:paraId="2319EC04"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Lp.</w:t>
            </w:r>
          </w:p>
        </w:tc>
        <w:tc>
          <w:tcPr>
            <w:tcW w:w="1386" w:type="dxa"/>
            <w:shd w:val="clear" w:color="auto" w:fill="BFBFBF"/>
            <w:vAlign w:val="center"/>
          </w:tcPr>
          <w:p w14:paraId="34802D7F"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Imię i nazwisko</w:t>
            </w:r>
          </w:p>
        </w:tc>
        <w:tc>
          <w:tcPr>
            <w:tcW w:w="5231" w:type="dxa"/>
            <w:shd w:val="clear" w:color="auto" w:fill="BFBFBF"/>
          </w:tcPr>
          <w:p w14:paraId="345E2506"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Wykształcenie</w:t>
            </w:r>
          </w:p>
        </w:tc>
        <w:tc>
          <w:tcPr>
            <w:tcW w:w="2126" w:type="dxa"/>
            <w:shd w:val="clear" w:color="auto" w:fill="BFBFBF"/>
          </w:tcPr>
          <w:p w14:paraId="1ABF2063" w14:textId="77777777" w:rsidR="00177BF8" w:rsidRPr="001E13DB" w:rsidRDefault="00177BF8" w:rsidP="00CA06CD">
            <w:pPr>
              <w:jc w:val="center"/>
              <w:rPr>
                <w:rFonts w:asciiTheme="minorHAnsi" w:hAnsiTheme="minorHAnsi" w:cstheme="minorHAnsi"/>
                <w:b/>
                <w:sz w:val="22"/>
                <w:szCs w:val="22"/>
              </w:rPr>
            </w:pPr>
            <w:r w:rsidRPr="001E13DB">
              <w:rPr>
                <w:rFonts w:asciiTheme="minorHAnsi" w:hAnsiTheme="minorHAnsi" w:cstheme="minorHAnsi"/>
                <w:b/>
                <w:sz w:val="22"/>
                <w:szCs w:val="22"/>
              </w:rPr>
              <w:t>Podstawa dysponowania do wykonania zamówienia</w:t>
            </w:r>
          </w:p>
        </w:tc>
      </w:tr>
      <w:tr w:rsidR="00177BF8" w:rsidRPr="001E13DB" w14:paraId="4B438442" w14:textId="77777777" w:rsidTr="00CA06CD">
        <w:trPr>
          <w:trHeight w:val="2111"/>
        </w:trPr>
        <w:tc>
          <w:tcPr>
            <w:tcW w:w="437" w:type="dxa"/>
          </w:tcPr>
          <w:p w14:paraId="07CDE713"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1.</w:t>
            </w:r>
          </w:p>
        </w:tc>
        <w:tc>
          <w:tcPr>
            <w:tcW w:w="1386" w:type="dxa"/>
          </w:tcPr>
          <w:p w14:paraId="01268BB0" w14:textId="77777777" w:rsidR="00177BF8" w:rsidRPr="001E13DB" w:rsidRDefault="00177BF8" w:rsidP="00CA06CD">
            <w:pPr>
              <w:jc w:val="both"/>
              <w:rPr>
                <w:rFonts w:asciiTheme="minorHAnsi" w:hAnsiTheme="minorHAnsi" w:cstheme="minorHAnsi"/>
                <w:sz w:val="22"/>
                <w:szCs w:val="22"/>
              </w:rPr>
            </w:pPr>
          </w:p>
        </w:tc>
        <w:tc>
          <w:tcPr>
            <w:tcW w:w="5231" w:type="dxa"/>
          </w:tcPr>
          <w:p w14:paraId="3EC992DD"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Wyższe (określić jakie – ochrona środowiska, nauki biologiczne, nauki rolnicze, nauki leśne lub nauki pokrewne)</w:t>
            </w:r>
          </w:p>
          <w:p w14:paraId="5613FD67"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w:t>
            </w:r>
          </w:p>
          <w:p w14:paraId="57ED4AE8"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lub</w:t>
            </w:r>
          </w:p>
          <w:p w14:paraId="455F951A"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średnie i co najmniej 3-letnie zatrudnienie ……………………….. (określić tak / nie)</w:t>
            </w:r>
          </w:p>
          <w:p w14:paraId="7EE7D2B8"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lub samozatrudnienie w sektorze ochrony środowiska, ochrony przyrody, badań naukowych i prac rozwojowych w dziedzinie nauk przyrodniczych</w:t>
            </w:r>
          </w:p>
          <w:p w14:paraId="1E8BD99A" w14:textId="77777777" w:rsidR="00177BF8" w:rsidRPr="001E13DB" w:rsidRDefault="00177BF8" w:rsidP="00CA06CD">
            <w:pPr>
              <w:jc w:val="both"/>
              <w:rPr>
                <w:rFonts w:asciiTheme="minorHAnsi" w:hAnsiTheme="minorHAnsi" w:cstheme="minorHAnsi"/>
                <w:sz w:val="22"/>
                <w:szCs w:val="22"/>
              </w:rPr>
            </w:pPr>
          </w:p>
          <w:p w14:paraId="7627AD0D" w14:textId="77777777" w:rsidR="00177BF8" w:rsidRPr="001E13DB" w:rsidRDefault="00177BF8" w:rsidP="00CA06CD">
            <w:pPr>
              <w:jc w:val="both"/>
              <w:rPr>
                <w:rFonts w:asciiTheme="minorHAnsi" w:hAnsiTheme="minorHAnsi" w:cstheme="minorHAnsi"/>
                <w:sz w:val="22"/>
                <w:szCs w:val="22"/>
              </w:rPr>
            </w:pPr>
            <w:r w:rsidRPr="001E13DB">
              <w:rPr>
                <w:rFonts w:asciiTheme="minorHAnsi" w:hAnsiTheme="minorHAnsi" w:cstheme="minorHAnsi"/>
                <w:sz w:val="22"/>
                <w:szCs w:val="22"/>
              </w:rPr>
              <w:t>………………………………. (określić tak / nie)</w:t>
            </w:r>
          </w:p>
        </w:tc>
        <w:tc>
          <w:tcPr>
            <w:tcW w:w="2126" w:type="dxa"/>
            <w:vAlign w:val="center"/>
          </w:tcPr>
          <w:p w14:paraId="6B26D032"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umowa o pracę*; </w:t>
            </w:r>
          </w:p>
          <w:p w14:paraId="4B0DED66"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umowa cywilno-prawna (np. zlecenie, dzieło)*; </w:t>
            </w:r>
          </w:p>
          <w:p w14:paraId="705936CC"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 xml:space="preserve">poleganie na zasobach innego podmiotu*, </w:t>
            </w:r>
          </w:p>
          <w:p w14:paraId="29981AA9" w14:textId="77777777" w:rsidR="00177BF8" w:rsidRPr="001E13DB" w:rsidRDefault="00177BF8" w:rsidP="00CA06CD">
            <w:pPr>
              <w:rPr>
                <w:rFonts w:asciiTheme="minorHAnsi" w:hAnsiTheme="minorHAnsi" w:cstheme="minorHAnsi"/>
                <w:sz w:val="22"/>
                <w:szCs w:val="22"/>
              </w:rPr>
            </w:pPr>
            <w:r w:rsidRPr="001E13DB">
              <w:rPr>
                <w:rFonts w:asciiTheme="minorHAnsi" w:hAnsiTheme="minorHAnsi" w:cstheme="minorHAnsi"/>
                <w:sz w:val="22"/>
                <w:szCs w:val="22"/>
              </w:rPr>
              <w:t>inne ……………………....</w:t>
            </w:r>
          </w:p>
        </w:tc>
      </w:tr>
    </w:tbl>
    <w:p w14:paraId="7835C106" w14:textId="77777777" w:rsidR="00177BF8" w:rsidRPr="001E13DB" w:rsidRDefault="00177BF8" w:rsidP="00177BF8">
      <w:pPr>
        <w:jc w:val="right"/>
        <w:rPr>
          <w:rFonts w:asciiTheme="minorHAnsi" w:hAnsiTheme="minorHAnsi" w:cstheme="minorHAnsi"/>
          <w:i/>
          <w:sz w:val="22"/>
          <w:szCs w:val="22"/>
        </w:rPr>
      </w:pPr>
      <w:r w:rsidRPr="001E13DB">
        <w:rPr>
          <w:rFonts w:asciiTheme="minorHAnsi" w:hAnsiTheme="minorHAnsi" w:cstheme="minorHAnsi"/>
          <w:sz w:val="22"/>
          <w:szCs w:val="22"/>
        </w:rPr>
        <w:tab/>
        <w:t>*</w:t>
      </w:r>
      <w:r w:rsidRPr="001E13DB">
        <w:rPr>
          <w:rFonts w:asciiTheme="minorHAnsi" w:hAnsiTheme="minorHAnsi" w:cstheme="minorHAnsi"/>
          <w:i/>
          <w:sz w:val="22"/>
          <w:szCs w:val="22"/>
        </w:rPr>
        <w:t>niepotrzebne skreślić</w:t>
      </w:r>
    </w:p>
    <w:p w14:paraId="1AEE75B8" w14:textId="77777777" w:rsidR="00177BF8" w:rsidRPr="001E13DB" w:rsidRDefault="00177BF8" w:rsidP="00177BF8">
      <w:pPr>
        <w:pStyle w:val="Akapitzlis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16"/>
        <w:gridCol w:w="1420"/>
        <w:gridCol w:w="4016"/>
        <w:gridCol w:w="1851"/>
      </w:tblGrid>
      <w:tr w:rsidR="001E13DB" w:rsidRPr="001E13DB" w14:paraId="3BF93107" w14:textId="77777777" w:rsidTr="001E13DB">
        <w:tc>
          <w:tcPr>
            <w:tcW w:w="482" w:type="dxa"/>
            <w:shd w:val="clear" w:color="auto" w:fill="BFBFBF"/>
            <w:vAlign w:val="center"/>
          </w:tcPr>
          <w:p w14:paraId="4926C320"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Lp.</w:t>
            </w:r>
          </w:p>
        </w:tc>
        <w:tc>
          <w:tcPr>
            <w:tcW w:w="1501" w:type="dxa"/>
            <w:shd w:val="clear" w:color="auto" w:fill="BFBFBF"/>
            <w:vAlign w:val="center"/>
          </w:tcPr>
          <w:p w14:paraId="6F186DB3" w14:textId="2B9F02AC"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Nazwa usługi.</w:t>
            </w:r>
          </w:p>
          <w:p w14:paraId="17356C62"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Należy wskazać wykonane prace/usługi pozwalające na dokonanie jednoznacznej oceny spełnienia warunków.</w:t>
            </w:r>
          </w:p>
        </w:tc>
        <w:tc>
          <w:tcPr>
            <w:tcW w:w="1331" w:type="dxa"/>
            <w:shd w:val="clear" w:color="auto" w:fill="BFBFBF"/>
            <w:vAlign w:val="center"/>
          </w:tcPr>
          <w:p w14:paraId="778BA4EB"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Data wykonania /zakończenia (MM.RRRR)</w:t>
            </w:r>
          </w:p>
        </w:tc>
        <w:tc>
          <w:tcPr>
            <w:tcW w:w="4113" w:type="dxa"/>
            <w:shd w:val="clear" w:color="auto" w:fill="BFBFBF"/>
            <w:vAlign w:val="center"/>
          </w:tcPr>
          <w:p w14:paraId="37D3D8F5"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Zakres rzeczowy wykonywanych czynności</w:t>
            </w:r>
          </w:p>
        </w:tc>
        <w:tc>
          <w:tcPr>
            <w:tcW w:w="1862" w:type="dxa"/>
            <w:shd w:val="clear" w:color="auto" w:fill="BFBFBF"/>
            <w:vAlign w:val="center"/>
          </w:tcPr>
          <w:p w14:paraId="55370CF7" w14:textId="77777777" w:rsidR="001E13DB" w:rsidRPr="001E13DB" w:rsidRDefault="001E13DB" w:rsidP="00CA06CD">
            <w:pPr>
              <w:jc w:val="center"/>
              <w:rPr>
                <w:rFonts w:asciiTheme="minorHAnsi" w:hAnsiTheme="minorHAnsi" w:cstheme="minorHAnsi"/>
                <w:b/>
                <w:sz w:val="22"/>
                <w:szCs w:val="22"/>
              </w:rPr>
            </w:pPr>
            <w:r w:rsidRPr="001E13DB">
              <w:rPr>
                <w:rFonts w:asciiTheme="minorHAnsi" w:hAnsiTheme="minorHAnsi" w:cstheme="minorHAnsi"/>
                <w:b/>
                <w:sz w:val="22"/>
                <w:szCs w:val="22"/>
              </w:rPr>
              <w:t>Zleceniodawca – adres, numer telefonu</w:t>
            </w:r>
          </w:p>
        </w:tc>
      </w:tr>
      <w:tr w:rsidR="001E13DB" w:rsidRPr="001E13DB" w14:paraId="6C2AF325" w14:textId="77777777" w:rsidTr="00086AB6">
        <w:tc>
          <w:tcPr>
            <w:tcW w:w="482" w:type="dxa"/>
          </w:tcPr>
          <w:p w14:paraId="61DAB674"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1.</w:t>
            </w:r>
          </w:p>
        </w:tc>
        <w:tc>
          <w:tcPr>
            <w:tcW w:w="1501" w:type="dxa"/>
          </w:tcPr>
          <w:p w14:paraId="1E9662F9" w14:textId="77777777" w:rsidR="001E13DB" w:rsidRPr="001E13DB" w:rsidRDefault="001E13DB" w:rsidP="00CA06CD">
            <w:pPr>
              <w:jc w:val="both"/>
              <w:rPr>
                <w:rFonts w:asciiTheme="minorHAnsi" w:hAnsiTheme="minorHAnsi" w:cstheme="minorHAnsi"/>
                <w:sz w:val="22"/>
                <w:szCs w:val="22"/>
              </w:rPr>
            </w:pPr>
          </w:p>
        </w:tc>
        <w:tc>
          <w:tcPr>
            <w:tcW w:w="1331" w:type="dxa"/>
          </w:tcPr>
          <w:p w14:paraId="0A5FB457" w14:textId="77777777" w:rsidR="001E13DB" w:rsidRPr="001E13DB" w:rsidRDefault="001E13DB" w:rsidP="00CA06CD">
            <w:pPr>
              <w:jc w:val="both"/>
              <w:rPr>
                <w:rFonts w:asciiTheme="minorHAnsi" w:hAnsiTheme="minorHAnsi" w:cstheme="minorHAnsi"/>
                <w:sz w:val="22"/>
                <w:szCs w:val="22"/>
              </w:rPr>
            </w:pPr>
          </w:p>
        </w:tc>
        <w:tc>
          <w:tcPr>
            <w:tcW w:w="4113" w:type="dxa"/>
          </w:tcPr>
          <w:p w14:paraId="5F0FADD5" w14:textId="77777777" w:rsidR="001E13DB" w:rsidRPr="001E13DB" w:rsidRDefault="001E13DB" w:rsidP="00CA06CD">
            <w:pPr>
              <w:jc w:val="both"/>
              <w:rPr>
                <w:rFonts w:asciiTheme="minorHAnsi" w:hAnsiTheme="minorHAnsi" w:cstheme="minorHAnsi"/>
                <w:sz w:val="22"/>
                <w:szCs w:val="22"/>
              </w:rPr>
            </w:pPr>
          </w:p>
        </w:tc>
        <w:tc>
          <w:tcPr>
            <w:tcW w:w="1862" w:type="dxa"/>
          </w:tcPr>
          <w:p w14:paraId="778CB5E4" w14:textId="77777777" w:rsidR="001E13DB" w:rsidRPr="001E13DB" w:rsidRDefault="001E13DB" w:rsidP="00CA06CD">
            <w:pPr>
              <w:jc w:val="both"/>
              <w:rPr>
                <w:rFonts w:asciiTheme="minorHAnsi" w:hAnsiTheme="minorHAnsi" w:cstheme="minorHAnsi"/>
                <w:sz w:val="22"/>
                <w:szCs w:val="22"/>
              </w:rPr>
            </w:pPr>
          </w:p>
        </w:tc>
      </w:tr>
      <w:tr w:rsidR="001E13DB" w:rsidRPr="001E13DB" w14:paraId="4BF35ADD" w14:textId="77777777" w:rsidTr="009B153E">
        <w:tc>
          <w:tcPr>
            <w:tcW w:w="482" w:type="dxa"/>
          </w:tcPr>
          <w:p w14:paraId="46BED471"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2.</w:t>
            </w:r>
          </w:p>
        </w:tc>
        <w:tc>
          <w:tcPr>
            <w:tcW w:w="1501" w:type="dxa"/>
          </w:tcPr>
          <w:p w14:paraId="21E8D296" w14:textId="77777777" w:rsidR="001E13DB" w:rsidRPr="001E13DB" w:rsidRDefault="001E13DB" w:rsidP="00CA06CD">
            <w:pPr>
              <w:jc w:val="both"/>
              <w:rPr>
                <w:rFonts w:asciiTheme="minorHAnsi" w:hAnsiTheme="minorHAnsi" w:cstheme="minorHAnsi"/>
                <w:sz w:val="22"/>
                <w:szCs w:val="22"/>
              </w:rPr>
            </w:pPr>
          </w:p>
        </w:tc>
        <w:tc>
          <w:tcPr>
            <w:tcW w:w="1331" w:type="dxa"/>
          </w:tcPr>
          <w:p w14:paraId="7BE38EAB" w14:textId="77777777" w:rsidR="001E13DB" w:rsidRPr="001E13DB" w:rsidRDefault="001E13DB" w:rsidP="00CA06CD">
            <w:pPr>
              <w:jc w:val="both"/>
              <w:rPr>
                <w:rFonts w:asciiTheme="minorHAnsi" w:hAnsiTheme="minorHAnsi" w:cstheme="minorHAnsi"/>
                <w:sz w:val="22"/>
                <w:szCs w:val="22"/>
              </w:rPr>
            </w:pPr>
          </w:p>
        </w:tc>
        <w:tc>
          <w:tcPr>
            <w:tcW w:w="4113" w:type="dxa"/>
          </w:tcPr>
          <w:p w14:paraId="6A5F2B89" w14:textId="77777777" w:rsidR="001E13DB" w:rsidRPr="001E13DB" w:rsidRDefault="001E13DB" w:rsidP="00CA06CD">
            <w:pPr>
              <w:jc w:val="both"/>
              <w:rPr>
                <w:rFonts w:asciiTheme="minorHAnsi" w:hAnsiTheme="minorHAnsi" w:cstheme="minorHAnsi"/>
                <w:sz w:val="22"/>
                <w:szCs w:val="22"/>
              </w:rPr>
            </w:pPr>
          </w:p>
        </w:tc>
        <w:tc>
          <w:tcPr>
            <w:tcW w:w="1862" w:type="dxa"/>
          </w:tcPr>
          <w:p w14:paraId="601620C0" w14:textId="77777777" w:rsidR="001E13DB" w:rsidRPr="001E13DB" w:rsidRDefault="001E13DB" w:rsidP="00CA06CD">
            <w:pPr>
              <w:jc w:val="both"/>
              <w:rPr>
                <w:rFonts w:asciiTheme="minorHAnsi" w:hAnsiTheme="minorHAnsi" w:cstheme="minorHAnsi"/>
                <w:sz w:val="22"/>
                <w:szCs w:val="22"/>
              </w:rPr>
            </w:pPr>
          </w:p>
        </w:tc>
      </w:tr>
    </w:tbl>
    <w:p w14:paraId="51F1A674" w14:textId="77777777" w:rsidR="00177BF8" w:rsidRPr="001E13DB" w:rsidRDefault="00177BF8" w:rsidP="00177BF8">
      <w:pPr>
        <w:tabs>
          <w:tab w:val="left" w:pos="1136"/>
        </w:tabs>
        <w:ind w:left="284" w:hanging="284"/>
        <w:jc w:val="both"/>
        <w:rPr>
          <w:rFonts w:asciiTheme="minorHAnsi" w:hAnsiTheme="minorHAnsi" w:cstheme="minorHAnsi"/>
          <w:sz w:val="22"/>
          <w:szCs w:val="22"/>
        </w:rPr>
      </w:pPr>
    </w:p>
    <w:p w14:paraId="08F2ABFC" w14:textId="137BBAB3" w:rsidR="00177BF8" w:rsidRPr="001E13DB" w:rsidRDefault="00177BF8" w:rsidP="00177BF8">
      <w:pPr>
        <w:jc w:val="both"/>
        <w:rPr>
          <w:rFonts w:asciiTheme="minorHAnsi" w:hAnsiTheme="minorHAnsi" w:cstheme="minorHAnsi"/>
          <w:b/>
          <w:sz w:val="22"/>
          <w:szCs w:val="22"/>
        </w:rPr>
      </w:pPr>
    </w:p>
    <w:p w14:paraId="0CB61163" w14:textId="77777777" w:rsidR="00177BF8" w:rsidRPr="001E13DB" w:rsidRDefault="00177BF8" w:rsidP="00177BF8">
      <w:pPr>
        <w:jc w:val="both"/>
        <w:rPr>
          <w:rFonts w:asciiTheme="minorHAnsi" w:hAnsiTheme="minorHAnsi" w:cstheme="minorHAnsi"/>
          <w:b/>
          <w:sz w:val="22"/>
          <w:szCs w:val="22"/>
        </w:rPr>
      </w:pPr>
    </w:p>
    <w:p w14:paraId="3FC5CAD2" w14:textId="5B1A2C44" w:rsidR="00177BF8" w:rsidRPr="001E13DB" w:rsidRDefault="00177BF8" w:rsidP="00177BF8">
      <w:pPr>
        <w:jc w:val="center"/>
        <w:rPr>
          <w:rFonts w:asciiTheme="minorHAnsi" w:hAnsiTheme="minorHAnsi" w:cstheme="minorHAnsi"/>
          <w:b/>
          <w:sz w:val="22"/>
          <w:szCs w:val="22"/>
          <w:u w:val="single"/>
        </w:rPr>
      </w:pPr>
      <w:r w:rsidRPr="001E13DB">
        <w:rPr>
          <w:rFonts w:asciiTheme="minorHAnsi" w:hAnsiTheme="minorHAnsi" w:cstheme="minorHAnsi"/>
          <w:b/>
          <w:sz w:val="22"/>
          <w:szCs w:val="22"/>
          <w:u w:val="single"/>
        </w:rPr>
        <w:t>Wykonawca powyższy załącznik wypełnia oddzielnie dla każdej części postępowania, na którą składa ofertę.</w:t>
      </w:r>
    </w:p>
    <w:p w14:paraId="53D7CD1A" w14:textId="77777777" w:rsidR="00177BF8" w:rsidRPr="001E13DB" w:rsidRDefault="00177BF8" w:rsidP="00177BF8">
      <w:pPr>
        <w:jc w:val="both"/>
        <w:rPr>
          <w:rFonts w:asciiTheme="minorHAnsi" w:hAnsiTheme="minorHAnsi" w:cstheme="minorHAnsi"/>
          <w:b/>
          <w:sz w:val="22"/>
          <w:szCs w:val="22"/>
        </w:rPr>
      </w:pPr>
    </w:p>
    <w:p w14:paraId="18E451C3" w14:textId="77777777" w:rsidR="00177BF8" w:rsidRPr="001E13DB" w:rsidRDefault="00177BF8" w:rsidP="00177BF8">
      <w:pPr>
        <w:jc w:val="both"/>
        <w:rPr>
          <w:rFonts w:asciiTheme="minorHAnsi" w:hAnsiTheme="minorHAnsi" w:cstheme="minorHAnsi"/>
          <w:b/>
          <w:sz w:val="22"/>
          <w:szCs w:val="22"/>
        </w:rPr>
      </w:pPr>
    </w:p>
    <w:p w14:paraId="0A216E39" w14:textId="77777777" w:rsidR="00177BF8" w:rsidRPr="001E13DB" w:rsidRDefault="00177BF8" w:rsidP="00177BF8">
      <w:pPr>
        <w:jc w:val="both"/>
        <w:rPr>
          <w:rFonts w:asciiTheme="minorHAnsi" w:hAnsiTheme="minorHAnsi" w:cstheme="minorHAnsi"/>
          <w:b/>
          <w:sz w:val="22"/>
          <w:szCs w:val="22"/>
        </w:rPr>
      </w:pPr>
    </w:p>
    <w:p w14:paraId="78E6F6FD" w14:textId="77777777" w:rsidR="00177BF8" w:rsidRPr="001E13DB" w:rsidRDefault="00177BF8" w:rsidP="00177BF8">
      <w:pPr>
        <w:jc w:val="both"/>
        <w:rPr>
          <w:rFonts w:asciiTheme="minorHAnsi" w:hAnsiTheme="minorHAnsi" w:cstheme="minorHAnsi"/>
          <w:b/>
          <w:sz w:val="22"/>
          <w:szCs w:val="22"/>
        </w:rPr>
      </w:pPr>
    </w:p>
    <w:p w14:paraId="61C9DDB6" w14:textId="77777777" w:rsidR="00177BF8" w:rsidRPr="001E13DB" w:rsidRDefault="00177BF8" w:rsidP="00177BF8">
      <w:pPr>
        <w:jc w:val="both"/>
        <w:rPr>
          <w:rFonts w:asciiTheme="minorHAnsi" w:hAnsiTheme="minorHAnsi" w:cstheme="minorHAnsi"/>
          <w:b/>
          <w:sz w:val="22"/>
          <w:szCs w:val="22"/>
        </w:rPr>
      </w:pPr>
    </w:p>
    <w:p w14:paraId="45F02D40"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r>
      <w:r w:rsidRPr="001E13DB">
        <w:rPr>
          <w:rFonts w:asciiTheme="minorHAnsi" w:hAnsiTheme="minorHAnsi" w:cstheme="minorHAnsi"/>
          <w:sz w:val="22"/>
          <w:szCs w:val="22"/>
        </w:rPr>
        <w:tab/>
        <w:t>Załącznik nr 7 do SWZ</w:t>
      </w:r>
    </w:p>
    <w:p w14:paraId="2A04CB11"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14EF0459" w14:textId="77777777"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WYKAZ OSÓB SKIEROWANYCH PRZEZ WYKONAWCĘ DO REALIZACJI ZAMÓWIENIA PUBLICZNEGO</w:t>
      </w:r>
    </w:p>
    <w:p w14:paraId="30869483" w14:textId="35FC38B0" w:rsidR="00177BF8" w:rsidRPr="001E13DB"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E13DB">
        <w:rPr>
          <w:rFonts w:asciiTheme="minorHAnsi" w:hAnsiTheme="minorHAnsi" w:cstheme="minorHAnsi"/>
          <w:sz w:val="22"/>
          <w:szCs w:val="22"/>
        </w:rPr>
        <w:t>(na potwierdzenie kryterium oceny ofert )</w:t>
      </w:r>
    </w:p>
    <w:p w14:paraId="3F8E4604" w14:textId="77777777" w:rsidR="00177BF8" w:rsidRPr="001E13DB" w:rsidRDefault="00177BF8" w:rsidP="00177BF8">
      <w:pPr>
        <w:jc w:val="both"/>
        <w:rPr>
          <w:rFonts w:asciiTheme="minorHAnsi" w:hAnsiTheme="minorHAnsi" w:cstheme="minorHAnsi"/>
          <w:b/>
          <w:sz w:val="22"/>
          <w:szCs w:val="22"/>
        </w:rPr>
      </w:pPr>
    </w:p>
    <w:p w14:paraId="0DDEE71B" w14:textId="77777777" w:rsidR="001E13DB" w:rsidRPr="001E13DB" w:rsidRDefault="001E13DB" w:rsidP="00177BF8">
      <w:pPr>
        <w:jc w:val="both"/>
        <w:rPr>
          <w:rFonts w:asciiTheme="minorHAnsi" w:hAnsiTheme="minorHAnsi" w:cstheme="minorHAnsi"/>
          <w:b/>
          <w:sz w:val="22"/>
          <w:szCs w:val="22"/>
        </w:rPr>
      </w:pPr>
    </w:p>
    <w:p w14:paraId="5020E1F7" w14:textId="3F031F51" w:rsidR="00177BF8" w:rsidRPr="001E13DB" w:rsidRDefault="001E13DB" w:rsidP="00177BF8">
      <w:pPr>
        <w:jc w:val="both"/>
        <w:rPr>
          <w:rFonts w:asciiTheme="minorHAnsi" w:hAnsiTheme="minorHAnsi" w:cstheme="minorHAnsi"/>
          <w:b/>
          <w:sz w:val="22"/>
          <w:szCs w:val="22"/>
        </w:rPr>
      </w:pPr>
      <w:r w:rsidRPr="001E13DB">
        <w:rPr>
          <w:rFonts w:asciiTheme="minorHAnsi" w:hAnsiTheme="minorHAnsi" w:cstheme="minorHAnsi"/>
          <w:b/>
          <w:sz w:val="22"/>
          <w:szCs w:val="22"/>
        </w:rPr>
        <w:t>Dotyczy CZEŚCI ……………………………</w:t>
      </w:r>
    </w:p>
    <w:p w14:paraId="75D52AFB" w14:textId="77777777" w:rsidR="001E13DB" w:rsidRPr="001E13DB" w:rsidRDefault="001E13DB" w:rsidP="00177BF8">
      <w:pPr>
        <w:jc w:val="both"/>
        <w:rPr>
          <w:rFonts w:asciiTheme="minorHAnsi" w:hAnsiTheme="minorHAnsi" w:cstheme="minorHAnsi"/>
          <w:b/>
          <w:sz w:val="22"/>
          <w:szCs w:val="22"/>
        </w:rPr>
      </w:pPr>
    </w:p>
    <w:p w14:paraId="746888C6" w14:textId="77777777" w:rsidR="00177BF8" w:rsidRPr="001E13DB" w:rsidRDefault="00177BF8" w:rsidP="00177BF8">
      <w:pPr>
        <w:spacing w:line="276" w:lineRule="auto"/>
        <w:ind w:right="203"/>
        <w:jc w:val="both"/>
        <w:rPr>
          <w:rFonts w:asciiTheme="minorHAnsi" w:hAnsiTheme="minorHAnsi" w:cstheme="minorHAnsi"/>
          <w:sz w:val="22"/>
          <w:szCs w:val="22"/>
        </w:rPr>
      </w:pPr>
      <w:r w:rsidRPr="001E13DB">
        <w:rPr>
          <w:rFonts w:asciiTheme="minorHAnsi" w:hAnsiTheme="minorHAnsi" w:cstheme="minorHAnsi"/>
          <w:b/>
          <w:sz w:val="22"/>
          <w:szCs w:val="22"/>
        </w:rPr>
        <w:t>Oświadczam, iż</w:t>
      </w:r>
      <w:r w:rsidRPr="001E13DB">
        <w:rPr>
          <w:rFonts w:asciiTheme="minorHAnsi" w:hAnsiTheme="minorHAnsi" w:cstheme="minorHAnsi"/>
          <w:sz w:val="22"/>
          <w:szCs w:val="22"/>
        </w:rPr>
        <w:t xml:space="preserve"> osoba wyznaczona do realizacji zamówienia - </w:t>
      </w:r>
      <w:r w:rsidRPr="001E13DB">
        <w:rPr>
          <w:rFonts w:asciiTheme="minorHAnsi" w:hAnsiTheme="minorHAnsi" w:cstheme="minorHAnsi"/>
          <w:b/>
          <w:sz w:val="22"/>
          <w:szCs w:val="22"/>
        </w:rPr>
        <w:t>ekspert sporządzający ekspertyzy posiada doświadczenie w ich wykonaniu (kryterium II - D)</w:t>
      </w:r>
      <w:r w:rsidRPr="001E13DB">
        <w:rPr>
          <w:rFonts w:asciiTheme="minorHAnsi" w:hAnsiTheme="minorHAnsi" w:cstheme="minorHAnsi"/>
          <w:sz w:val="22"/>
          <w:szCs w:val="22"/>
        </w:rPr>
        <w:t>, w ilości:</w:t>
      </w:r>
    </w:p>
    <w:p w14:paraId="69540BE3" w14:textId="77777777" w:rsidR="00177BF8" w:rsidRPr="001E13DB" w:rsidRDefault="00177BF8" w:rsidP="00E20075">
      <w:pPr>
        <w:pStyle w:val="Akapitzlist"/>
        <w:numPr>
          <w:ilvl w:val="0"/>
          <w:numId w:val="7"/>
        </w:numPr>
        <w:spacing w:line="276" w:lineRule="auto"/>
        <w:ind w:right="203"/>
        <w:jc w:val="both"/>
        <w:rPr>
          <w:rFonts w:asciiTheme="minorHAnsi" w:hAnsiTheme="minorHAnsi" w:cstheme="minorHAnsi"/>
          <w:sz w:val="22"/>
          <w:szCs w:val="22"/>
        </w:rPr>
      </w:pPr>
      <w:r w:rsidRPr="001E13DB">
        <w:rPr>
          <w:rFonts w:asciiTheme="minorHAnsi" w:hAnsiTheme="minorHAnsi" w:cstheme="minorHAnsi"/>
          <w:sz w:val="22"/>
          <w:szCs w:val="22"/>
        </w:rPr>
        <w:t>1 prace/ usługę,</w:t>
      </w:r>
    </w:p>
    <w:p w14:paraId="5858FC53" w14:textId="77777777" w:rsidR="00177BF8" w:rsidRPr="001E13DB" w:rsidRDefault="00177BF8" w:rsidP="00E20075">
      <w:pPr>
        <w:pStyle w:val="Akapitzlist"/>
        <w:numPr>
          <w:ilvl w:val="0"/>
          <w:numId w:val="7"/>
        </w:numPr>
        <w:spacing w:line="276" w:lineRule="auto"/>
        <w:ind w:right="203"/>
        <w:jc w:val="both"/>
        <w:rPr>
          <w:rFonts w:asciiTheme="minorHAnsi" w:hAnsiTheme="minorHAnsi" w:cstheme="minorHAnsi"/>
          <w:sz w:val="22"/>
          <w:szCs w:val="22"/>
        </w:rPr>
      </w:pPr>
      <w:r w:rsidRPr="001E13DB">
        <w:rPr>
          <w:rFonts w:asciiTheme="minorHAnsi" w:hAnsiTheme="minorHAnsi" w:cstheme="minorHAnsi"/>
          <w:sz w:val="22"/>
          <w:szCs w:val="22"/>
        </w:rPr>
        <w:t>2 prace/usł</w:t>
      </w:r>
      <w:bookmarkStart w:id="11" w:name="_GoBack"/>
      <w:bookmarkEnd w:id="11"/>
      <w:r w:rsidRPr="001E13DB">
        <w:rPr>
          <w:rFonts w:asciiTheme="minorHAnsi" w:hAnsiTheme="minorHAnsi" w:cstheme="minorHAnsi"/>
          <w:sz w:val="22"/>
          <w:szCs w:val="22"/>
        </w:rPr>
        <w:t>ugi,</w:t>
      </w:r>
    </w:p>
    <w:p w14:paraId="68D4D577" w14:textId="77777777" w:rsidR="00177BF8" w:rsidRPr="001E13DB" w:rsidRDefault="00177BF8" w:rsidP="00E20075">
      <w:pPr>
        <w:pStyle w:val="Akapitzlist"/>
        <w:numPr>
          <w:ilvl w:val="0"/>
          <w:numId w:val="7"/>
        </w:numPr>
        <w:spacing w:line="276" w:lineRule="auto"/>
        <w:ind w:right="203"/>
        <w:jc w:val="both"/>
        <w:rPr>
          <w:rFonts w:asciiTheme="minorHAnsi" w:hAnsiTheme="minorHAnsi" w:cstheme="minorHAnsi"/>
          <w:sz w:val="22"/>
          <w:szCs w:val="22"/>
        </w:rPr>
      </w:pPr>
      <w:r w:rsidRPr="001E13DB">
        <w:rPr>
          <w:rFonts w:asciiTheme="minorHAnsi" w:hAnsiTheme="minorHAnsi" w:cstheme="minorHAnsi"/>
          <w:sz w:val="22"/>
          <w:szCs w:val="22"/>
        </w:rPr>
        <w:t>3 prace/ usługi</w:t>
      </w:r>
    </w:p>
    <w:p w14:paraId="480E23DA" w14:textId="77777777" w:rsidR="00177BF8" w:rsidRPr="001E13DB" w:rsidRDefault="00177BF8" w:rsidP="00E20075">
      <w:pPr>
        <w:pStyle w:val="Akapitzlist"/>
        <w:numPr>
          <w:ilvl w:val="0"/>
          <w:numId w:val="7"/>
        </w:numPr>
        <w:spacing w:line="276" w:lineRule="auto"/>
        <w:ind w:right="203"/>
        <w:jc w:val="both"/>
        <w:rPr>
          <w:rFonts w:asciiTheme="minorHAnsi" w:hAnsiTheme="minorHAnsi" w:cstheme="minorHAnsi"/>
          <w:sz w:val="22"/>
          <w:szCs w:val="22"/>
        </w:rPr>
      </w:pPr>
      <w:r w:rsidRPr="001E13DB">
        <w:rPr>
          <w:rFonts w:asciiTheme="minorHAnsi" w:hAnsiTheme="minorHAnsi" w:cstheme="minorHAnsi"/>
          <w:sz w:val="22"/>
          <w:szCs w:val="22"/>
        </w:rPr>
        <w:t>4 prace/ usługi,</w:t>
      </w:r>
    </w:p>
    <w:p w14:paraId="61823211" w14:textId="77777777" w:rsidR="00177BF8" w:rsidRPr="001E13DB" w:rsidRDefault="00177BF8" w:rsidP="00E20075">
      <w:pPr>
        <w:pStyle w:val="Akapitzlist"/>
        <w:numPr>
          <w:ilvl w:val="0"/>
          <w:numId w:val="7"/>
        </w:numPr>
        <w:spacing w:line="276" w:lineRule="auto"/>
        <w:ind w:right="203"/>
        <w:jc w:val="both"/>
        <w:rPr>
          <w:rFonts w:asciiTheme="minorHAnsi" w:hAnsiTheme="minorHAnsi" w:cstheme="minorHAnsi"/>
          <w:sz w:val="22"/>
          <w:szCs w:val="22"/>
        </w:rPr>
      </w:pPr>
      <w:r w:rsidRPr="001E13DB">
        <w:rPr>
          <w:rFonts w:asciiTheme="minorHAnsi" w:hAnsiTheme="minorHAnsi" w:cstheme="minorHAnsi"/>
          <w:sz w:val="22"/>
          <w:szCs w:val="22"/>
        </w:rPr>
        <w:t>5 prac/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68"/>
        <w:gridCol w:w="2462"/>
        <w:gridCol w:w="2141"/>
        <w:gridCol w:w="2482"/>
      </w:tblGrid>
      <w:tr w:rsidR="00177BF8" w:rsidRPr="001E13DB" w14:paraId="6D376094" w14:textId="77777777" w:rsidTr="00CA06C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AC7A824"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88A517C" w14:textId="77777777" w:rsidR="00177BF8" w:rsidRPr="001E13DB" w:rsidRDefault="00177BF8" w:rsidP="00CA06CD">
            <w:pPr>
              <w:pStyle w:val="Zawartotabeli"/>
              <w:spacing w:after="0" w:line="240" w:lineRule="auto"/>
              <w:jc w:val="center"/>
              <w:rPr>
                <w:rFonts w:asciiTheme="minorHAnsi" w:hAnsiTheme="minorHAnsi" w:cstheme="minorHAnsi"/>
              </w:rPr>
            </w:pPr>
            <w:r w:rsidRPr="001E13DB">
              <w:rPr>
                <w:rFonts w:asciiTheme="minorHAnsi" w:eastAsia="Times New Roman" w:hAnsiTheme="minorHAnsi" w:cstheme="minorHAnsi"/>
                <w:b/>
                <w:lang w:eastAsia="pl-PL"/>
              </w:rPr>
              <w:t xml:space="preserve">Nazwisko i Imię </w:t>
            </w:r>
            <w:r w:rsidRPr="001E13DB">
              <w:rPr>
                <w:rFonts w:asciiTheme="minorHAnsi" w:hAnsiTheme="minorHAnsi" w:cstheme="minorHAnsi"/>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D64C4CF"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DDF0CF9"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b/>
                <w:bCs/>
                <w:color w:val="000000"/>
                <w:sz w:val="22"/>
                <w:szCs w:val="22"/>
              </w:rPr>
              <w:t xml:space="preserve">Odbiorca pracy/usługi </w:t>
            </w:r>
            <w:r w:rsidRPr="001E13DB">
              <w:rPr>
                <w:rFonts w:asciiTheme="minorHAnsi" w:hAnsiTheme="minorHAnsi" w:cstheme="minorHAnsi"/>
                <w:color w:val="000000"/>
                <w:sz w:val="22"/>
                <w:szCs w:val="22"/>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10162C8"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Zakres przedmiotowy (co najmniej nazwa polska, dodatkowo kod gatunku/siedliska, nazwa łacińska)</w:t>
            </w:r>
          </w:p>
        </w:tc>
      </w:tr>
      <w:tr w:rsidR="00177BF8" w:rsidRPr="001E13DB" w14:paraId="5B78029E" w14:textId="77777777" w:rsidTr="00CA06CD">
        <w:tc>
          <w:tcPr>
            <w:tcW w:w="0" w:type="auto"/>
            <w:tcBorders>
              <w:top w:val="single" w:sz="4" w:space="0" w:color="auto"/>
              <w:left w:val="single" w:sz="4" w:space="0" w:color="auto"/>
              <w:bottom w:val="single" w:sz="4" w:space="0" w:color="auto"/>
              <w:right w:val="single" w:sz="4" w:space="0" w:color="auto"/>
            </w:tcBorders>
            <w:vAlign w:val="center"/>
            <w:hideMark/>
          </w:tcPr>
          <w:p w14:paraId="00810A60"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177BB0C" w14:textId="77777777" w:rsidR="00177BF8" w:rsidRPr="001E13DB" w:rsidRDefault="00177BF8" w:rsidP="00CA06CD">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4FA1B7"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BAD25"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18BE" w14:textId="77777777" w:rsidR="00177BF8" w:rsidRPr="001E13DB" w:rsidRDefault="00177BF8" w:rsidP="00CA06CD">
            <w:pPr>
              <w:pStyle w:val="Akapitzlist"/>
              <w:spacing w:after="170"/>
              <w:ind w:left="0"/>
              <w:jc w:val="center"/>
              <w:rPr>
                <w:rFonts w:asciiTheme="minorHAnsi" w:hAnsiTheme="minorHAnsi" w:cstheme="minorHAnsi"/>
                <w:sz w:val="22"/>
                <w:szCs w:val="22"/>
              </w:rPr>
            </w:pPr>
            <w:r w:rsidRPr="001E13DB">
              <w:rPr>
                <w:rFonts w:asciiTheme="minorHAnsi" w:hAnsiTheme="minorHAnsi" w:cstheme="minorHAnsi"/>
                <w:sz w:val="22"/>
                <w:szCs w:val="22"/>
              </w:rPr>
              <w:t>….</w:t>
            </w:r>
          </w:p>
        </w:tc>
      </w:tr>
    </w:tbl>
    <w:p w14:paraId="2609602F" w14:textId="77777777" w:rsidR="00177BF8" w:rsidRPr="001E13DB" w:rsidRDefault="00177BF8" w:rsidP="00177BF8">
      <w:pPr>
        <w:rPr>
          <w:rFonts w:asciiTheme="minorHAnsi" w:hAnsiTheme="minorHAnsi" w:cstheme="minorHAnsi"/>
          <w:sz w:val="22"/>
          <w:szCs w:val="22"/>
        </w:rPr>
      </w:pPr>
    </w:p>
    <w:p w14:paraId="50BBBD6B" w14:textId="77777777" w:rsidR="00177BF8" w:rsidRPr="001E13DB" w:rsidRDefault="00177BF8" w:rsidP="00177BF8">
      <w:pPr>
        <w:tabs>
          <w:tab w:val="left" w:pos="284"/>
        </w:tabs>
        <w:jc w:val="both"/>
        <w:rPr>
          <w:rFonts w:asciiTheme="minorHAnsi" w:hAnsiTheme="minorHAnsi" w:cstheme="minorHAnsi"/>
          <w:sz w:val="22"/>
          <w:szCs w:val="22"/>
          <w:u w:val="single"/>
        </w:rPr>
      </w:pPr>
    </w:p>
    <w:p w14:paraId="4D5EA39D" w14:textId="79EF8D5D" w:rsidR="00177BF8" w:rsidRPr="001E13DB" w:rsidRDefault="00177BF8" w:rsidP="00E20075">
      <w:pPr>
        <w:numPr>
          <w:ilvl w:val="0"/>
          <w:numId w:val="5"/>
        </w:numPr>
        <w:tabs>
          <w:tab w:val="left" w:pos="284"/>
        </w:tabs>
        <w:spacing w:after="200" w:line="276" w:lineRule="auto"/>
        <w:jc w:val="both"/>
        <w:rPr>
          <w:rFonts w:asciiTheme="minorHAnsi" w:hAnsiTheme="minorHAnsi" w:cstheme="minorHAnsi"/>
          <w:sz w:val="22"/>
          <w:szCs w:val="22"/>
          <w:u w:val="single"/>
        </w:rPr>
      </w:pPr>
      <w:r w:rsidRPr="001E13DB">
        <w:rPr>
          <w:rFonts w:asciiTheme="minorHAnsi" w:hAnsiTheme="minorHAnsi" w:cstheme="minorHAnsi"/>
          <w:sz w:val="22"/>
          <w:szCs w:val="22"/>
          <w:u w:val="single"/>
        </w:rPr>
        <w:t xml:space="preserve">Wykonawca oświadczenie o kryterium </w:t>
      </w:r>
      <w:proofErr w:type="spellStart"/>
      <w:r w:rsidRPr="001E13DB">
        <w:rPr>
          <w:rFonts w:asciiTheme="minorHAnsi" w:hAnsiTheme="minorHAnsi" w:cstheme="minorHAnsi"/>
          <w:sz w:val="22"/>
          <w:szCs w:val="22"/>
          <w:u w:val="single"/>
        </w:rPr>
        <w:t>pozacenowym</w:t>
      </w:r>
      <w:proofErr w:type="spellEnd"/>
      <w:r w:rsidRPr="001E13DB">
        <w:rPr>
          <w:rFonts w:asciiTheme="minorHAnsi" w:hAnsiTheme="minorHAnsi" w:cstheme="minorHAnsi"/>
          <w:sz w:val="22"/>
          <w:szCs w:val="22"/>
          <w:u w:val="single"/>
        </w:rPr>
        <w:t xml:space="preserve"> wypełnia tyle razy na ile części składa ofertę</w:t>
      </w:r>
    </w:p>
    <w:p w14:paraId="10B1885A" w14:textId="53625EDA" w:rsidR="00177BF8" w:rsidRPr="001E13DB" w:rsidRDefault="00177BF8" w:rsidP="00177BF8">
      <w:pPr>
        <w:jc w:val="both"/>
        <w:rPr>
          <w:rFonts w:asciiTheme="minorHAnsi" w:hAnsiTheme="minorHAnsi" w:cstheme="minorHAnsi"/>
          <w:b/>
          <w:sz w:val="22"/>
          <w:szCs w:val="22"/>
          <w:u w:val="single"/>
        </w:rPr>
      </w:pPr>
      <w:r w:rsidRPr="001E13DB">
        <w:rPr>
          <w:rFonts w:asciiTheme="minorHAnsi" w:hAnsiTheme="minorHAnsi" w:cstheme="minorHAnsi"/>
          <w:b/>
          <w:sz w:val="22"/>
          <w:szCs w:val="22"/>
          <w:u w:val="single"/>
        </w:rPr>
        <w:t>Wykonawca ma obowiązek załączyć do oferty odpowiednio wypełniony załącznik nr 7. Niezałączenie do oferty załącznika 7 będzie skutkowało przyznaniem 0 punktów w ramach kryterium oceny ofert.</w:t>
      </w:r>
    </w:p>
    <w:p w14:paraId="7FDDA962" w14:textId="77777777" w:rsidR="001E13DB" w:rsidRPr="001E13DB" w:rsidRDefault="001E13DB" w:rsidP="00177BF8">
      <w:pPr>
        <w:jc w:val="both"/>
        <w:rPr>
          <w:rFonts w:asciiTheme="minorHAnsi" w:hAnsiTheme="minorHAnsi"/>
          <w:b/>
          <w:sz w:val="22"/>
          <w:szCs w:val="22"/>
        </w:rPr>
        <w:sectPr w:rsidR="001E13DB" w:rsidRPr="001E13DB" w:rsidSect="002046A5">
          <w:headerReference w:type="even" r:id="rId9"/>
          <w:headerReference w:type="default" r:id="rId10"/>
          <w:footerReference w:type="even" r:id="rId11"/>
          <w:footerReference w:type="default" r:id="rId12"/>
          <w:headerReference w:type="first" r:id="rId13"/>
          <w:endnotePr>
            <w:numFmt w:val="decimal"/>
          </w:endnotePr>
          <w:pgSz w:w="11907" w:h="16840" w:code="9"/>
          <w:pgMar w:top="1276" w:right="1417" w:bottom="1417" w:left="1417" w:header="568" w:footer="567" w:gutter="0"/>
          <w:cols w:space="708"/>
          <w:noEndnote/>
          <w:titlePg/>
          <w:docGrid w:linePitch="326"/>
        </w:sectPr>
      </w:pPr>
    </w:p>
    <w:p w14:paraId="328D5984" w14:textId="77777777" w:rsidR="00177BF8" w:rsidRPr="006C6DBE" w:rsidRDefault="00177BF8" w:rsidP="001E13DB">
      <w:pPr>
        <w:pBdr>
          <w:top w:val="single" w:sz="4" w:space="0" w:color="auto"/>
          <w:left w:val="single" w:sz="4" w:space="4" w:color="auto"/>
          <w:bottom w:val="single" w:sz="4" w:space="1" w:color="auto"/>
          <w:right w:val="single" w:sz="4" w:space="4" w:color="auto"/>
        </w:pBdr>
        <w:rPr>
          <w:rFonts w:asciiTheme="minorHAnsi" w:hAnsiTheme="minorHAnsi"/>
          <w:sz w:val="22"/>
          <w:szCs w:val="22"/>
        </w:rPr>
      </w:pPr>
    </w:p>
    <w:sectPr w:rsidR="00177BF8" w:rsidRPr="006C6DBE" w:rsidSect="0030176D">
      <w:endnotePr>
        <w:numFmt w:val="decimal"/>
      </w:endnotePr>
      <w:pgSz w:w="16840" w:h="11907" w:orient="landscape" w:code="9"/>
      <w:pgMar w:top="1134" w:right="1531" w:bottom="1418" w:left="1418"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B7108" w14:textId="77777777" w:rsidR="007F6F1E" w:rsidRDefault="007F6F1E">
      <w:r>
        <w:separator/>
      </w:r>
    </w:p>
  </w:endnote>
  <w:endnote w:type="continuationSeparator" w:id="0">
    <w:p w14:paraId="2DF81E60" w14:textId="77777777" w:rsidR="007F6F1E" w:rsidRDefault="007F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2695" w14:textId="77777777" w:rsidR="009A049C" w:rsidRDefault="009A049C"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3BF3A7" w14:textId="77777777" w:rsidR="009A049C" w:rsidRDefault="009A04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90BA" w14:textId="77777777" w:rsidR="009A049C" w:rsidRDefault="009A04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D40E" w14:textId="77777777" w:rsidR="007F6F1E" w:rsidRDefault="007F6F1E">
      <w:r>
        <w:separator/>
      </w:r>
    </w:p>
  </w:footnote>
  <w:footnote w:type="continuationSeparator" w:id="0">
    <w:p w14:paraId="1B5A5FBE" w14:textId="77777777" w:rsidR="007F6F1E" w:rsidRDefault="007F6F1E">
      <w:r>
        <w:continuationSeparator/>
      </w:r>
    </w:p>
  </w:footnote>
  <w:footnote w:id="1">
    <w:p w14:paraId="6E2756FB" w14:textId="77777777" w:rsidR="009A049C" w:rsidRPr="005639A8" w:rsidRDefault="009A049C" w:rsidP="000C6ABE">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74E06FE8" w14:textId="77777777" w:rsidR="005C1786" w:rsidRPr="00661427" w:rsidRDefault="005C1786" w:rsidP="005C1786">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61321502" w14:textId="77777777" w:rsidR="005C1786" w:rsidRPr="00661427" w:rsidRDefault="005C1786" w:rsidP="005C1786">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przypadku instytucji zamawiających: wstępne ogłoszenie informacyjne wykorzystywane jako zaproszenie do ubiegania się o zamówienie albo ogłoszenie o zamówieniu.</w:t>
      </w:r>
      <w:r w:rsidRPr="00661427">
        <w:rPr>
          <w:rFonts w:ascii="Calibri" w:hAnsi="Calibr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4">
    <w:p w14:paraId="595CE623" w14:textId="77777777" w:rsidR="005C1786" w:rsidRPr="00661427" w:rsidRDefault="005C1786" w:rsidP="005C1786">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Informacje te należy skopiować z sekcji I pkt I.1 stosownego ogłoszenia</w:t>
      </w:r>
      <w:r w:rsidRPr="00661427">
        <w:rPr>
          <w:rFonts w:ascii="Calibri" w:hAnsi="Calibri" w:cs="Arial"/>
          <w:i/>
          <w:sz w:val="16"/>
          <w:szCs w:val="16"/>
        </w:rPr>
        <w:t>.</w:t>
      </w:r>
      <w:r w:rsidRPr="00661427">
        <w:rPr>
          <w:rFonts w:ascii="Calibri" w:hAnsi="Calibri" w:cs="Arial"/>
          <w:sz w:val="16"/>
          <w:szCs w:val="16"/>
        </w:rPr>
        <w:t xml:space="preserve"> W przypadku wspólnego zamówienia proszę podać nazwy wszystkich uczestniczących zamawiających.</w:t>
      </w:r>
    </w:p>
  </w:footnote>
  <w:footnote w:id="5">
    <w:p w14:paraId="5BF5A295" w14:textId="77777777" w:rsidR="005C1786" w:rsidRPr="00661427" w:rsidRDefault="005C1786" w:rsidP="005C1786">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Zob. pkt II.1.1 i II.1.3 stosownego ogłoszenia.</w:t>
      </w:r>
    </w:p>
  </w:footnote>
  <w:footnote w:id="6">
    <w:p w14:paraId="796B0E1C" w14:textId="77777777" w:rsidR="005C1786" w:rsidRPr="00661427" w:rsidRDefault="005C1786" w:rsidP="005C1786">
      <w:pPr>
        <w:pStyle w:val="Tekstprzypisudolnego"/>
        <w:tabs>
          <w:tab w:val="left" w:pos="284"/>
        </w:tabs>
        <w:jc w:val="both"/>
        <w:rPr>
          <w:rFonts w:ascii="Calibri" w:hAnsi="Calibri"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Zob. pkt II.1.1 stosownego ogłoszenia.</w:t>
      </w:r>
    </w:p>
  </w:footnote>
  <w:footnote w:id="7">
    <w:p w14:paraId="1B093C2A"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informacje dotyczące osób wyznaczonych do kontaktów tyle razy, ile jest to konieczne.</w:t>
      </w:r>
    </w:p>
  </w:footnote>
  <w:footnote w:id="8">
    <w:p w14:paraId="4C55D1A0" w14:textId="77777777" w:rsidR="005C1786" w:rsidRPr="00661427" w:rsidRDefault="005C1786" w:rsidP="005C1786">
      <w:pPr>
        <w:pStyle w:val="Tekstprzypisudolnego"/>
        <w:tabs>
          <w:tab w:val="left" w:pos="284"/>
        </w:tabs>
        <w:jc w:val="both"/>
        <w:rPr>
          <w:rStyle w:val="DeltaViewInsertion"/>
          <w:rFonts w:ascii="Calibri" w:hAnsi="Calibri" w:cs="Arial"/>
          <w:b w:val="0"/>
          <w:i w:val="0"/>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Por. </w:t>
      </w:r>
      <w:r w:rsidRPr="00661427">
        <w:rPr>
          <w:rStyle w:val="DeltaViewInsertion"/>
          <w:rFonts w:ascii="Calibri" w:hAnsi="Calibri"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57D413" w14:textId="77777777" w:rsidR="005C1786" w:rsidRPr="00661427" w:rsidRDefault="005C1786" w:rsidP="005C1786">
      <w:pPr>
        <w:pStyle w:val="Tekstprzypisudolnego"/>
        <w:tabs>
          <w:tab w:val="left" w:pos="284"/>
        </w:tabs>
        <w:ind w:hanging="12"/>
        <w:jc w:val="both"/>
        <w:rPr>
          <w:rStyle w:val="DeltaViewInsertion"/>
          <w:rFonts w:ascii="Calibri" w:hAnsi="Calibri" w:cs="Arial"/>
          <w:b w:val="0"/>
          <w:i w:val="0"/>
          <w:sz w:val="16"/>
          <w:szCs w:val="16"/>
        </w:rPr>
      </w:pPr>
      <w:r w:rsidRPr="00661427">
        <w:rPr>
          <w:rStyle w:val="DeltaViewInsertion"/>
          <w:rFonts w:ascii="Calibri" w:hAnsi="Calibri" w:cs="Arial"/>
          <w:b w:val="0"/>
          <w:sz w:val="16"/>
          <w:szCs w:val="16"/>
        </w:rPr>
        <w:t>Mikroprzedsiębiorstwo: przedsiębiorstwo, które zatrudnia mniej niż 10 osób i którego roczny obrót lub roczna suma bilansowa nie przekracza 2 milionów EUR.</w:t>
      </w:r>
    </w:p>
    <w:p w14:paraId="2B6F946D" w14:textId="77777777" w:rsidR="005C1786" w:rsidRPr="00661427" w:rsidRDefault="005C1786" w:rsidP="005C1786">
      <w:pPr>
        <w:pStyle w:val="Tekstprzypisudolnego"/>
        <w:tabs>
          <w:tab w:val="left" w:pos="284"/>
        </w:tabs>
        <w:ind w:hanging="12"/>
        <w:jc w:val="both"/>
        <w:rPr>
          <w:rStyle w:val="DeltaViewInsertion"/>
          <w:rFonts w:ascii="Calibri" w:hAnsi="Calibri" w:cs="Arial"/>
          <w:b w:val="0"/>
          <w:i w:val="0"/>
          <w:sz w:val="16"/>
          <w:szCs w:val="16"/>
        </w:rPr>
      </w:pPr>
      <w:r w:rsidRPr="00661427">
        <w:rPr>
          <w:rStyle w:val="DeltaViewInsertion"/>
          <w:rFonts w:ascii="Calibri" w:hAnsi="Calibri" w:cs="Arial"/>
          <w:b w:val="0"/>
          <w:sz w:val="16"/>
          <w:szCs w:val="16"/>
        </w:rPr>
        <w:t>Małe przedsiębiorstwo: przedsiębiorstwo, które zatrudnia mniej niż 50 osób i którego roczny obrót lub roczna suma bilansowa nie przekracza 10 milionów EUR.</w:t>
      </w:r>
    </w:p>
    <w:p w14:paraId="729DE3EC" w14:textId="77777777" w:rsidR="005C1786" w:rsidRPr="00661427" w:rsidRDefault="005C1786" w:rsidP="005C1786">
      <w:pPr>
        <w:pStyle w:val="Tekstprzypisudolnego"/>
        <w:tabs>
          <w:tab w:val="left" w:pos="284"/>
        </w:tabs>
        <w:ind w:hanging="12"/>
        <w:jc w:val="both"/>
        <w:rPr>
          <w:rFonts w:ascii="Calibri" w:hAnsi="Calibri" w:cs="Arial"/>
          <w:sz w:val="16"/>
          <w:szCs w:val="16"/>
        </w:rPr>
      </w:pPr>
      <w:r w:rsidRPr="00661427">
        <w:rPr>
          <w:rStyle w:val="DeltaViewInsertion"/>
          <w:rFonts w:ascii="Calibri" w:hAnsi="Calibri" w:cs="Arial"/>
          <w:b w:val="0"/>
          <w:sz w:val="16"/>
          <w:szCs w:val="16"/>
        </w:rPr>
        <w:t>Średnie przedsiębiorstwa: przedsiębiorstwa, które nie są mikroprzedsiębiorstwami ani małymi przedsiębiorstwami</w:t>
      </w:r>
      <w:r w:rsidRPr="00661427">
        <w:rPr>
          <w:rFonts w:ascii="Calibri" w:hAnsi="Calibri" w:cs="Arial"/>
          <w:sz w:val="16"/>
          <w:szCs w:val="16"/>
        </w:rPr>
        <w:t xml:space="preserve"> i które zatrudniają mniej niż 250 osób i których roczny obrót nie przekracza 50 milionów EUR lub roczna suma bilansowa nie przekracza 43 milionów EUR.</w:t>
      </w:r>
    </w:p>
  </w:footnote>
  <w:footnote w:id="9">
    <w:p w14:paraId="2E3DDC22" w14:textId="77777777" w:rsidR="005C1786" w:rsidRPr="00661427" w:rsidRDefault="005C1786" w:rsidP="005C1786">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Dane referencyjne i klasyfikacja, o ile istnieją, są określone na zaświadczeniu.</w:t>
      </w:r>
    </w:p>
  </w:footnote>
  <w:footnote w:id="10">
    <w:p w14:paraId="1632C086" w14:textId="77777777" w:rsidR="005C1786" w:rsidRPr="00661427" w:rsidRDefault="005C1786" w:rsidP="005C1786">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Zwłaszcza w ramach grupy, konsorcjum, spółki </w:t>
      </w:r>
      <w:r w:rsidRPr="00661427">
        <w:rPr>
          <w:rFonts w:ascii="Calibri" w:hAnsi="Calibri" w:cs="Arial"/>
          <w:i/>
          <w:sz w:val="16"/>
          <w:szCs w:val="16"/>
        </w:rPr>
        <w:t>joint venture</w:t>
      </w:r>
      <w:r w:rsidRPr="00661427">
        <w:rPr>
          <w:rFonts w:ascii="Calibri" w:hAnsi="Calibri" w:cs="Arial"/>
          <w:sz w:val="16"/>
          <w:szCs w:val="16"/>
        </w:rPr>
        <w:t xml:space="preserve"> lub podobnego podmiotu.</w:t>
      </w:r>
    </w:p>
  </w:footnote>
  <w:footnote w:id="11">
    <w:p w14:paraId="341082B0" w14:textId="77777777" w:rsidR="005C1786" w:rsidRPr="00661427" w:rsidRDefault="005C1786" w:rsidP="005C1786">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Np. dla służb technicznych zaangażowanych w kontrolę jakości: część IV, sekcja C, pkt 3.</w:t>
      </w:r>
    </w:p>
  </w:footnote>
  <w:footnote w:id="12">
    <w:p w14:paraId="787261A4" w14:textId="77777777" w:rsidR="005C1786" w:rsidRPr="00661427" w:rsidRDefault="005C1786" w:rsidP="005C1786">
      <w:pPr>
        <w:pStyle w:val="Tekstprzypisudolnego"/>
        <w:tabs>
          <w:tab w:val="left" w:pos="284"/>
        </w:tabs>
        <w:jc w:val="both"/>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Zgodnie z definicją zawartą w art. 2 decyzji ramowej Rady 2008/841/</w:t>
      </w:r>
      <w:proofErr w:type="spellStart"/>
      <w:r w:rsidRPr="00661427">
        <w:rPr>
          <w:rFonts w:ascii="Calibri" w:hAnsi="Calibri" w:cs="Arial"/>
          <w:sz w:val="16"/>
          <w:szCs w:val="16"/>
        </w:rPr>
        <w:t>WSiSW</w:t>
      </w:r>
      <w:proofErr w:type="spellEnd"/>
      <w:r w:rsidRPr="00661427">
        <w:rPr>
          <w:rFonts w:ascii="Calibri" w:hAnsi="Calibri" w:cs="Arial"/>
          <w:sz w:val="16"/>
          <w:szCs w:val="16"/>
        </w:rPr>
        <w:t xml:space="preserve"> z dnia 24 października 2008 r. w sprawie zwalczania przestępczości zorganizowanej (Dz.U. L 300 z 11.11.2008, s. 42).</w:t>
      </w:r>
    </w:p>
  </w:footnote>
  <w:footnote w:id="13">
    <w:p w14:paraId="5718CA43"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661427">
        <w:rPr>
          <w:rFonts w:ascii="Calibri" w:hAnsi="Calibri" w:cs="Arial"/>
          <w:sz w:val="16"/>
          <w:szCs w:val="16"/>
        </w:rPr>
        <w:t>WSiSW</w:t>
      </w:r>
      <w:proofErr w:type="spellEnd"/>
      <w:r w:rsidRPr="00661427">
        <w:rPr>
          <w:rFonts w:ascii="Calibri" w:hAnsi="Calibri" w:cs="Arial"/>
          <w:sz w:val="16"/>
          <w:szCs w:val="16"/>
        </w:rPr>
        <w:t xml:space="preserve"> z dnia 22 lipca 2003r. w sprawie zwalczania korupcji w sektorze prywatnym (Dz. U. L 192 z 31.7.2003, s. 54). Ta podstawa wykluczenia obejmuje również korupcję zdefiniowaną w prawie krajowym instytucji zamawiającej (podmiotu zamawiającego) lub wykonawcy.</w:t>
      </w:r>
    </w:p>
  </w:footnote>
  <w:footnote w:id="14">
    <w:p w14:paraId="6D144594"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rozumieniu art. 1 Konwencji w sprawie ochrony interesów finansowych Wspólnot Europejskich (Dz.U. C 316 z 27.11.1995, s. 48).</w:t>
      </w:r>
    </w:p>
  </w:footnote>
  <w:footnote w:id="15">
    <w:p w14:paraId="3DBE256B"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14:paraId="42AE4E04" w14:textId="77777777" w:rsidR="005C1786" w:rsidRPr="00661427" w:rsidRDefault="005C1786" w:rsidP="005C1786">
      <w:pPr>
        <w:pStyle w:val="Tekstprzypisudolnego"/>
        <w:tabs>
          <w:tab w:val="left" w:pos="284"/>
        </w:tabs>
        <w:jc w:val="both"/>
        <w:rPr>
          <w:rFonts w:ascii="Calibri" w:hAnsi="Calibri" w:cs="Arial"/>
          <w:b/>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661427">
        <w:rPr>
          <w:rStyle w:val="DeltaViewInsertion"/>
          <w:rFonts w:ascii="Calibri" w:hAnsi="Calibri" w:cs="Arial"/>
          <w:b w:val="0"/>
          <w:color w:val="000000"/>
          <w:sz w:val="16"/>
          <w:szCs w:val="16"/>
        </w:rPr>
        <w:t xml:space="preserve"> (Dz.U. L 309 z 25.11.2005, s. 15).</w:t>
      </w:r>
    </w:p>
  </w:footnote>
  <w:footnote w:id="17">
    <w:p w14:paraId="33F3C89E" w14:textId="77777777" w:rsidR="005C1786" w:rsidRPr="00661427" w:rsidRDefault="005C1786" w:rsidP="005C1786">
      <w:pPr>
        <w:pStyle w:val="Tekstprzypisudolnego"/>
        <w:tabs>
          <w:tab w:val="left" w:pos="284"/>
        </w:tabs>
        <w:jc w:val="both"/>
        <w:rPr>
          <w:rFonts w:ascii="Calibri" w:hAnsi="Calibri" w:cs="Arial"/>
          <w:b/>
          <w:sz w:val="16"/>
          <w:szCs w:val="16"/>
        </w:rPr>
      </w:pPr>
      <w:r w:rsidRPr="00661427">
        <w:rPr>
          <w:rStyle w:val="Odwoanieprzypisudolnego"/>
          <w:rFonts w:ascii="Calibri" w:hAnsi="Calibri" w:cs="Arial"/>
          <w:b/>
          <w:sz w:val="16"/>
          <w:szCs w:val="16"/>
        </w:rPr>
        <w:footnoteRef/>
      </w:r>
      <w:r w:rsidRPr="00661427">
        <w:rPr>
          <w:rFonts w:ascii="Calibri" w:hAnsi="Calibri" w:cs="Arial"/>
          <w:b/>
          <w:sz w:val="16"/>
          <w:szCs w:val="16"/>
        </w:rPr>
        <w:tab/>
      </w:r>
      <w:r w:rsidRPr="00661427">
        <w:rPr>
          <w:rStyle w:val="DeltaViewInsertion"/>
          <w:rFonts w:ascii="Calibri" w:hAnsi="Calibri" w:cs="Arial"/>
          <w:b w:val="0"/>
          <w:w w:val="0"/>
          <w:sz w:val="16"/>
          <w:szCs w:val="16"/>
        </w:rPr>
        <w:t>Zgodnie z definicją zawartą w art. 2 dyrektywy Parlamentu Europejskiego i Rady 2011/36/UE z dnia 5 kwietnia 2011 r. w sprawie zapobiegania handlowi ludźmi i zwalczania tego procederu oraz ochrony ofiar</w:t>
      </w:r>
      <w:r w:rsidRPr="00661427">
        <w:rPr>
          <w:rStyle w:val="DeltaViewInsertion"/>
          <w:rFonts w:ascii="Calibri" w:hAnsi="Calibri" w:cs="Arial"/>
          <w:b w:val="0"/>
          <w:color w:val="000000"/>
          <w:sz w:val="16"/>
          <w:szCs w:val="16"/>
        </w:rPr>
        <w:t>, zastępującej decyzję ramową Rady 2002/629/</w:t>
      </w:r>
      <w:proofErr w:type="spellStart"/>
      <w:r w:rsidRPr="00661427">
        <w:rPr>
          <w:rStyle w:val="DeltaViewInsertion"/>
          <w:rFonts w:ascii="Calibri" w:hAnsi="Calibri" w:cs="Arial"/>
          <w:b w:val="0"/>
          <w:color w:val="000000"/>
          <w:sz w:val="16"/>
          <w:szCs w:val="16"/>
        </w:rPr>
        <w:t>WSiSW</w:t>
      </w:r>
      <w:proofErr w:type="spellEnd"/>
      <w:r w:rsidRPr="00661427">
        <w:rPr>
          <w:rStyle w:val="DeltaViewInsertion"/>
          <w:rFonts w:ascii="Calibri" w:hAnsi="Calibri" w:cs="Arial"/>
          <w:b w:val="0"/>
          <w:color w:val="000000"/>
          <w:sz w:val="16"/>
          <w:szCs w:val="16"/>
        </w:rPr>
        <w:t xml:space="preserve"> (Dz.U. L 101 z 15.4.2011, s. 1).</w:t>
      </w:r>
    </w:p>
  </w:footnote>
  <w:footnote w:id="18">
    <w:p w14:paraId="2A643515"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tyle razy, ile jest to konieczne.</w:t>
      </w:r>
    </w:p>
  </w:footnote>
  <w:footnote w:id="19">
    <w:p w14:paraId="61553EBE" w14:textId="77777777" w:rsidR="005C1786" w:rsidRPr="00661427" w:rsidRDefault="005C1786" w:rsidP="005C1786">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tyle razy, ile jest to konieczne.</w:t>
      </w:r>
    </w:p>
  </w:footnote>
  <w:footnote w:id="20">
    <w:p w14:paraId="1E54F03E" w14:textId="77777777" w:rsidR="005C1786" w:rsidRPr="00661427" w:rsidRDefault="005C1786" w:rsidP="005C1786">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21">
    <w:p w14:paraId="3B913F9C" w14:textId="77777777" w:rsidR="005C1786" w:rsidRPr="00661427" w:rsidRDefault="005C1786" w:rsidP="005C1786">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przepisami krajowymi wdrażającymi art. 57 ust. 6 dyrektywy 2014/24/UE.</w:t>
      </w:r>
    </w:p>
  </w:footnote>
  <w:footnote w:id="22">
    <w:p w14:paraId="4E420948" w14:textId="77777777" w:rsidR="005C1786" w:rsidRPr="00661427" w:rsidRDefault="005C1786" w:rsidP="005C1786">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Uwzględniając charakter popełnionych przestępstw (jednorazowe, powtarzające się, systematyczne itd.), objaśnienie powinno wykazywać stosowność przedsięwziętych środków. </w:t>
      </w:r>
    </w:p>
  </w:footnote>
  <w:footnote w:id="23">
    <w:p w14:paraId="566ADF2E" w14:textId="77777777" w:rsidR="005C1786" w:rsidRPr="00661427" w:rsidRDefault="005C1786" w:rsidP="005C1786">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24">
    <w:p w14:paraId="5D00C140"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Zob. art. 57 ust. 4 dyrektywy 2014/24/WE.</w:t>
      </w:r>
    </w:p>
  </w:footnote>
  <w:footnote w:id="25">
    <w:p w14:paraId="0102906A"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O których mowa, do celów niniejszego zamówienia, w prawie krajowym, w stosownym ogłoszeniu lub w dokumentach zamówienia bądź w art. 18 ust. 2 dyrektywy 2014/24/UE.</w:t>
      </w:r>
    </w:p>
  </w:footnote>
  <w:footnote w:id="26">
    <w:p w14:paraId="5A6AF604"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Zob. przepisy krajowe, stosowne ogłoszenie lub dokumenty zamówienia.</w:t>
      </w:r>
    </w:p>
  </w:footnote>
  <w:footnote w:id="27">
    <w:p w14:paraId="546CEA8B" w14:textId="77777777" w:rsidR="005C1786" w:rsidRPr="00661427" w:rsidRDefault="005C1786" w:rsidP="005C1786">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14:paraId="716EBBCC"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stosownych przypadkach zob. definicje w prawie krajowym, stosownym ogłoszeniu lub dokumentach zamówienia.</w:t>
      </w:r>
    </w:p>
  </w:footnote>
  <w:footnote w:id="29">
    <w:p w14:paraId="40277121"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Wskazanym w prawie krajowym, stosownym ogłoszeniu lub dokumentach zamówienia.</w:t>
      </w:r>
    </w:p>
  </w:footnote>
  <w:footnote w:id="30">
    <w:p w14:paraId="442BC7BE" w14:textId="77777777" w:rsidR="005C1786" w:rsidRPr="00661427" w:rsidRDefault="005C1786" w:rsidP="005C1786">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31">
    <w:p w14:paraId="5E9AAC2C" w14:textId="77777777" w:rsidR="005C1786" w:rsidRPr="00661427" w:rsidRDefault="005C1786" w:rsidP="005C1786">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Instytucje zamawiające mogą wymagać, aby okres ten wynosił do trzech lat, i dopuszczać legitymowanie się doświadczeniem sprzed ponad trzech lat.</w:t>
      </w:r>
    </w:p>
  </w:footnote>
  <w:footnote w:id="32">
    <w:p w14:paraId="6ECC0041"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Innymi słowy, należy wymienić wszystkich odbiorców, a wykaz powinien obejmować zarówno klientów publicznych, jak i prywatnych </w:t>
      </w:r>
      <w:r w:rsidRPr="00661427">
        <w:rPr>
          <w:rFonts w:ascii="Calibri" w:hAnsi="Calibri" w:cs="Arial"/>
          <w:sz w:val="16"/>
          <w:szCs w:val="16"/>
        </w:rPr>
        <w:br/>
        <w:t>w odniesieniu do przedmiotowych dostaw lub usług.</w:t>
      </w:r>
    </w:p>
  </w:footnote>
  <w:footnote w:id="33">
    <w:p w14:paraId="2332A983"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34">
    <w:p w14:paraId="699DCFA5" w14:textId="77777777" w:rsidR="005C1786" w:rsidRPr="00661427" w:rsidRDefault="005C1786" w:rsidP="005C1786">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6633CA9A" w14:textId="77777777" w:rsidR="005C1786" w:rsidRPr="00661427" w:rsidRDefault="005C1786" w:rsidP="005C1786">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5088" w14:textId="77777777" w:rsidR="009A049C" w:rsidRDefault="009A04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214EFE" w14:textId="77777777" w:rsidR="009A049C" w:rsidRDefault="009A04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2E0" w14:textId="7D684FC2" w:rsidR="009A049C" w:rsidRPr="0052437D" w:rsidRDefault="0052437D" w:rsidP="0052437D">
    <w:pPr>
      <w:pStyle w:val="Nagwek"/>
    </w:pPr>
    <w:r>
      <w:rPr>
        <w:noProof/>
      </w:rPr>
      <w:drawing>
        <wp:inline distT="0" distB="0" distL="0" distR="0" wp14:anchorId="25C8B127" wp14:editId="1F40D965">
          <wp:extent cx="5760085" cy="566358"/>
          <wp:effectExtent l="0" t="0" r="0" b="5715"/>
          <wp:docPr id="6" name="Obraz 6"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2854" w14:textId="6BD49AE8" w:rsidR="0052437D" w:rsidRDefault="0052437D">
    <w:pPr>
      <w:pStyle w:val="Nagwek"/>
    </w:pPr>
    <w:r>
      <w:rPr>
        <w:noProof/>
      </w:rPr>
      <w:drawing>
        <wp:inline distT="0" distB="0" distL="0" distR="0" wp14:anchorId="56479F54" wp14:editId="14B84CD5">
          <wp:extent cx="5760085" cy="566358"/>
          <wp:effectExtent l="0" t="0" r="0" b="5715"/>
          <wp:docPr id="7" name="Obraz 7"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2">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4"/>
  </w:num>
  <w:num w:numId="3">
    <w:abstractNumId w:val="20"/>
  </w:num>
  <w:num w:numId="4">
    <w:abstractNumId w:val="19"/>
  </w:num>
  <w:num w:numId="5">
    <w:abstractNumId w:val="16"/>
  </w:num>
  <w:num w:numId="6">
    <w:abstractNumId w:val="33"/>
  </w:num>
  <w:num w:numId="7">
    <w:abstractNumId w:val="15"/>
  </w:num>
  <w:num w:numId="8">
    <w:abstractNumId w:val="30"/>
  </w:num>
  <w:num w:numId="9">
    <w:abstractNumId w:val="28"/>
    <w:lvlOverride w:ilvl="0">
      <w:startOverride w:val="1"/>
    </w:lvlOverride>
  </w:num>
  <w:num w:numId="10">
    <w:abstractNumId w:val="24"/>
    <w:lvlOverride w:ilvl="0">
      <w:startOverride w:val="1"/>
    </w:lvlOverride>
  </w:num>
  <w:num w:numId="11">
    <w:abstractNumId w:val="28"/>
  </w:num>
  <w:num w:numId="12">
    <w:abstractNumId w:val="24"/>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25"/>
  </w:num>
  <w:num w:numId="18">
    <w:abstractNumId w:val="23"/>
  </w:num>
  <w:num w:numId="19">
    <w:abstractNumId w:val="29"/>
  </w:num>
  <w:num w:numId="20">
    <w:abstractNumId w:val="17"/>
  </w:num>
  <w:num w:numId="21">
    <w:abstractNumId w:val="32"/>
  </w:num>
  <w:num w:numId="22">
    <w:abstractNumId w:val="22"/>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1C30"/>
    <w:rsid w:val="000D2A89"/>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81"/>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89FF1-9706-49A9-8F34-65F56620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4729</Words>
  <Characters>28378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33041</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6</cp:revision>
  <cp:lastPrinted>2021-03-04T06:23:00Z</cp:lastPrinted>
  <dcterms:created xsi:type="dcterms:W3CDTF">2021-05-05T12:36:00Z</dcterms:created>
  <dcterms:modified xsi:type="dcterms:W3CDTF">2021-05-05T12:45:00Z</dcterms:modified>
</cp:coreProperties>
</file>