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BAF8" w14:textId="7CD3F8BF" w:rsidR="005F5DFD" w:rsidRPr="007808A4" w:rsidRDefault="005F5DFD" w:rsidP="00AB2B6B">
      <w:pPr>
        <w:tabs>
          <w:tab w:val="left" w:pos="7079"/>
        </w:tabs>
        <w:spacing w:after="60"/>
        <w:jc w:val="right"/>
        <w:rPr>
          <w:rFonts w:ascii="Arial" w:hAnsi="Arial" w:cs="Arial"/>
        </w:rPr>
      </w:pPr>
      <w:r w:rsidRPr="007808A4">
        <w:rPr>
          <w:rFonts w:ascii="Arial" w:hAnsi="Arial" w:cs="Arial"/>
        </w:rPr>
        <w:t xml:space="preserve">Szczecin, dnia </w:t>
      </w:r>
      <w:r w:rsidR="007808A4">
        <w:rPr>
          <w:rFonts w:ascii="Arial" w:hAnsi="Arial" w:cs="Arial"/>
        </w:rPr>
        <w:t xml:space="preserve"> </w:t>
      </w:r>
      <w:r w:rsidR="00843417">
        <w:rPr>
          <w:rFonts w:ascii="Arial" w:hAnsi="Arial" w:cs="Arial"/>
        </w:rPr>
        <w:t>16</w:t>
      </w:r>
      <w:r w:rsidR="00C824B4">
        <w:rPr>
          <w:rFonts w:ascii="Arial" w:hAnsi="Arial" w:cs="Arial"/>
        </w:rPr>
        <w:t xml:space="preserve"> </w:t>
      </w:r>
      <w:r w:rsidR="007808A4">
        <w:rPr>
          <w:rFonts w:ascii="Arial" w:hAnsi="Arial" w:cs="Arial"/>
        </w:rPr>
        <w:t xml:space="preserve">  sierpnia</w:t>
      </w:r>
      <w:r w:rsidR="005B4EFA" w:rsidRPr="007808A4">
        <w:rPr>
          <w:rFonts w:ascii="Arial" w:hAnsi="Arial" w:cs="Arial"/>
        </w:rPr>
        <w:t xml:space="preserve"> </w:t>
      </w:r>
      <w:r w:rsidR="00DC67B8" w:rsidRPr="007808A4">
        <w:rPr>
          <w:rFonts w:ascii="Arial" w:hAnsi="Arial" w:cs="Arial"/>
        </w:rPr>
        <w:t>2021</w:t>
      </w:r>
    </w:p>
    <w:p w14:paraId="20C9666E" w14:textId="5F941764" w:rsidR="005F5DFD" w:rsidRPr="007808A4" w:rsidRDefault="008629B8" w:rsidP="00AB2B6B">
      <w:pPr>
        <w:tabs>
          <w:tab w:val="left" w:pos="7079"/>
        </w:tabs>
        <w:spacing w:after="60"/>
        <w:rPr>
          <w:rFonts w:ascii="Arial" w:hAnsi="Arial" w:cs="Arial"/>
        </w:rPr>
      </w:pPr>
      <w:r w:rsidRPr="007808A4">
        <w:rPr>
          <w:rFonts w:ascii="Arial" w:hAnsi="Arial" w:cs="Arial"/>
        </w:rPr>
        <w:t>WOPN-PK.082.5.</w:t>
      </w:r>
      <w:r w:rsidR="00EB6567">
        <w:rPr>
          <w:rFonts w:ascii="Arial" w:hAnsi="Arial" w:cs="Arial"/>
        </w:rPr>
        <w:t>18</w:t>
      </w:r>
      <w:r w:rsidR="005F5DFD" w:rsidRPr="007808A4">
        <w:rPr>
          <w:rFonts w:ascii="Arial" w:hAnsi="Arial" w:cs="Arial"/>
        </w:rPr>
        <w:t>.2014.</w:t>
      </w:r>
      <w:r w:rsidR="005B4EFA" w:rsidRPr="007808A4">
        <w:rPr>
          <w:rFonts w:ascii="Arial" w:hAnsi="Arial" w:cs="Arial"/>
        </w:rPr>
        <w:t>BG</w:t>
      </w:r>
    </w:p>
    <w:p w14:paraId="696B557D" w14:textId="77777777" w:rsidR="005F5DFD" w:rsidRPr="007808A4" w:rsidRDefault="005F5DFD" w:rsidP="00AB2B6B">
      <w:pPr>
        <w:tabs>
          <w:tab w:val="left" w:pos="7079"/>
        </w:tabs>
        <w:spacing w:after="60"/>
        <w:rPr>
          <w:rFonts w:ascii="Arial" w:hAnsi="Arial" w:cs="Arial"/>
          <w:b/>
        </w:rPr>
      </w:pPr>
    </w:p>
    <w:p w14:paraId="55BB79D8" w14:textId="77777777" w:rsidR="002E4AE2" w:rsidRPr="007808A4" w:rsidRDefault="002D0CCB" w:rsidP="002D0CCB">
      <w:pPr>
        <w:tabs>
          <w:tab w:val="left" w:pos="7079"/>
        </w:tabs>
        <w:spacing w:after="60"/>
        <w:ind w:left="4678"/>
        <w:jc w:val="both"/>
        <w:rPr>
          <w:rFonts w:ascii="Arial" w:hAnsi="Arial" w:cs="Arial"/>
          <w:b/>
          <w:bCs/>
        </w:rPr>
      </w:pPr>
      <w:r w:rsidRPr="007808A4">
        <w:rPr>
          <w:rFonts w:ascii="Arial" w:hAnsi="Arial" w:cs="Arial"/>
          <w:b/>
          <w:bCs/>
        </w:rPr>
        <w:t xml:space="preserve">Regionalna Dyrekcja Ochrony Środowiska </w:t>
      </w:r>
    </w:p>
    <w:p w14:paraId="143E40B8" w14:textId="77777777" w:rsidR="002D0CCB" w:rsidRPr="007808A4" w:rsidRDefault="002D0CCB" w:rsidP="002D0CCB">
      <w:pPr>
        <w:tabs>
          <w:tab w:val="left" w:pos="7079"/>
        </w:tabs>
        <w:spacing w:after="60"/>
        <w:ind w:left="4678"/>
        <w:jc w:val="both"/>
        <w:rPr>
          <w:rFonts w:ascii="Arial" w:hAnsi="Arial" w:cs="Arial"/>
          <w:b/>
          <w:bCs/>
        </w:rPr>
      </w:pPr>
      <w:r w:rsidRPr="007808A4">
        <w:rPr>
          <w:rFonts w:ascii="Arial" w:hAnsi="Arial" w:cs="Arial"/>
          <w:b/>
          <w:bCs/>
        </w:rPr>
        <w:t>w Szczecinie</w:t>
      </w:r>
    </w:p>
    <w:p w14:paraId="33457FE0" w14:textId="77777777" w:rsidR="002D0CCB" w:rsidRPr="007808A4" w:rsidRDefault="002D0CCB" w:rsidP="002D0CCB">
      <w:pPr>
        <w:tabs>
          <w:tab w:val="left" w:pos="7079"/>
        </w:tabs>
        <w:spacing w:after="60"/>
        <w:ind w:left="4678"/>
        <w:jc w:val="both"/>
        <w:rPr>
          <w:rFonts w:ascii="Arial" w:hAnsi="Arial" w:cs="Arial"/>
          <w:b/>
        </w:rPr>
      </w:pPr>
      <w:r w:rsidRPr="007808A4">
        <w:rPr>
          <w:rFonts w:ascii="Arial" w:hAnsi="Arial" w:cs="Arial"/>
          <w:b/>
        </w:rPr>
        <w:t xml:space="preserve">ul. Teofila </w:t>
      </w:r>
      <w:proofErr w:type="spellStart"/>
      <w:r w:rsidRPr="007808A4">
        <w:rPr>
          <w:rFonts w:ascii="Arial" w:hAnsi="Arial" w:cs="Arial"/>
          <w:b/>
        </w:rPr>
        <w:t>Firlika</w:t>
      </w:r>
      <w:proofErr w:type="spellEnd"/>
      <w:r w:rsidRPr="007808A4">
        <w:rPr>
          <w:rFonts w:ascii="Arial" w:hAnsi="Arial" w:cs="Arial"/>
          <w:b/>
        </w:rPr>
        <w:t xml:space="preserve"> nr 20, 71 - 637 Szczecin</w:t>
      </w:r>
    </w:p>
    <w:p w14:paraId="0C479496" w14:textId="77777777" w:rsidR="002D0CCB" w:rsidRPr="007808A4" w:rsidRDefault="002D0CCB" w:rsidP="00AB2B6B">
      <w:pPr>
        <w:tabs>
          <w:tab w:val="left" w:pos="7079"/>
        </w:tabs>
        <w:spacing w:after="60"/>
        <w:rPr>
          <w:rFonts w:ascii="Arial" w:hAnsi="Arial" w:cs="Arial"/>
          <w:b/>
        </w:rPr>
      </w:pPr>
    </w:p>
    <w:p w14:paraId="311BFAA9" w14:textId="77777777" w:rsidR="005F5DFD" w:rsidRPr="007808A4" w:rsidRDefault="005F5DFD" w:rsidP="00AB2B6B">
      <w:pPr>
        <w:tabs>
          <w:tab w:val="left" w:pos="7079"/>
        </w:tabs>
        <w:spacing w:after="60"/>
        <w:jc w:val="center"/>
        <w:rPr>
          <w:rFonts w:ascii="Arial" w:hAnsi="Arial" w:cs="Arial"/>
          <w:b/>
        </w:rPr>
      </w:pPr>
    </w:p>
    <w:p w14:paraId="196BF9C4" w14:textId="77777777" w:rsidR="005F5DFD" w:rsidRPr="007808A4" w:rsidRDefault="002D0CCB" w:rsidP="0060314C">
      <w:pPr>
        <w:tabs>
          <w:tab w:val="left" w:pos="7079"/>
        </w:tabs>
        <w:spacing w:after="60"/>
        <w:jc w:val="center"/>
        <w:rPr>
          <w:rFonts w:ascii="Arial" w:hAnsi="Arial" w:cs="Arial"/>
          <w:b/>
        </w:rPr>
      </w:pPr>
      <w:r w:rsidRPr="007808A4">
        <w:rPr>
          <w:rFonts w:ascii="Arial" w:hAnsi="Arial" w:cs="Arial"/>
          <w:b/>
        </w:rPr>
        <w:t>ZAPYTANIE OFERTOWE</w:t>
      </w:r>
    </w:p>
    <w:p w14:paraId="5E599BE8" w14:textId="77777777" w:rsidR="005F5DFD" w:rsidRPr="007808A4" w:rsidRDefault="005F5DFD" w:rsidP="00AB2B6B">
      <w:pPr>
        <w:tabs>
          <w:tab w:val="left" w:pos="7079"/>
        </w:tabs>
        <w:spacing w:after="60"/>
        <w:jc w:val="both"/>
        <w:rPr>
          <w:rFonts w:ascii="Arial" w:hAnsi="Arial" w:cs="Arial"/>
        </w:rPr>
      </w:pPr>
    </w:p>
    <w:p w14:paraId="2EBF0CF7" w14:textId="5D96CA19" w:rsidR="005B4EFA" w:rsidRPr="007808A4" w:rsidRDefault="005F5DFD" w:rsidP="005B4EFA">
      <w:pPr>
        <w:spacing w:after="60"/>
        <w:contextualSpacing/>
        <w:jc w:val="both"/>
        <w:rPr>
          <w:rFonts w:ascii="Arial" w:hAnsi="Arial" w:cs="Arial"/>
        </w:rPr>
      </w:pPr>
      <w:r w:rsidRPr="007808A4">
        <w:rPr>
          <w:rFonts w:ascii="Arial" w:hAnsi="Arial" w:cs="Arial"/>
        </w:rPr>
        <w:t>Skarb Państwa – Regionalna Dyrekcja Ochrony Środowiska w Szczecinie informuje, iż</w:t>
      </w:r>
      <w:r w:rsidR="002D0CCB" w:rsidRPr="007808A4">
        <w:rPr>
          <w:rFonts w:ascii="Arial" w:hAnsi="Arial" w:cs="Arial"/>
        </w:rPr>
        <w:t xml:space="preserve"> na podstawie §9 ust. 1 Regulaminu udzielania zamówień publicznych w Regionalnej Dyrekcji Ochrony Środowiska w Szczecinie w związku z art. 2 ust 1 pkt 1</w:t>
      </w:r>
      <w:r w:rsidR="00F874FD" w:rsidRPr="007808A4">
        <w:rPr>
          <w:rFonts w:ascii="Arial" w:hAnsi="Arial" w:cs="Arial"/>
        </w:rPr>
        <w:t xml:space="preserve"> ustawy z dnia 11 wrześni</w:t>
      </w:r>
      <w:r w:rsidR="002D0CCB" w:rsidRPr="007808A4">
        <w:rPr>
          <w:rFonts w:ascii="Arial" w:hAnsi="Arial" w:cs="Arial"/>
        </w:rPr>
        <w:t>a</w:t>
      </w:r>
      <w:r w:rsidR="00070AD6" w:rsidRPr="007808A4">
        <w:rPr>
          <w:rFonts w:ascii="Arial" w:hAnsi="Arial" w:cs="Arial"/>
        </w:rPr>
        <w:t xml:space="preserve"> </w:t>
      </w:r>
      <w:r w:rsidR="00F874FD" w:rsidRPr="007808A4">
        <w:rPr>
          <w:rFonts w:ascii="Arial" w:hAnsi="Arial" w:cs="Arial"/>
        </w:rPr>
        <w:t xml:space="preserve">2019r. </w:t>
      </w:r>
      <w:r w:rsidRPr="007808A4">
        <w:rPr>
          <w:rFonts w:ascii="Arial" w:hAnsi="Arial" w:cs="Arial"/>
        </w:rPr>
        <w:t xml:space="preserve">Prawo zamówień publicznych </w:t>
      </w:r>
      <w:r w:rsidR="00843417">
        <w:rPr>
          <w:rFonts w:ascii="Arial" w:hAnsi="Arial" w:cs="Arial"/>
        </w:rPr>
        <w:t>(Dz.U. 2021 r. poz. 1129</w:t>
      </w:r>
      <w:r w:rsidR="005B4EFA" w:rsidRPr="007808A4">
        <w:rPr>
          <w:rFonts w:ascii="Arial" w:hAnsi="Arial" w:cs="Arial"/>
        </w:rPr>
        <w:t>) zaprasza do złożenia oferty na „</w:t>
      </w:r>
      <w:r w:rsidR="005B4EFA" w:rsidRPr="007808A4">
        <w:rPr>
          <w:rFonts w:ascii="Arial" w:eastAsiaTheme="minorHAnsi" w:hAnsi="Arial" w:cs="Arial"/>
        </w:rPr>
        <w:t>Realizację filmu promocyjnego</w:t>
      </w:r>
      <w:r w:rsidR="005B4EFA" w:rsidRPr="007808A4">
        <w:rPr>
          <w:rFonts w:ascii="Arial" w:eastAsiaTheme="minorHAnsi" w:hAnsi="Arial" w:cs="Arial"/>
          <w:b/>
        </w:rPr>
        <w:t xml:space="preserve"> </w:t>
      </w:r>
      <w:r w:rsidR="005B4EFA" w:rsidRPr="007808A4">
        <w:rPr>
          <w:rFonts w:ascii="Arial" w:eastAsiaTheme="minorHAnsi" w:hAnsi="Arial" w:cs="Arial"/>
        </w:rPr>
        <w:t xml:space="preserve">w ramach projektu LIFE13 NAT/PL/000009 </w:t>
      </w:r>
      <w:proofErr w:type="spellStart"/>
      <w:r w:rsidR="005B4EFA" w:rsidRPr="007808A4">
        <w:rPr>
          <w:rFonts w:ascii="Arial" w:eastAsiaTheme="minorHAnsi" w:hAnsi="Arial" w:cs="Arial"/>
        </w:rPr>
        <w:t>LIFEDrawaPL</w:t>
      </w:r>
      <w:proofErr w:type="spellEnd"/>
      <w:r w:rsidR="005B4EFA" w:rsidRPr="007808A4">
        <w:rPr>
          <w:rFonts w:ascii="Arial" w:eastAsiaTheme="minorHAnsi" w:hAnsi="Arial" w:cs="Arial"/>
        </w:rPr>
        <w:t xml:space="preserve"> „</w:t>
      </w:r>
      <w:r w:rsidR="005B4EFA" w:rsidRPr="007808A4">
        <w:rPr>
          <w:rFonts w:ascii="Arial" w:eastAsiaTheme="minorHAnsi" w:hAnsi="Arial" w:cs="Arial"/>
          <w:i/>
        </w:rPr>
        <w:t xml:space="preserve">Active </w:t>
      </w:r>
      <w:proofErr w:type="spellStart"/>
      <w:r w:rsidR="005B4EFA" w:rsidRPr="007808A4">
        <w:rPr>
          <w:rFonts w:ascii="Arial" w:eastAsiaTheme="minorHAnsi" w:hAnsi="Arial" w:cs="Arial"/>
          <w:i/>
        </w:rPr>
        <w:t>protection</w:t>
      </w:r>
      <w:proofErr w:type="spellEnd"/>
      <w:r w:rsidR="005B4EFA" w:rsidRPr="007808A4">
        <w:rPr>
          <w:rFonts w:ascii="Arial" w:eastAsiaTheme="minorHAnsi" w:hAnsi="Arial" w:cs="Arial"/>
          <w:i/>
        </w:rPr>
        <w:t xml:space="preserve"> of </w:t>
      </w:r>
      <w:proofErr w:type="spellStart"/>
      <w:r w:rsidR="005B4EFA" w:rsidRPr="007808A4">
        <w:rPr>
          <w:rFonts w:ascii="Arial" w:eastAsiaTheme="minorHAnsi" w:hAnsi="Arial" w:cs="Arial"/>
          <w:i/>
        </w:rPr>
        <w:t>water-crowfoots</w:t>
      </w:r>
      <w:proofErr w:type="spellEnd"/>
      <w:r w:rsidR="005B4EFA" w:rsidRPr="007808A4">
        <w:rPr>
          <w:rFonts w:ascii="Arial" w:eastAsiaTheme="minorHAnsi" w:hAnsi="Arial" w:cs="Arial"/>
          <w:i/>
        </w:rPr>
        <w:t xml:space="preserve"> </w:t>
      </w:r>
      <w:proofErr w:type="spellStart"/>
      <w:r w:rsidR="005B4EFA" w:rsidRPr="007808A4">
        <w:rPr>
          <w:rFonts w:ascii="Arial" w:eastAsiaTheme="minorHAnsi" w:hAnsi="Arial" w:cs="Arial"/>
          <w:i/>
        </w:rPr>
        <w:t>habitats</w:t>
      </w:r>
      <w:proofErr w:type="spellEnd"/>
      <w:r w:rsidR="005B4EFA" w:rsidRPr="007808A4">
        <w:rPr>
          <w:rFonts w:ascii="Arial" w:eastAsiaTheme="minorHAnsi" w:hAnsi="Arial" w:cs="Arial"/>
          <w:i/>
        </w:rPr>
        <w:t xml:space="preserve"> and </w:t>
      </w:r>
      <w:proofErr w:type="spellStart"/>
      <w:r w:rsidR="005B4EFA" w:rsidRPr="007808A4">
        <w:rPr>
          <w:rFonts w:ascii="Arial" w:eastAsiaTheme="minorHAnsi" w:hAnsi="Arial" w:cs="Arial"/>
          <w:i/>
        </w:rPr>
        <w:t>restoration</w:t>
      </w:r>
      <w:proofErr w:type="spellEnd"/>
      <w:r w:rsidR="005B4EFA" w:rsidRPr="007808A4">
        <w:rPr>
          <w:rFonts w:ascii="Arial" w:eastAsiaTheme="minorHAnsi" w:hAnsi="Arial" w:cs="Arial"/>
          <w:i/>
        </w:rPr>
        <w:t xml:space="preserve"> of </w:t>
      </w:r>
      <w:proofErr w:type="spellStart"/>
      <w:r w:rsidR="005B4EFA" w:rsidRPr="007808A4">
        <w:rPr>
          <w:rFonts w:ascii="Arial" w:eastAsiaTheme="minorHAnsi" w:hAnsi="Arial" w:cs="Arial"/>
          <w:i/>
        </w:rPr>
        <w:t>wildlife</w:t>
      </w:r>
      <w:proofErr w:type="spellEnd"/>
      <w:r w:rsidR="005B4EFA" w:rsidRPr="007808A4">
        <w:rPr>
          <w:rFonts w:ascii="Arial" w:eastAsiaTheme="minorHAnsi" w:hAnsi="Arial" w:cs="Arial"/>
          <w:i/>
        </w:rPr>
        <w:t xml:space="preserve"> </w:t>
      </w:r>
      <w:proofErr w:type="spellStart"/>
      <w:r w:rsidR="005B4EFA" w:rsidRPr="007808A4">
        <w:rPr>
          <w:rFonts w:ascii="Arial" w:eastAsiaTheme="minorHAnsi" w:hAnsi="Arial" w:cs="Arial"/>
          <w:i/>
        </w:rPr>
        <w:t>corridor</w:t>
      </w:r>
      <w:proofErr w:type="spellEnd"/>
      <w:r w:rsidR="005B4EFA" w:rsidRPr="007808A4">
        <w:rPr>
          <w:rFonts w:ascii="Arial" w:eastAsiaTheme="minorHAnsi" w:hAnsi="Arial" w:cs="Arial"/>
          <w:i/>
        </w:rPr>
        <w:t xml:space="preserve"> in the River Drawa </w:t>
      </w:r>
      <w:proofErr w:type="spellStart"/>
      <w:r w:rsidR="005B4EFA" w:rsidRPr="007808A4">
        <w:rPr>
          <w:rFonts w:ascii="Arial" w:eastAsiaTheme="minorHAnsi" w:hAnsi="Arial" w:cs="Arial"/>
          <w:i/>
        </w:rPr>
        <w:t>basin</w:t>
      </w:r>
      <w:proofErr w:type="spellEnd"/>
      <w:r w:rsidR="005B4EFA" w:rsidRPr="007808A4">
        <w:rPr>
          <w:rFonts w:ascii="Arial" w:eastAsiaTheme="minorHAnsi" w:hAnsi="Arial" w:cs="Arial"/>
          <w:i/>
        </w:rPr>
        <w:t xml:space="preserve"> in Poland</w:t>
      </w:r>
      <w:r w:rsidR="005B4EFA" w:rsidRPr="007808A4">
        <w:rPr>
          <w:rFonts w:ascii="Arial" w:eastAsiaTheme="minorHAnsi" w:hAnsi="Arial" w:cs="Arial"/>
        </w:rPr>
        <w:t xml:space="preserve"> /Czynna ochrona siedlisk </w:t>
      </w:r>
      <w:proofErr w:type="spellStart"/>
      <w:r w:rsidR="005B4EFA" w:rsidRPr="007808A4">
        <w:rPr>
          <w:rFonts w:ascii="Arial" w:eastAsiaTheme="minorHAnsi" w:hAnsi="Arial" w:cs="Arial"/>
        </w:rPr>
        <w:t>włosieniczników</w:t>
      </w:r>
      <w:proofErr w:type="spellEnd"/>
      <w:r w:rsidR="005B4EFA" w:rsidRPr="007808A4">
        <w:rPr>
          <w:rFonts w:ascii="Arial" w:eastAsiaTheme="minorHAnsi" w:hAnsi="Arial" w:cs="Arial"/>
        </w:rPr>
        <w:t xml:space="preserve"> i udrożnienie korytarza ekologicznego zlewni rzeki Drawy w Polsce”, współfinansowanego ze środków Unii Europejskiej w ramach instrumentu finansowego LIFE+ oraz przez Narodowy Fundusz Ochrony Środowiska i Gospodarki Wodnej w Warszawie (NFOŚiGW)</w:t>
      </w:r>
      <w:r w:rsidR="00C537EF">
        <w:rPr>
          <w:rFonts w:ascii="Arial" w:eastAsiaTheme="minorHAnsi" w:hAnsi="Arial" w:cs="Arial"/>
        </w:rPr>
        <w:t>.</w:t>
      </w:r>
    </w:p>
    <w:p w14:paraId="726138F8" w14:textId="77777777" w:rsidR="005B4EFA" w:rsidRPr="007808A4" w:rsidRDefault="005B4EFA" w:rsidP="005B4EFA">
      <w:pPr>
        <w:autoSpaceDE w:val="0"/>
        <w:autoSpaceDN w:val="0"/>
        <w:adjustRightInd w:val="0"/>
        <w:spacing w:after="0" w:line="259" w:lineRule="auto"/>
        <w:jc w:val="center"/>
        <w:rPr>
          <w:rFonts w:ascii="Arial" w:eastAsiaTheme="minorHAnsi" w:hAnsi="Arial" w:cs="Arial"/>
        </w:rPr>
      </w:pPr>
    </w:p>
    <w:p w14:paraId="16D368C0" w14:textId="77777777" w:rsidR="005B4EFA" w:rsidRPr="007808A4" w:rsidRDefault="005B4EFA" w:rsidP="005B4EFA">
      <w:pPr>
        <w:spacing w:before="120" w:after="120" w:line="259" w:lineRule="auto"/>
        <w:jc w:val="center"/>
        <w:rPr>
          <w:rFonts w:ascii="Arial" w:eastAsiaTheme="minorHAnsi" w:hAnsi="Arial" w:cs="Arial"/>
          <w:b/>
        </w:rPr>
      </w:pPr>
      <w:r w:rsidRPr="007808A4">
        <w:rPr>
          <w:rFonts w:ascii="Arial" w:eastAsiaTheme="minorHAnsi" w:hAnsi="Arial" w:cs="Arial"/>
          <w:b/>
        </w:rPr>
        <w:t xml:space="preserve">Przedmiot zamówienia został sklasyfikowany </w:t>
      </w:r>
    </w:p>
    <w:p w14:paraId="47663B88" w14:textId="77777777" w:rsidR="005B4EFA" w:rsidRPr="007808A4" w:rsidRDefault="005B4EFA" w:rsidP="005B4EFA">
      <w:pPr>
        <w:spacing w:before="120" w:after="120" w:line="259" w:lineRule="auto"/>
        <w:jc w:val="center"/>
        <w:rPr>
          <w:rFonts w:ascii="Arial" w:eastAsiaTheme="minorHAnsi" w:hAnsi="Arial" w:cs="Arial"/>
          <w:b/>
        </w:rPr>
      </w:pPr>
      <w:r w:rsidRPr="007808A4">
        <w:rPr>
          <w:rFonts w:ascii="Arial" w:eastAsiaTheme="minorHAnsi" w:hAnsi="Arial" w:cs="Arial"/>
          <w:b/>
        </w:rPr>
        <w:t>wg Wspólnego Słownika Zamówień (CPV),</w:t>
      </w:r>
    </w:p>
    <w:p w14:paraId="3806A992" w14:textId="77777777" w:rsidR="005B4EFA" w:rsidRPr="007808A4" w:rsidRDefault="005B4EFA" w:rsidP="005B4EFA">
      <w:pPr>
        <w:spacing w:before="120" w:after="120" w:line="259" w:lineRule="auto"/>
        <w:jc w:val="center"/>
        <w:rPr>
          <w:rFonts w:ascii="Arial" w:eastAsiaTheme="minorHAnsi" w:hAnsi="Arial" w:cs="Arial"/>
          <w:b/>
        </w:rPr>
      </w:pPr>
      <w:r w:rsidRPr="007808A4">
        <w:rPr>
          <w:rFonts w:ascii="Arial" w:eastAsiaTheme="minorHAnsi" w:hAnsi="Arial" w:cs="Arial"/>
          <w:b/>
        </w:rPr>
        <w:t xml:space="preserve"> jako: </w:t>
      </w:r>
    </w:p>
    <w:p w14:paraId="72A425B8" w14:textId="77777777" w:rsidR="005B4EFA" w:rsidRPr="007808A4" w:rsidRDefault="005B4EFA" w:rsidP="005B4EFA">
      <w:pPr>
        <w:spacing w:before="120" w:after="120" w:line="259" w:lineRule="auto"/>
        <w:jc w:val="center"/>
        <w:rPr>
          <w:rFonts w:ascii="Arial" w:eastAsiaTheme="minorHAnsi" w:hAnsi="Arial" w:cs="Arial"/>
          <w:i/>
        </w:rPr>
      </w:pPr>
      <w:r w:rsidRPr="007808A4">
        <w:rPr>
          <w:rFonts w:ascii="Arial" w:eastAsiaTheme="minorHAnsi" w:hAnsi="Arial" w:cs="Arial"/>
          <w:i/>
        </w:rPr>
        <w:t>92111200-4 Produkcja filmów reklamowych, propagandowych i informacyjnych i taśm wideo</w:t>
      </w:r>
    </w:p>
    <w:p w14:paraId="1E480253" w14:textId="77777777" w:rsidR="004F1B86" w:rsidRPr="007808A4" w:rsidRDefault="004F1B86" w:rsidP="004F1B86">
      <w:pPr>
        <w:spacing w:after="60"/>
        <w:contextualSpacing/>
        <w:jc w:val="both"/>
        <w:rPr>
          <w:rFonts w:ascii="Arial" w:hAnsi="Arial" w:cs="Arial"/>
        </w:rPr>
      </w:pPr>
    </w:p>
    <w:p w14:paraId="4B8DF501" w14:textId="77777777" w:rsidR="005B4EFA" w:rsidRPr="007808A4" w:rsidRDefault="005B4EFA" w:rsidP="004F1B86">
      <w:pPr>
        <w:spacing w:after="60"/>
        <w:contextualSpacing/>
        <w:jc w:val="both"/>
        <w:rPr>
          <w:rFonts w:ascii="Arial" w:hAnsi="Arial" w:cs="Arial"/>
        </w:rPr>
      </w:pPr>
    </w:p>
    <w:p w14:paraId="1FFD12D0" w14:textId="77777777" w:rsidR="005B4EFA" w:rsidRPr="007808A4" w:rsidRDefault="005B4EFA" w:rsidP="004F1B86">
      <w:pPr>
        <w:spacing w:after="60"/>
        <w:contextualSpacing/>
        <w:jc w:val="both"/>
        <w:rPr>
          <w:rFonts w:ascii="Arial" w:hAnsi="Arial" w:cs="Arial"/>
        </w:rPr>
      </w:pPr>
    </w:p>
    <w:p w14:paraId="4AC77B2C" w14:textId="77777777" w:rsidR="005B4EFA" w:rsidRPr="007808A4" w:rsidRDefault="005B4EFA" w:rsidP="004F1B86">
      <w:pPr>
        <w:spacing w:after="60"/>
        <w:contextualSpacing/>
        <w:jc w:val="both"/>
        <w:rPr>
          <w:rFonts w:ascii="Arial" w:hAnsi="Arial" w:cs="Arial"/>
        </w:rPr>
      </w:pPr>
    </w:p>
    <w:p w14:paraId="61CD1702" w14:textId="77777777" w:rsidR="005B4EFA" w:rsidRPr="007808A4" w:rsidRDefault="005B4EFA" w:rsidP="004F1B86">
      <w:pPr>
        <w:spacing w:after="60"/>
        <w:contextualSpacing/>
        <w:jc w:val="both"/>
        <w:rPr>
          <w:rFonts w:ascii="Arial" w:hAnsi="Arial" w:cs="Arial"/>
        </w:rPr>
      </w:pPr>
    </w:p>
    <w:p w14:paraId="13F88145" w14:textId="77777777" w:rsidR="005B4EFA" w:rsidRPr="007808A4" w:rsidRDefault="005B4EFA" w:rsidP="004F1B86">
      <w:pPr>
        <w:spacing w:after="60"/>
        <w:contextualSpacing/>
        <w:jc w:val="both"/>
        <w:rPr>
          <w:rFonts w:ascii="Arial" w:hAnsi="Arial" w:cs="Arial"/>
        </w:rPr>
      </w:pPr>
    </w:p>
    <w:p w14:paraId="3F83E9DE" w14:textId="77777777" w:rsidR="005B4EFA" w:rsidRPr="007808A4" w:rsidRDefault="005B4EFA" w:rsidP="004F1B86">
      <w:pPr>
        <w:spacing w:after="60"/>
        <w:contextualSpacing/>
        <w:jc w:val="both"/>
        <w:rPr>
          <w:rFonts w:ascii="Arial" w:hAnsi="Arial" w:cs="Arial"/>
        </w:rPr>
      </w:pPr>
    </w:p>
    <w:p w14:paraId="42AFAD29" w14:textId="77777777" w:rsidR="005B4EFA" w:rsidRPr="007808A4" w:rsidRDefault="005B4EFA" w:rsidP="004F1B86">
      <w:pPr>
        <w:spacing w:after="60"/>
        <w:contextualSpacing/>
        <w:jc w:val="both"/>
        <w:rPr>
          <w:rFonts w:ascii="Arial" w:hAnsi="Arial" w:cs="Arial"/>
        </w:rPr>
      </w:pPr>
    </w:p>
    <w:p w14:paraId="6892CA9E" w14:textId="77777777" w:rsidR="005B4EFA" w:rsidRPr="007808A4" w:rsidRDefault="005B4EFA" w:rsidP="004F1B86">
      <w:pPr>
        <w:spacing w:after="60"/>
        <w:contextualSpacing/>
        <w:jc w:val="both"/>
        <w:rPr>
          <w:rFonts w:ascii="Arial" w:hAnsi="Arial" w:cs="Arial"/>
        </w:rPr>
      </w:pPr>
    </w:p>
    <w:p w14:paraId="62740F99" w14:textId="77777777" w:rsidR="005B4EFA" w:rsidRPr="007808A4" w:rsidRDefault="005B4EFA" w:rsidP="004F1B86">
      <w:pPr>
        <w:spacing w:after="60"/>
        <w:contextualSpacing/>
        <w:jc w:val="both"/>
        <w:rPr>
          <w:rFonts w:ascii="Arial" w:hAnsi="Arial" w:cs="Arial"/>
        </w:rPr>
      </w:pPr>
    </w:p>
    <w:p w14:paraId="1987589F" w14:textId="77777777" w:rsidR="005B4EFA" w:rsidRPr="007808A4" w:rsidRDefault="005B4EFA" w:rsidP="004F1B86">
      <w:pPr>
        <w:spacing w:after="60"/>
        <w:contextualSpacing/>
        <w:jc w:val="both"/>
        <w:rPr>
          <w:rFonts w:ascii="Arial" w:hAnsi="Arial" w:cs="Arial"/>
        </w:rPr>
      </w:pPr>
    </w:p>
    <w:p w14:paraId="785F7EC9" w14:textId="77777777" w:rsidR="005B4EFA" w:rsidRPr="007808A4" w:rsidRDefault="005B4EFA" w:rsidP="004F1B86">
      <w:pPr>
        <w:spacing w:after="60"/>
        <w:contextualSpacing/>
        <w:jc w:val="both"/>
        <w:rPr>
          <w:rFonts w:ascii="Arial" w:hAnsi="Arial" w:cs="Arial"/>
          <w:b/>
        </w:rPr>
      </w:pPr>
    </w:p>
    <w:p w14:paraId="028FD99D" w14:textId="77777777" w:rsidR="002D0CCB" w:rsidRPr="007808A4" w:rsidRDefault="002D0CCB" w:rsidP="00BC4A36">
      <w:pPr>
        <w:pStyle w:val="Akapitzlist"/>
        <w:numPr>
          <w:ilvl w:val="0"/>
          <w:numId w:val="4"/>
        </w:numPr>
        <w:spacing w:after="120" w:line="276" w:lineRule="auto"/>
        <w:ind w:left="284" w:hanging="284"/>
        <w:jc w:val="both"/>
        <w:rPr>
          <w:rFonts w:ascii="Arial" w:hAnsi="Arial" w:cs="Arial"/>
          <w:sz w:val="22"/>
          <w:szCs w:val="22"/>
        </w:rPr>
      </w:pPr>
      <w:r w:rsidRPr="007808A4">
        <w:rPr>
          <w:rFonts w:ascii="Arial" w:hAnsi="Arial" w:cs="Arial"/>
          <w:sz w:val="22"/>
          <w:szCs w:val="22"/>
        </w:rPr>
        <w:lastRenderedPageBreak/>
        <w:t xml:space="preserve">Ilekroć w zapytaniu ofertowym użyto zwrotu </w:t>
      </w:r>
      <w:r w:rsidRPr="007808A4">
        <w:rPr>
          <w:rFonts w:ascii="Arial" w:hAnsi="Arial" w:cs="Arial"/>
          <w:b/>
          <w:sz w:val="22"/>
          <w:szCs w:val="22"/>
        </w:rPr>
        <w:t>„Zamawiający”</w:t>
      </w:r>
      <w:r w:rsidRPr="007808A4">
        <w:rPr>
          <w:rFonts w:ascii="Arial" w:hAnsi="Arial" w:cs="Arial"/>
          <w:sz w:val="22"/>
          <w:szCs w:val="22"/>
        </w:rPr>
        <w:t xml:space="preserve"> należy przez to rozumieć: Regionalną Dyrekcję Ochrony Środowiska w Szczecinie.</w:t>
      </w:r>
    </w:p>
    <w:p w14:paraId="639C016C" w14:textId="77777777" w:rsidR="002D0CCB" w:rsidRPr="007808A4" w:rsidRDefault="002D0CCB" w:rsidP="00BC4A36">
      <w:pPr>
        <w:pStyle w:val="Akapitzlist"/>
        <w:numPr>
          <w:ilvl w:val="0"/>
          <w:numId w:val="4"/>
        </w:numPr>
        <w:spacing w:after="120" w:line="276" w:lineRule="auto"/>
        <w:ind w:left="284" w:hanging="284"/>
        <w:jc w:val="both"/>
        <w:rPr>
          <w:rFonts w:ascii="Arial" w:hAnsi="Arial" w:cs="Arial"/>
          <w:sz w:val="22"/>
          <w:szCs w:val="22"/>
        </w:rPr>
      </w:pPr>
      <w:r w:rsidRPr="007808A4">
        <w:rPr>
          <w:rFonts w:ascii="Arial" w:hAnsi="Arial" w:cs="Arial"/>
          <w:sz w:val="22"/>
          <w:szCs w:val="22"/>
        </w:rPr>
        <w:t xml:space="preserve">Ilekroć w zapytaniu ofertowym użyto zwrotu </w:t>
      </w:r>
      <w:r w:rsidRPr="007808A4">
        <w:rPr>
          <w:rFonts w:ascii="Arial" w:hAnsi="Arial" w:cs="Arial"/>
          <w:b/>
          <w:sz w:val="22"/>
          <w:szCs w:val="22"/>
        </w:rPr>
        <w:t>„Wykonawca”</w:t>
      </w:r>
      <w:r w:rsidRPr="007808A4">
        <w:rPr>
          <w:rFonts w:ascii="Arial" w:hAnsi="Arial" w:cs="Arial"/>
          <w:sz w:val="22"/>
          <w:szCs w:val="22"/>
        </w:rPr>
        <w:t xml:space="preserve"> należy przez to rozumieć: osobę fizyczną, osobę prawną albo jednostkę organizacyjną nieposiadającą osobowości prawnej, która ubiega się o udzielenie zamówienia, zło</w:t>
      </w:r>
      <w:r w:rsidR="002E4AE2" w:rsidRPr="007808A4">
        <w:rPr>
          <w:rFonts w:ascii="Arial" w:hAnsi="Arial" w:cs="Arial"/>
          <w:sz w:val="22"/>
          <w:szCs w:val="22"/>
        </w:rPr>
        <w:t>żyła ofertę lub zawarła umowę w </w:t>
      </w:r>
      <w:r w:rsidRPr="007808A4">
        <w:rPr>
          <w:rFonts w:ascii="Arial" w:hAnsi="Arial" w:cs="Arial"/>
          <w:sz w:val="22"/>
          <w:szCs w:val="22"/>
        </w:rPr>
        <w:t>sprawie zamówienia.</w:t>
      </w:r>
    </w:p>
    <w:p w14:paraId="72EF7E93" w14:textId="77777777" w:rsidR="00DE1F62" w:rsidRPr="007808A4" w:rsidRDefault="002D0CCB" w:rsidP="00BC4A36">
      <w:pPr>
        <w:pStyle w:val="Akapitzlist"/>
        <w:numPr>
          <w:ilvl w:val="0"/>
          <w:numId w:val="4"/>
        </w:numPr>
        <w:spacing w:after="120" w:line="276" w:lineRule="auto"/>
        <w:ind w:left="284" w:hanging="284"/>
        <w:jc w:val="both"/>
        <w:rPr>
          <w:rFonts w:ascii="Arial" w:hAnsi="Arial" w:cs="Arial"/>
          <w:b/>
          <w:sz w:val="22"/>
          <w:szCs w:val="22"/>
        </w:rPr>
      </w:pPr>
      <w:r w:rsidRPr="007808A4">
        <w:rPr>
          <w:rFonts w:ascii="Arial" w:eastAsia="Calibri" w:hAnsi="Arial" w:cs="Arial"/>
          <w:b/>
          <w:sz w:val="22"/>
          <w:szCs w:val="22"/>
        </w:rPr>
        <w:t>Opis przedmiotu zamówienia:</w:t>
      </w:r>
    </w:p>
    <w:p w14:paraId="68D7C549" w14:textId="77777777" w:rsidR="002D0CCB" w:rsidRPr="00D54B81" w:rsidRDefault="00DE1F62" w:rsidP="00247AAB">
      <w:pPr>
        <w:spacing w:after="120"/>
        <w:ind w:left="284"/>
        <w:jc w:val="both"/>
        <w:rPr>
          <w:rFonts w:ascii="Arial" w:hAnsi="Arial" w:cs="Arial"/>
        </w:rPr>
      </w:pPr>
      <w:r w:rsidRPr="007808A4">
        <w:rPr>
          <w:rFonts w:ascii="Arial" w:hAnsi="Arial" w:cs="Arial"/>
        </w:rPr>
        <w:t>Szczegółowy op</w:t>
      </w:r>
      <w:r w:rsidR="002D0CCB" w:rsidRPr="007808A4">
        <w:rPr>
          <w:rFonts w:ascii="Arial" w:hAnsi="Arial" w:cs="Arial"/>
        </w:rPr>
        <w:t>is przedmiotu Zamówienia stanowi</w:t>
      </w:r>
      <w:r w:rsidR="009C507F" w:rsidRPr="007808A4">
        <w:rPr>
          <w:rFonts w:ascii="Arial" w:hAnsi="Arial" w:cs="Arial"/>
        </w:rPr>
        <w:t xml:space="preserve"> </w:t>
      </w:r>
      <w:r w:rsidR="002D0CCB" w:rsidRPr="007808A4">
        <w:rPr>
          <w:rFonts w:ascii="Arial" w:hAnsi="Arial" w:cs="Arial"/>
          <w:b/>
        </w:rPr>
        <w:t>załącznik nr 1</w:t>
      </w:r>
      <w:r w:rsidR="009C507F" w:rsidRPr="007808A4">
        <w:rPr>
          <w:rFonts w:ascii="Arial" w:hAnsi="Arial" w:cs="Arial"/>
          <w:b/>
        </w:rPr>
        <w:t xml:space="preserve"> </w:t>
      </w:r>
      <w:r w:rsidR="002D0CCB" w:rsidRPr="007808A4">
        <w:rPr>
          <w:rFonts w:ascii="Arial" w:hAnsi="Arial" w:cs="Arial"/>
        </w:rPr>
        <w:t xml:space="preserve">do niniejszego </w:t>
      </w:r>
      <w:r w:rsidR="002D0CCB" w:rsidRPr="00D54B81">
        <w:rPr>
          <w:rFonts w:ascii="Arial" w:hAnsi="Arial" w:cs="Arial"/>
        </w:rPr>
        <w:t>zapytania.</w:t>
      </w:r>
    </w:p>
    <w:p w14:paraId="38B87356" w14:textId="77777777" w:rsidR="007A3481" w:rsidRPr="00D54B81" w:rsidRDefault="007A3481" w:rsidP="00BC4A36">
      <w:pPr>
        <w:pStyle w:val="Akapitzlist"/>
        <w:numPr>
          <w:ilvl w:val="0"/>
          <w:numId w:val="4"/>
        </w:numPr>
        <w:spacing w:after="120" w:line="360" w:lineRule="auto"/>
        <w:ind w:left="284" w:hanging="284"/>
        <w:jc w:val="both"/>
        <w:rPr>
          <w:rFonts w:ascii="Arial" w:eastAsia="Calibri" w:hAnsi="Arial" w:cs="Arial"/>
          <w:sz w:val="22"/>
          <w:szCs w:val="22"/>
        </w:rPr>
      </w:pPr>
      <w:r w:rsidRPr="00D54B81">
        <w:rPr>
          <w:rFonts w:ascii="Arial" w:eastAsia="Calibri" w:hAnsi="Arial" w:cs="Arial"/>
          <w:b/>
          <w:sz w:val="22"/>
          <w:szCs w:val="22"/>
        </w:rPr>
        <w:t>Termin realizacji zamówienia</w:t>
      </w:r>
      <w:r w:rsidRPr="00D54B81">
        <w:rPr>
          <w:rFonts w:ascii="Arial" w:eastAsia="Calibri" w:hAnsi="Arial" w:cs="Arial"/>
          <w:sz w:val="22"/>
          <w:szCs w:val="22"/>
        </w:rPr>
        <w:t xml:space="preserve">: </w:t>
      </w:r>
    </w:p>
    <w:p w14:paraId="172D80B6" w14:textId="77777777" w:rsidR="00A77F14" w:rsidRPr="00D54B81" w:rsidRDefault="00A77F14" w:rsidP="00A77F14">
      <w:pPr>
        <w:pStyle w:val="Akapitzlist"/>
        <w:spacing w:after="120" w:line="360" w:lineRule="auto"/>
        <w:ind w:left="284"/>
        <w:jc w:val="both"/>
        <w:rPr>
          <w:rFonts w:ascii="Arial" w:eastAsia="Calibri" w:hAnsi="Arial" w:cs="Arial"/>
          <w:sz w:val="22"/>
          <w:szCs w:val="22"/>
        </w:rPr>
      </w:pPr>
      <w:r w:rsidRPr="00D54B81">
        <w:rPr>
          <w:rFonts w:ascii="Arial" w:eastAsia="Calibri" w:hAnsi="Arial" w:cs="Arial"/>
          <w:sz w:val="22"/>
          <w:szCs w:val="22"/>
        </w:rPr>
        <w:t>30 dni od zawarcia umowy.</w:t>
      </w:r>
    </w:p>
    <w:p w14:paraId="47AF911F" w14:textId="77777777" w:rsidR="007A3481" w:rsidRPr="00D54B81" w:rsidRDefault="007A3481" w:rsidP="00BC4A36">
      <w:pPr>
        <w:pStyle w:val="Akapitzlist"/>
        <w:numPr>
          <w:ilvl w:val="0"/>
          <w:numId w:val="4"/>
        </w:numPr>
        <w:spacing w:after="120" w:line="360" w:lineRule="auto"/>
        <w:ind w:left="284" w:hanging="284"/>
        <w:jc w:val="both"/>
        <w:rPr>
          <w:rFonts w:ascii="Arial" w:eastAsia="Calibri" w:hAnsi="Arial" w:cs="Arial"/>
          <w:b/>
          <w:sz w:val="22"/>
          <w:szCs w:val="22"/>
        </w:rPr>
      </w:pPr>
      <w:r w:rsidRPr="00D54B81">
        <w:rPr>
          <w:rFonts w:ascii="Arial" w:eastAsia="Calibri" w:hAnsi="Arial" w:cs="Arial"/>
          <w:b/>
          <w:sz w:val="22"/>
          <w:szCs w:val="22"/>
        </w:rPr>
        <w:t xml:space="preserve">Zamawiający </w:t>
      </w:r>
      <w:r w:rsidR="004E6C33" w:rsidRPr="00D54B81">
        <w:rPr>
          <w:rFonts w:ascii="Arial" w:eastAsia="Calibri" w:hAnsi="Arial" w:cs="Arial"/>
          <w:b/>
          <w:sz w:val="22"/>
          <w:szCs w:val="22"/>
        </w:rPr>
        <w:t xml:space="preserve">nie </w:t>
      </w:r>
      <w:r w:rsidRPr="00D54B81">
        <w:rPr>
          <w:rFonts w:ascii="Arial" w:eastAsia="Calibri" w:hAnsi="Arial" w:cs="Arial"/>
          <w:b/>
          <w:sz w:val="22"/>
          <w:szCs w:val="22"/>
        </w:rPr>
        <w:t>dopuszcza składani</w:t>
      </w:r>
      <w:r w:rsidR="004E6C33" w:rsidRPr="00D54B81">
        <w:rPr>
          <w:rFonts w:ascii="Arial" w:eastAsia="Calibri" w:hAnsi="Arial" w:cs="Arial"/>
          <w:b/>
          <w:sz w:val="22"/>
          <w:szCs w:val="22"/>
        </w:rPr>
        <w:t>a</w:t>
      </w:r>
      <w:r w:rsidRPr="00D54B81">
        <w:rPr>
          <w:rFonts w:ascii="Arial" w:eastAsia="Calibri" w:hAnsi="Arial" w:cs="Arial"/>
          <w:b/>
          <w:sz w:val="22"/>
          <w:szCs w:val="22"/>
        </w:rPr>
        <w:t xml:space="preserve"> ofert częściowych.</w:t>
      </w:r>
    </w:p>
    <w:p w14:paraId="355F2549" w14:textId="77777777" w:rsidR="00600450" w:rsidRPr="00D54B81" w:rsidRDefault="007A3481" w:rsidP="00BC4A36">
      <w:pPr>
        <w:pStyle w:val="Akapitzlist"/>
        <w:numPr>
          <w:ilvl w:val="0"/>
          <w:numId w:val="4"/>
        </w:numPr>
        <w:spacing w:after="120" w:line="276" w:lineRule="auto"/>
        <w:ind w:left="284" w:hanging="284"/>
        <w:jc w:val="both"/>
        <w:rPr>
          <w:rFonts w:ascii="Arial" w:eastAsia="Calibri" w:hAnsi="Arial" w:cs="Arial"/>
          <w:b/>
          <w:sz w:val="22"/>
          <w:szCs w:val="22"/>
        </w:rPr>
      </w:pPr>
      <w:r w:rsidRPr="00D54B81">
        <w:rPr>
          <w:rFonts w:ascii="Arial" w:eastAsia="Calibri" w:hAnsi="Arial" w:cs="Arial"/>
          <w:b/>
          <w:sz w:val="22"/>
          <w:szCs w:val="22"/>
        </w:rPr>
        <w:t>Warunki udziału w postępowaniu:</w:t>
      </w:r>
    </w:p>
    <w:p w14:paraId="1E261EE3" w14:textId="77777777" w:rsidR="00600450" w:rsidRPr="00D54B81" w:rsidRDefault="00600450" w:rsidP="00600450">
      <w:pPr>
        <w:tabs>
          <w:tab w:val="left" w:pos="851"/>
        </w:tabs>
        <w:suppressAutoHyphens/>
        <w:autoSpaceDN w:val="0"/>
        <w:spacing w:after="120"/>
        <w:jc w:val="both"/>
        <w:textAlignment w:val="baseline"/>
        <w:rPr>
          <w:rFonts w:ascii="Arial" w:eastAsia="Times New Roman" w:hAnsi="Arial" w:cs="Arial"/>
          <w:kern w:val="3"/>
          <w:lang w:eastAsia="zh-CN"/>
        </w:rPr>
      </w:pPr>
      <w:r w:rsidRPr="00D54B81">
        <w:rPr>
          <w:rFonts w:ascii="Arial" w:eastAsia="Times New Roman" w:hAnsi="Arial" w:cs="Arial"/>
          <w:kern w:val="3"/>
          <w:lang w:eastAsia="zh-CN"/>
        </w:rPr>
        <w:t xml:space="preserve">O udzielenie zamówienia mogą ubiegać się Wykonawcy, którzy spełniają warunki udziału w postępowaniu dotyczące: </w:t>
      </w:r>
    </w:p>
    <w:p w14:paraId="377BBB3D" w14:textId="77777777" w:rsidR="005B0E29" w:rsidRPr="00D54B81" w:rsidRDefault="005B0E29" w:rsidP="004F4281">
      <w:pPr>
        <w:pStyle w:val="Akapitzlist"/>
        <w:numPr>
          <w:ilvl w:val="0"/>
          <w:numId w:val="24"/>
        </w:numPr>
        <w:jc w:val="both"/>
        <w:rPr>
          <w:rFonts w:ascii="Arial" w:hAnsi="Arial" w:cs="Arial"/>
          <w:sz w:val="22"/>
          <w:szCs w:val="22"/>
        </w:rPr>
      </w:pPr>
      <w:r w:rsidRPr="00D54B81">
        <w:rPr>
          <w:rFonts w:ascii="Arial" w:hAnsi="Arial" w:cs="Arial"/>
          <w:b/>
          <w:sz w:val="22"/>
          <w:szCs w:val="22"/>
        </w:rPr>
        <w:t>wiedzy i doświadczenia</w:t>
      </w:r>
      <w:r w:rsidRPr="00D54B81">
        <w:rPr>
          <w:rFonts w:ascii="Arial" w:hAnsi="Arial" w:cs="Arial"/>
          <w:sz w:val="22"/>
          <w:szCs w:val="22"/>
        </w:rPr>
        <w:t xml:space="preserve">. </w:t>
      </w:r>
      <w:r w:rsidR="00934F1F" w:rsidRPr="00D54B81">
        <w:rPr>
          <w:rFonts w:ascii="Arial" w:hAnsi="Arial" w:cs="Arial"/>
          <w:sz w:val="22"/>
          <w:szCs w:val="22"/>
        </w:rPr>
        <w:t>Warunek spełni Wykonawca, który</w:t>
      </w:r>
      <w:r w:rsidR="00600450" w:rsidRPr="00D54B81">
        <w:rPr>
          <w:rFonts w:ascii="Arial" w:hAnsi="Arial" w:cs="Arial"/>
          <w:sz w:val="22"/>
          <w:szCs w:val="22"/>
        </w:rPr>
        <w:t xml:space="preserve"> wykaż</w:t>
      </w:r>
      <w:r w:rsidRPr="00D54B81">
        <w:rPr>
          <w:rFonts w:ascii="Arial" w:hAnsi="Arial" w:cs="Arial"/>
          <w:sz w:val="22"/>
          <w:szCs w:val="22"/>
        </w:rPr>
        <w:t>e</w:t>
      </w:r>
      <w:r w:rsidR="00600450" w:rsidRPr="00D54B81">
        <w:rPr>
          <w:rFonts w:ascii="Arial" w:hAnsi="Arial" w:cs="Arial"/>
          <w:sz w:val="22"/>
          <w:szCs w:val="22"/>
        </w:rPr>
        <w:t xml:space="preserve">, iż w ciągu ostatnich trzech lat przed upływem terminu składania ofert, a jeżeli okres prowadzenia działalności jest krótszy – w tym okresie, wykonali usługi montażu i produkcji </w:t>
      </w:r>
      <w:r w:rsidR="00D1742E" w:rsidRPr="00D54B81">
        <w:rPr>
          <w:rFonts w:ascii="Arial" w:hAnsi="Arial" w:cs="Arial"/>
          <w:sz w:val="22"/>
          <w:szCs w:val="22"/>
        </w:rPr>
        <w:t xml:space="preserve">co najmniej 2 filmów </w:t>
      </w:r>
      <w:proofErr w:type="spellStart"/>
      <w:r w:rsidR="00D1742E" w:rsidRPr="00D54B81">
        <w:rPr>
          <w:rFonts w:ascii="Arial" w:hAnsi="Arial" w:cs="Arial"/>
          <w:sz w:val="22"/>
          <w:szCs w:val="22"/>
        </w:rPr>
        <w:t>promocyjno</w:t>
      </w:r>
      <w:proofErr w:type="spellEnd"/>
      <w:r w:rsidR="00D1742E" w:rsidRPr="00D54B81">
        <w:rPr>
          <w:rFonts w:ascii="Arial" w:hAnsi="Arial" w:cs="Arial"/>
          <w:sz w:val="22"/>
          <w:szCs w:val="22"/>
        </w:rPr>
        <w:t xml:space="preserve"> - </w:t>
      </w:r>
      <w:r w:rsidR="00600450" w:rsidRPr="00D54B81">
        <w:rPr>
          <w:rFonts w:ascii="Arial" w:hAnsi="Arial" w:cs="Arial"/>
          <w:sz w:val="22"/>
          <w:szCs w:val="22"/>
        </w:rPr>
        <w:t>reklamowych odpowiadających rodzajem przedmio</w:t>
      </w:r>
      <w:r w:rsidR="005C1110" w:rsidRPr="00D54B81">
        <w:rPr>
          <w:rFonts w:ascii="Arial" w:hAnsi="Arial" w:cs="Arial"/>
          <w:sz w:val="22"/>
          <w:szCs w:val="22"/>
        </w:rPr>
        <w:t>towi zamówienia, tj. filmów</w:t>
      </w:r>
      <w:r w:rsidR="00600450" w:rsidRPr="00D54B81">
        <w:rPr>
          <w:rFonts w:ascii="Arial" w:hAnsi="Arial" w:cs="Arial"/>
          <w:sz w:val="22"/>
          <w:szCs w:val="22"/>
        </w:rPr>
        <w:t xml:space="preserve"> </w:t>
      </w:r>
      <w:r w:rsidR="005C1110" w:rsidRPr="00D54B81">
        <w:rPr>
          <w:rFonts w:ascii="Arial" w:hAnsi="Arial" w:cs="Arial"/>
          <w:sz w:val="22"/>
          <w:szCs w:val="22"/>
        </w:rPr>
        <w:t>promujących: przyrodę lub ochronę przyrody lub aktywną turystkę lub walory przyrodnicze lub walory turystyczne</w:t>
      </w:r>
      <w:r w:rsidR="00600450" w:rsidRPr="00D54B81">
        <w:rPr>
          <w:rFonts w:ascii="Arial" w:hAnsi="Arial" w:cs="Arial"/>
          <w:sz w:val="22"/>
          <w:szCs w:val="22"/>
        </w:rPr>
        <w:t xml:space="preserve"> regionów</w:t>
      </w:r>
      <w:r w:rsidR="005C1110" w:rsidRPr="00D54B81">
        <w:rPr>
          <w:rFonts w:ascii="Arial" w:hAnsi="Arial" w:cs="Arial"/>
          <w:sz w:val="22"/>
          <w:szCs w:val="22"/>
        </w:rPr>
        <w:t>,</w:t>
      </w:r>
      <w:r w:rsidR="00600450" w:rsidRPr="00D54B81">
        <w:rPr>
          <w:rFonts w:ascii="Arial" w:hAnsi="Arial" w:cs="Arial"/>
          <w:sz w:val="22"/>
          <w:szCs w:val="22"/>
        </w:rPr>
        <w:t xml:space="preserve"> o war</w:t>
      </w:r>
      <w:r w:rsidR="00D1742E" w:rsidRPr="00D54B81">
        <w:rPr>
          <w:rFonts w:ascii="Arial" w:hAnsi="Arial" w:cs="Arial"/>
          <w:sz w:val="22"/>
          <w:szCs w:val="22"/>
        </w:rPr>
        <w:t>tości brutto nie mniejszej niż 1</w:t>
      </w:r>
      <w:r w:rsidR="00600450" w:rsidRPr="00D54B81">
        <w:rPr>
          <w:rFonts w:ascii="Arial" w:hAnsi="Arial" w:cs="Arial"/>
          <w:sz w:val="22"/>
          <w:szCs w:val="22"/>
        </w:rPr>
        <w:t>0 000,00 złotych każdy,</w:t>
      </w:r>
    </w:p>
    <w:p w14:paraId="20CAE5A9" w14:textId="77777777" w:rsidR="000F712D" w:rsidRPr="00D54B81" w:rsidRDefault="005B0E29" w:rsidP="004F4281">
      <w:pPr>
        <w:pStyle w:val="Akapitzlist"/>
        <w:numPr>
          <w:ilvl w:val="0"/>
          <w:numId w:val="24"/>
        </w:numPr>
        <w:jc w:val="both"/>
        <w:rPr>
          <w:rFonts w:ascii="Arial" w:hAnsi="Arial" w:cs="Arial"/>
          <w:sz w:val="22"/>
          <w:szCs w:val="22"/>
        </w:rPr>
      </w:pPr>
      <w:r w:rsidRPr="00D54B81">
        <w:rPr>
          <w:rFonts w:ascii="Arial" w:hAnsi="Arial" w:cs="Arial"/>
          <w:b/>
          <w:sz w:val="22"/>
          <w:szCs w:val="22"/>
        </w:rPr>
        <w:t>dysponowania osobami zdolnymi do wykonania zamówienia.</w:t>
      </w:r>
      <w:r w:rsidRPr="00D54B81">
        <w:rPr>
          <w:rFonts w:ascii="Arial" w:hAnsi="Arial" w:cs="Arial"/>
          <w:sz w:val="22"/>
          <w:szCs w:val="22"/>
        </w:rPr>
        <w:t xml:space="preserve"> Warunek spełni Wykonawca, który wykaże, że dysponuje lub będzie dysponował: osobą posiadającą uprawnienia oraz umiejętności, w prowadzeniu bezzałogowych statków powietrznych (</w:t>
      </w:r>
      <w:proofErr w:type="spellStart"/>
      <w:r w:rsidRPr="00D54B81">
        <w:rPr>
          <w:rFonts w:ascii="Arial" w:hAnsi="Arial" w:cs="Arial"/>
          <w:sz w:val="22"/>
          <w:szCs w:val="22"/>
        </w:rPr>
        <w:t>drona</w:t>
      </w:r>
      <w:proofErr w:type="spellEnd"/>
      <w:r w:rsidRPr="00D54B81">
        <w:rPr>
          <w:rFonts w:ascii="Arial" w:hAnsi="Arial" w:cs="Arial"/>
          <w:sz w:val="22"/>
          <w:szCs w:val="22"/>
        </w:rPr>
        <w:t xml:space="preserve">) i </w:t>
      </w:r>
      <w:r w:rsidR="000F712D" w:rsidRPr="00D54B81">
        <w:rPr>
          <w:rFonts w:ascii="Arial" w:hAnsi="Arial" w:cs="Arial"/>
          <w:sz w:val="22"/>
          <w:szCs w:val="22"/>
        </w:rPr>
        <w:t>wykonuje ujęcia wystabilizowane, potwierdzone</w:t>
      </w:r>
      <w:r w:rsidR="00934F1F" w:rsidRPr="00D54B81">
        <w:rPr>
          <w:rFonts w:ascii="Arial" w:hAnsi="Arial" w:cs="Arial"/>
          <w:sz w:val="22"/>
          <w:szCs w:val="22"/>
        </w:rPr>
        <w:t xml:space="preserve"> wykonaniem ujęć nadziemnych </w:t>
      </w:r>
      <w:r w:rsidR="000F712D" w:rsidRPr="00D54B81">
        <w:rPr>
          <w:rFonts w:ascii="Arial" w:hAnsi="Arial" w:cs="Arial"/>
          <w:sz w:val="22"/>
          <w:szCs w:val="22"/>
        </w:rPr>
        <w:t>w co</w:t>
      </w:r>
      <w:r w:rsidR="00934F1F" w:rsidRPr="00D54B81">
        <w:rPr>
          <w:rFonts w:ascii="Arial" w:hAnsi="Arial" w:cs="Arial"/>
          <w:sz w:val="22"/>
          <w:szCs w:val="22"/>
        </w:rPr>
        <w:t xml:space="preserve"> najmniej 2 </w:t>
      </w:r>
      <w:r w:rsidR="000F712D" w:rsidRPr="00D54B81">
        <w:rPr>
          <w:rFonts w:ascii="Arial" w:hAnsi="Arial" w:cs="Arial"/>
          <w:sz w:val="22"/>
          <w:szCs w:val="22"/>
        </w:rPr>
        <w:t>zadaniach zwią</w:t>
      </w:r>
      <w:r w:rsidR="00934F1F" w:rsidRPr="00D54B81">
        <w:rPr>
          <w:rFonts w:ascii="Arial" w:hAnsi="Arial" w:cs="Arial"/>
          <w:sz w:val="22"/>
          <w:szCs w:val="22"/>
        </w:rPr>
        <w:t>zanych</w:t>
      </w:r>
      <w:r w:rsidR="000F712D" w:rsidRPr="00D54B81">
        <w:rPr>
          <w:rFonts w:ascii="Arial" w:hAnsi="Arial" w:cs="Arial"/>
          <w:sz w:val="22"/>
          <w:szCs w:val="22"/>
        </w:rPr>
        <w:t xml:space="preserve"> z</w:t>
      </w:r>
      <w:r w:rsidR="00934F1F" w:rsidRPr="00D54B81">
        <w:rPr>
          <w:rFonts w:ascii="Arial" w:hAnsi="Arial" w:cs="Arial"/>
          <w:sz w:val="22"/>
          <w:szCs w:val="22"/>
        </w:rPr>
        <w:t xml:space="preserve"> przygotowaniem</w:t>
      </w:r>
      <w:r w:rsidR="000F712D" w:rsidRPr="00D54B81">
        <w:rPr>
          <w:rFonts w:ascii="Arial" w:hAnsi="Arial" w:cs="Arial"/>
          <w:sz w:val="22"/>
          <w:szCs w:val="22"/>
        </w:rPr>
        <w:t xml:space="preserve"> i realizacją materiału filmowego o podobnym charakterze do przedmiotu zamówienia (krótkie filmy promocyjne/reklamowe).  </w:t>
      </w:r>
    </w:p>
    <w:p w14:paraId="22D93759" w14:textId="77777777" w:rsidR="005B0E29" w:rsidRPr="00D54B81" w:rsidRDefault="005B0E29" w:rsidP="004F4281">
      <w:pPr>
        <w:pStyle w:val="Akapitzlist"/>
        <w:numPr>
          <w:ilvl w:val="0"/>
          <w:numId w:val="24"/>
        </w:numPr>
        <w:jc w:val="both"/>
        <w:rPr>
          <w:rFonts w:ascii="Arial" w:hAnsi="Arial" w:cs="Arial"/>
          <w:sz w:val="22"/>
          <w:szCs w:val="22"/>
        </w:rPr>
      </w:pPr>
      <w:r w:rsidRPr="00D54B81">
        <w:rPr>
          <w:rFonts w:ascii="Arial" w:hAnsi="Arial" w:cs="Arial"/>
          <w:b/>
          <w:sz w:val="22"/>
          <w:szCs w:val="22"/>
        </w:rPr>
        <w:t>Dysponowania zapleczem sprzętowym i technologicznym wymaganym do realizacji zamówienia,</w:t>
      </w:r>
      <w:r w:rsidRPr="00D54B81">
        <w:rPr>
          <w:rFonts w:ascii="Arial" w:hAnsi="Arial" w:cs="Arial"/>
          <w:sz w:val="22"/>
          <w:szCs w:val="22"/>
        </w:rPr>
        <w:t xml:space="preserve"> w szczególności:</w:t>
      </w:r>
    </w:p>
    <w:p w14:paraId="022D1898" w14:textId="77777777" w:rsidR="005B0E29" w:rsidRPr="00D54B81" w:rsidRDefault="006015D9" w:rsidP="006015D9">
      <w:pPr>
        <w:pStyle w:val="Akapitzlist"/>
        <w:ind w:left="720"/>
        <w:jc w:val="both"/>
        <w:rPr>
          <w:rFonts w:ascii="Arial" w:hAnsi="Arial" w:cs="Arial"/>
          <w:sz w:val="22"/>
          <w:szCs w:val="22"/>
        </w:rPr>
      </w:pPr>
      <w:r w:rsidRPr="00D54B81">
        <w:rPr>
          <w:rFonts w:ascii="Arial" w:hAnsi="Arial" w:cs="Arial"/>
          <w:sz w:val="22"/>
          <w:szCs w:val="22"/>
        </w:rPr>
        <w:t xml:space="preserve">- </w:t>
      </w:r>
      <w:r w:rsidR="005B0E29" w:rsidRPr="00D54B81">
        <w:rPr>
          <w:rFonts w:ascii="Arial" w:hAnsi="Arial" w:cs="Arial"/>
          <w:sz w:val="22"/>
          <w:szCs w:val="22"/>
        </w:rPr>
        <w:t>kamerą lub aparatem nagrywającym w technologii Full HD lub 4k;</w:t>
      </w:r>
    </w:p>
    <w:p w14:paraId="171528BB" w14:textId="77777777" w:rsidR="0027249A" w:rsidRPr="00D54B81" w:rsidRDefault="0027249A" w:rsidP="006015D9">
      <w:pPr>
        <w:pStyle w:val="Akapitzlist"/>
        <w:ind w:left="720"/>
        <w:jc w:val="both"/>
        <w:rPr>
          <w:rFonts w:ascii="Arial" w:hAnsi="Arial" w:cs="Arial"/>
          <w:sz w:val="22"/>
          <w:szCs w:val="22"/>
        </w:rPr>
      </w:pPr>
      <w:r w:rsidRPr="00D54B81">
        <w:rPr>
          <w:rFonts w:ascii="Arial" w:hAnsi="Arial" w:cs="Arial"/>
          <w:sz w:val="22"/>
          <w:szCs w:val="22"/>
        </w:rPr>
        <w:t>- kamerą do ujęć podwodnych Full HD lub 4k;</w:t>
      </w:r>
    </w:p>
    <w:p w14:paraId="21C8598A" w14:textId="77777777" w:rsidR="00A57D50" w:rsidRPr="00D54B81" w:rsidRDefault="006015D9" w:rsidP="006015D9">
      <w:pPr>
        <w:pStyle w:val="Akapitzlist"/>
        <w:ind w:left="720"/>
        <w:jc w:val="both"/>
        <w:rPr>
          <w:rFonts w:ascii="Arial" w:hAnsi="Arial" w:cs="Arial"/>
          <w:sz w:val="22"/>
          <w:szCs w:val="22"/>
        </w:rPr>
      </w:pPr>
      <w:r w:rsidRPr="00D54B81">
        <w:rPr>
          <w:rFonts w:ascii="Arial" w:hAnsi="Arial" w:cs="Arial"/>
          <w:sz w:val="22"/>
          <w:szCs w:val="22"/>
        </w:rPr>
        <w:t xml:space="preserve">- </w:t>
      </w:r>
      <w:r w:rsidR="005B0E29" w:rsidRPr="00D54B81">
        <w:rPr>
          <w:rFonts w:ascii="Arial" w:hAnsi="Arial" w:cs="Arial"/>
          <w:sz w:val="22"/>
          <w:szCs w:val="22"/>
        </w:rPr>
        <w:t>wyposażeniem technicznym: statywami,</w:t>
      </w:r>
      <w:r w:rsidR="00A57D50" w:rsidRPr="00D54B81">
        <w:rPr>
          <w:rFonts w:ascii="Arial" w:hAnsi="Arial" w:cs="Arial"/>
          <w:sz w:val="22"/>
          <w:szCs w:val="22"/>
        </w:rPr>
        <w:t xml:space="preserve"> stabilizatorami, oświetleniem</w:t>
      </w:r>
      <w:r w:rsidR="005B0E29" w:rsidRPr="00D54B81">
        <w:rPr>
          <w:rFonts w:ascii="Arial" w:hAnsi="Arial" w:cs="Arial"/>
          <w:sz w:val="22"/>
          <w:szCs w:val="22"/>
        </w:rPr>
        <w:t xml:space="preserve"> i innym sprzętem niezbędnym do prawidłowej rejestracji materiału video.</w:t>
      </w:r>
    </w:p>
    <w:p w14:paraId="46B51668" w14:textId="77698B83" w:rsidR="00A57D50" w:rsidRPr="00D54B81" w:rsidRDefault="006015D9" w:rsidP="007808A4">
      <w:pPr>
        <w:pStyle w:val="Akapitzlist"/>
        <w:ind w:left="720"/>
        <w:jc w:val="both"/>
        <w:rPr>
          <w:rFonts w:ascii="Arial" w:hAnsi="Arial" w:cs="Arial"/>
          <w:sz w:val="22"/>
          <w:szCs w:val="22"/>
        </w:rPr>
      </w:pPr>
      <w:r w:rsidRPr="00D54B81">
        <w:rPr>
          <w:rFonts w:ascii="Arial" w:hAnsi="Arial" w:cs="Arial"/>
          <w:sz w:val="22"/>
          <w:szCs w:val="22"/>
        </w:rPr>
        <w:t xml:space="preserve">- </w:t>
      </w:r>
      <w:r w:rsidR="00A57D50" w:rsidRPr="00D54B81">
        <w:rPr>
          <w:rFonts w:ascii="Arial" w:hAnsi="Arial" w:cs="Arial"/>
          <w:sz w:val="22"/>
          <w:szCs w:val="22"/>
        </w:rPr>
        <w:t>dronem rejestrujący obra</w:t>
      </w:r>
      <w:r w:rsidR="007808A4" w:rsidRPr="00D54B81">
        <w:rPr>
          <w:rFonts w:ascii="Arial" w:hAnsi="Arial" w:cs="Arial"/>
          <w:sz w:val="22"/>
          <w:szCs w:val="22"/>
        </w:rPr>
        <w:t>z w technologii Full HD lub 4K.</w:t>
      </w:r>
    </w:p>
    <w:p w14:paraId="2C296860" w14:textId="77777777" w:rsidR="005B0E29" w:rsidRPr="00D54B81" w:rsidRDefault="005B0E29" w:rsidP="00A57D50">
      <w:pPr>
        <w:pStyle w:val="Akapitzlist"/>
        <w:ind w:left="720"/>
        <w:jc w:val="both"/>
        <w:rPr>
          <w:rFonts w:ascii="Arial" w:hAnsi="Arial" w:cs="Arial"/>
          <w:sz w:val="22"/>
          <w:szCs w:val="22"/>
        </w:rPr>
      </w:pPr>
    </w:p>
    <w:p w14:paraId="4B96077C" w14:textId="77777777" w:rsidR="00A57D50" w:rsidRPr="00D54B81" w:rsidRDefault="00A57D50" w:rsidP="00A57D50">
      <w:pPr>
        <w:spacing w:after="0" w:line="240" w:lineRule="auto"/>
        <w:ind w:left="426" w:right="-1"/>
        <w:jc w:val="both"/>
        <w:rPr>
          <w:rFonts w:ascii="Arial" w:eastAsia="Times New Roman" w:hAnsi="Arial" w:cs="Arial"/>
          <w:lang w:eastAsia="pl-PL"/>
        </w:rPr>
      </w:pPr>
      <w:r w:rsidRPr="00D54B81">
        <w:rPr>
          <w:rFonts w:ascii="Arial" w:eastAsia="Times New Roman" w:hAnsi="Arial" w:cs="Arial"/>
          <w:lang w:eastAsia="pl-PL"/>
        </w:rPr>
        <w:t xml:space="preserve">Spełnienie warunków udziału w postępowaniu weryfikowane będzie na podstawie stosownego oświadczenia złożonego, </w:t>
      </w:r>
      <w:r w:rsidR="004E644F" w:rsidRPr="00D54B81">
        <w:rPr>
          <w:rFonts w:ascii="Arial" w:eastAsia="Times New Roman" w:hAnsi="Arial" w:cs="Arial"/>
          <w:lang w:eastAsia="pl-PL"/>
        </w:rPr>
        <w:t>według załącznika nr 3, załącznika nr 4</w:t>
      </w:r>
      <w:r w:rsidRPr="00D54B81">
        <w:rPr>
          <w:rFonts w:ascii="Arial" w:eastAsia="Times New Roman" w:hAnsi="Arial" w:cs="Arial"/>
          <w:lang w:eastAsia="pl-PL"/>
        </w:rPr>
        <w:t xml:space="preserve"> oraz </w:t>
      </w:r>
      <w:r w:rsidRPr="00D54B81">
        <w:rPr>
          <w:rFonts w:ascii="Arial" w:eastAsia="Times New Roman" w:hAnsi="Arial" w:cs="Arial"/>
          <w:lang w:eastAsia="pl-PL"/>
        </w:rPr>
        <w:lastRenderedPageBreak/>
        <w:t>załączn</w:t>
      </w:r>
      <w:r w:rsidR="004E644F" w:rsidRPr="00D54B81">
        <w:rPr>
          <w:rFonts w:ascii="Arial" w:eastAsia="Times New Roman" w:hAnsi="Arial" w:cs="Arial"/>
          <w:lang w:eastAsia="pl-PL"/>
        </w:rPr>
        <w:t>ika nr 5</w:t>
      </w:r>
      <w:r w:rsidRPr="00D54B81">
        <w:rPr>
          <w:rFonts w:ascii="Arial" w:eastAsia="Times New Roman" w:hAnsi="Arial" w:cs="Arial"/>
          <w:lang w:eastAsia="pl-PL"/>
        </w:rPr>
        <w:t xml:space="preserve"> do niniejszego zaproszenia, wraz z załączeniem dowodów dotyczących wykazanych usług.</w:t>
      </w:r>
    </w:p>
    <w:p w14:paraId="55AA0D5E" w14:textId="77777777" w:rsidR="00A57D50" w:rsidRPr="00D54B81" w:rsidRDefault="00A57D50" w:rsidP="003D34BB">
      <w:pPr>
        <w:tabs>
          <w:tab w:val="left" w:pos="1754"/>
        </w:tabs>
        <w:spacing w:after="120"/>
        <w:jc w:val="both"/>
        <w:rPr>
          <w:rFonts w:ascii="Arial" w:eastAsia="Times New Roman" w:hAnsi="Arial" w:cs="Arial"/>
          <w:lang w:eastAsia="pl-PL"/>
        </w:rPr>
      </w:pPr>
    </w:p>
    <w:p w14:paraId="77CFA982" w14:textId="77777777" w:rsidR="00086A2F" w:rsidRPr="00D54B81" w:rsidRDefault="00086A2F" w:rsidP="003D34BB">
      <w:pPr>
        <w:tabs>
          <w:tab w:val="left" w:pos="1754"/>
        </w:tabs>
        <w:spacing w:after="120"/>
        <w:jc w:val="both"/>
        <w:rPr>
          <w:rFonts w:ascii="Arial" w:hAnsi="Arial" w:cs="Arial"/>
          <w:b/>
          <w:u w:val="single"/>
        </w:rPr>
      </w:pPr>
      <w:r w:rsidRPr="00D54B81">
        <w:rPr>
          <w:rFonts w:ascii="Arial" w:hAnsi="Arial" w:cs="Arial"/>
        </w:rPr>
        <w:t>Dowodami potwierdzającymi czy usługi zostały wykonane należycie są:</w:t>
      </w:r>
    </w:p>
    <w:p w14:paraId="74A6E2AD" w14:textId="77777777" w:rsidR="00086A2F" w:rsidRPr="007808A4" w:rsidRDefault="00086A2F" w:rsidP="00BC4A36">
      <w:pPr>
        <w:pStyle w:val="Akapitzlist"/>
        <w:numPr>
          <w:ilvl w:val="0"/>
          <w:numId w:val="5"/>
        </w:numPr>
        <w:tabs>
          <w:tab w:val="left" w:pos="426"/>
        </w:tabs>
        <w:suppressAutoHyphens/>
        <w:spacing w:after="120" w:line="276" w:lineRule="auto"/>
        <w:ind w:left="426" w:hanging="426"/>
        <w:jc w:val="both"/>
        <w:rPr>
          <w:rFonts w:ascii="Arial" w:hAnsi="Arial" w:cs="Arial"/>
          <w:b/>
          <w:sz w:val="22"/>
          <w:szCs w:val="22"/>
          <w:u w:val="single"/>
        </w:rPr>
      </w:pPr>
      <w:r w:rsidRPr="00D54B81">
        <w:rPr>
          <w:rFonts w:ascii="Arial" w:hAnsi="Arial" w:cs="Arial"/>
          <w:b/>
          <w:sz w:val="22"/>
          <w:szCs w:val="22"/>
          <w:u w:val="single"/>
        </w:rPr>
        <w:t>referencje</w:t>
      </w:r>
      <w:r w:rsidRPr="00D54B81">
        <w:rPr>
          <w:rFonts w:ascii="Arial" w:hAnsi="Arial" w:cs="Arial"/>
          <w:sz w:val="22"/>
          <w:szCs w:val="22"/>
        </w:rPr>
        <w:t xml:space="preserve"> bądź inne dokumenty wystawione przez podmiot, na rzecz którego usługi były wykonywane, a w przypadku świadczeń okresowych lub ciągłych są wykonywane. W przypadku świadczeń </w:t>
      </w:r>
      <w:r w:rsidRPr="007808A4">
        <w:rPr>
          <w:rFonts w:ascii="Arial" w:hAnsi="Arial" w:cs="Arial"/>
          <w:sz w:val="22"/>
          <w:szCs w:val="22"/>
        </w:rPr>
        <w:t>okresowych lub ciągłych nadal wykonywanych referencje bądź inne dokumenty potwierdzające ich należyte wykonywanie powinny być wydane nie wcześniej niż 3 miesiące przed upływem terminu składania ofert;</w:t>
      </w:r>
    </w:p>
    <w:p w14:paraId="4152E9D4" w14:textId="6AFAA528" w:rsidR="00086A2F" w:rsidRPr="007808A4" w:rsidRDefault="00086A2F" w:rsidP="00BC4A36">
      <w:pPr>
        <w:pStyle w:val="Akapitzlist"/>
        <w:numPr>
          <w:ilvl w:val="0"/>
          <w:numId w:val="5"/>
        </w:numPr>
        <w:suppressAutoHyphens/>
        <w:spacing w:after="120" w:line="276" w:lineRule="auto"/>
        <w:ind w:left="426" w:hanging="426"/>
        <w:jc w:val="both"/>
        <w:rPr>
          <w:rFonts w:ascii="Arial" w:hAnsi="Arial" w:cs="Arial"/>
          <w:b/>
          <w:bCs/>
          <w:sz w:val="22"/>
          <w:szCs w:val="22"/>
        </w:rPr>
      </w:pPr>
      <w:bookmarkStart w:id="0" w:name="_GoBack"/>
      <w:bookmarkEnd w:id="0"/>
      <w:r w:rsidRPr="007808A4">
        <w:rPr>
          <w:rFonts w:ascii="Arial" w:hAnsi="Arial" w:cs="Arial"/>
          <w:b/>
          <w:sz w:val="22"/>
          <w:szCs w:val="22"/>
          <w:u w:val="single"/>
        </w:rPr>
        <w:t>oświadczenie Wykonawcy</w:t>
      </w:r>
      <w:r w:rsidRPr="007808A4">
        <w:rPr>
          <w:rFonts w:ascii="Arial" w:hAnsi="Arial" w:cs="Arial"/>
          <w:sz w:val="22"/>
          <w:szCs w:val="22"/>
        </w:rPr>
        <w:t>, jeżeli z uzasa</w:t>
      </w:r>
      <w:r w:rsidR="00895550" w:rsidRPr="007808A4">
        <w:rPr>
          <w:rFonts w:ascii="Arial" w:hAnsi="Arial" w:cs="Arial"/>
          <w:sz w:val="22"/>
          <w:szCs w:val="22"/>
        </w:rPr>
        <w:t xml:space="preserve">dnionych przyczyn o obiektywnym </w:t>
      </w:r>
      <w:r w:rsidRPr="007808A4">
        <w:rPr>
          <w:rFonts w:ascii="Arial" w:hAnsi="Arial" w:cs="Arial"/>
          <w:sz w:val="22"/>
          <w:szCs w:val="22"/>
        </w:rPr>
        <w:t>charakterze Wykonawca nie jest w stanie uzyskać dokumentów, o których mowa powyżej. Jeśli Wykonawca składa oświadczenie, zobowiązany jest podać przyczyny braku możliwości uzyskania poświadczenia.</w:t>
      </w:r>
    </w:p>
    <w:p w14:paraId="24E141E9" w14:textId="77777777" w:rsidR="00623016" w:rsidRPr="007808A4" w:rsidRDefault="00623016" w:rsidP="00BC4A36">
      <w:pPr>
        <w:pStyle w:val="Akapitzlist"/>
        <w:numPr>
          <w:ilvl w:val="0"/>
          <w:numId w:val="4"/>
        </w:numPr>
        <w:spacing w:after="120" w:line="276" w:lineRule="auto"/>
        <w:ind w:left="284" w:hanging="284"/>
        <w:jc w:val="both"/>
        <w:rPr>
          <w:rFonts w:ascii="Arial" w:eastAsia="Calibri" w:hAnsi="Arial" w:cs="Arial"/>
          <w:b/>
          <w:sz w:val="22"/>
          <w:szCs w:val="22"/>
        </w:rPr>
      </w:pPr>
      <w:r w:rsidRPr="007808A4">
        <w:rPr>
          <w:rFonts w:ascii="Arial" w:eastAsia="Calibri" w:hAnsi="Arial" w:cs="Arial"/>
          <w:b/>
          <w:sz w:val="22"/>
          <w:szCs w:val="22"/>
        </w:rPr>
        <w:t xml:space="preserve">Kryteria oceny oferty: </w:t>
      </w:r>
    </w:p>
    <w:p w14:paraId="70AA3D97" w14:textId="77777777" w:rsidR="00A77F14" w:rsidRPr="007808A4" w:rsidRDefault="00A77F14" w:rsidP="00A77F14">
      <w:pPr>
        <w:spacing w:after="0" w:line="240" w:lineRule="auto"/>
        <w:rPr>
          <w:rFonts w:ascii="Arial" w:eastAsia="Times New Roman" w:hAnsi="Arial" w:cs="Arial"/>
          <w:lang w:eastAsia="pl-PL"/>
        </w:rPr>
      </w:pPr>
      <w:r w:rsidRPr="007808A4">
        <w:rPr>
          <w:rFonts w:ascii="Arial" w:eastAsia="Times New Roman" w:hAnsi="Arial" w:cs="Arial"/>
          <w:lang w:eastAsia="pl-PL"/>
        </w:rPr>
        <w:t>Ocena ofert zostanie przeprowadzona w oparciu o następujące kryteria oraz ich wagę:</w:t>
      </w:r>
    </w:p>
    <w:p w14:paraId="4E09C1AA" w14:textId="77777777" w:rsidR="00A77F14" w:rsidRPr="007808A4" w:rsidRDefault="00A77F14" w:rsidP="00A77F14">
      <w:pPr>
        <w:spacing w:after="0" w:line="240" w:lineRule="auto"/>
        <w:rPr>
          <w:rFonts w:ascii="Arial" w:eastAsia="Times New Roman" w:hAnsi="Arial" w:cs="Arial"/>
          <w:lang w:eastAsia="pl-PL"/>
        </w:rPr>
      </w:pPr>
    </w:p>
    <w:p w14:paraId="675781AE" w14:textId="77777777" w:rsidR="00A77F14" w:rsidRPr="007808A4" w:rsidRDefault="00A77F14" w:rsidP="004F4281">
      <w:pPr>
        <w:pStyle w:val="Akapitzlist"/>
        <w:numPr>
          <w:ilvl w:val="0"/>
          <w:numId w:val="23"/>
        </w:numPr>
        <w:contextualSpacing/>
        <w:rPr>
          <w:rFonts w:ascii="Arial" w:hAnsi="Arial" w:cs="Arial"/>
          <w:sz w:val="22"/>
          <w:szCs w:val="22"/>
        </w:rPr>
      </w:pPr>
      <w:r w:rsidRPr="007808A4">
        <w:rPr>
          <w:rFonts w:ascii="Arial" w:hAnsi="Arial" w:cs="Arial"/>
          <w:b/>
          <w:sz w:val="22"/>
          <w:szCs w:val="22"/>
        </w:rPr>
        <w:t xml:space="preserve">Cena </w:t>
      </w:r>
      <w:r w:rsidRPr="007808A4">
        <w:rPr>
          <w:rFonts w:ascii="Arial" w:hAnsi="Arial" w:cs="Arial"/>
          <w:sz w:val="22"/>
          <w:szCs w:val="22"/>
        </w:rPr>
        <w:t>przedmiotu zamówienia</w:t>
      </w:r>
      <w:r w:rsidRPr="007808A4">
        <w:rPr>
          <w:rFonts w:ascii="Arial" w:hAnsi="Arial" w:cs="Arial"/>
          <w:b/>
          <w:sz w:val="22"/>
          <w:szCs w:val="22"/>
        </w:rPr>
        <w:t xml:space="preserve"> </w:t>
      </w:r>
      <w:r w:rsidRPr="007808A4">
        <w:rPr>
          <w:rFonts w:ascii="Arial" w:hAnsi="Arial" w:cs="Arial"/>
          <w:sz w:val="22"/>
          <w:szCs w:val="22"/>
        </w:rPr>
        <w:t>- 80%,</w:t>
      </w:r>
    </w:p>
    <w:p w14:paraId="2316D1C5" w14:textId="77777777" w:rsidR="00A77F14" w:rsidRPr="007808A4" w:rsidRDefault="00A77F14" w:rsidP="004F4281">
      <w:pPr>
        <w:pStyle w:val="Akapitzlist"/>
        <w:numPr>
          <w:ilvl w:val="0"/>
          <w:numId w:val="23"/>
        </w:numPr>
        <w:contextualSpacing/>
        <w:rPr>
          <w:rFonts w:ascii="Arial" w:hAnsi="Arial" w:cs="Arial"/>
          <w:sz w:val="22"/>
          <w:szCs w:val="22"/>
        </w:rPr>
      </w:pPr>
      <w:r w:rsidRPr="007808A4">
        <w:rPr>
          <w:rFonts w:ascii="Arial" w:hAnsi="Arial" w:cs="Arial"/>
          <w:b/>
          <w:sz w:val="22"/>
          <w:szCs w:val="22"/>
        </w:rPr>
        <w:t>Jakość</w:t>
      </w:r>
      <w:r w:rsidRPr="007808A4">
        <w:rPr>
          <w:rFonts w:ascii="Arial" w:hAnsi="Arial" w:cs="Arial"/>
          <w:sz w:val="22"/>
          <w:szCs w:val="22"/>
        </w:rPr>
        <w:t xml:space="preserve"> -20%.</w:t>
      </w:r>
    </w:p>
    <w:p w14:paraId="3D7A3913" w14:textId="77777777" w:rsidR="00A77F14" w:rsidRPr="007808A4" w:rsidRDefault="00A77F14" w:rsidP="00A77F14">
      <w:pPr>
        <w:pStyle w:val="Akapitzlist"/>
        <w:ind w:left="426"/>
        <w:rPr>
          <w:rFonts w:ascii="Arial" w:hAnsi="Arial" w:cs="Arial"/>
          <w:sz w:val="22"/>
          <w:szCs w:val="22"/>
        </w:rPr>
      </w:pPr>
    </w:p>
    <w:p w14:paraId="14EC64D2" w14:textId="77777777" w:rsidR="00A77F14" w:rsidRPr="007808A4" w:rsidRDefault="00A77F14" w:rsidP="00A77F14">
      <w:pPr>
        <w:spacing w:after="0" w:line="240" w:lineRule="auto"/>
        <w:rPr>
          <w:rFonts w:ascii="Arial" w:eastAsia="Times New Roman" w:hAnsi="Arial" w:cs="Arial"/>
          <w:b/>
          <w:lang w:eastAsia="pl-PL"/>
        </w:rPr>
      </w:pPr>
      <w:r w:rsidRPr="007808A4">
        <w:rPr>
          <w:rFonts w:ascii="Arial" w:eastAsia="Times New Roman" w:hAnsi="Arial" w:cs="Arial"/>
          <w:b/>
          <w:lang w:eastAsia="pl-PL"/>
        </w:rPr>
        <w:t>Sposób obliczenia punktów w kryterium cena:</w:t>
      </w:r>
    </w:p>
    <w:p w14:paraId="4BE49ABD" w14:textId="77777777" w:rsidR="00A77F14" w:rsidRPr="007808A4" w:rsidRDefault="00A77F14" w:rsidP="00A77F14">
      <w:pPr>
        <w:spacing w:after="0" w:line="240" w:lineRule="auto"/>
        <w:rPr>
          <w:rFonts w:ascii="Arial" w:eastAsia="Times New Roman" w:hAnsi="Arial" w:cs="Arial"/>
          <w:lang w:eastAsia="pl-PL"/>
        </w:rPr>
      </w:pPr>
    </w:p>
    <w:p w14:paraId="1C112552" w14:textId="77777777" w:rsidR="00A77F14" w:rsidRPr="007808A4" w:rsidRDefault="00A77F14" w:rsidP="00A77F14">
      <w:pPr>
        <w:spacing w:after="0" w:line="240" w:lineRule="auto"/>
        <w:ind w:left="708" w:firstLine="708"/>
        <w:rPr>
          <w:rFonts w:ascii="Arial" w:eastAsia="Times New Roman" w:hAnsi="Arial" w:cs="Arial"/>
          <w:lang w:eastAsia="pl-PL"/>
        </w:rPr>
      </w:pPr>
      <w:r w:rsidRPr="007808A4">
        <w:rPr>
          <w:rFonts w:ascii="Arial" w:eastAsia="Times New Roman" w:hAnsi="Arial" w:cs="Arial"/>
          <w:lang w:eastAsia="pl-PL"/>
        </w:rPr>
        <w:t>cena najniższej złożonej oferty</w:t>
      </w:r>
    </w:p>
    <w:p w14:paraId="58D17A67" w14:textId="77777777" w:rsidR="00A77F14" w:rsidRPr="007808A4" w:rsidRDefault="00A77F14" w:rsidP="00A77F14">
      <w:pPr>
        <w:spacing w:after="0" w:line="240" w:lineRule="auto"/>
        <w:rPr>
          <w:rFonts w:ascii="Arial" w:eastAsia="Times New Roman" w:hAnsi="Arial" w:cs="Arial"/>
          <w:lang w:eastAsia="pl-PL"/>
        </w:rPr>
      </w:pPr>
      <w:r w:rsidRPr="007808A4">
        <w:rPr>
          <w:rFonts w:ascii="Arial" w:eastAsia="Times New Roman" w:hAnsi="Arial" w:cs="Arial"/>
          <w:b/>
          <w:lang w:eastAsia="pl-PL"/>
        </w:rPr>
        <w:t>Cena:</w:t>
      </w:r>
      <w:r w:rsidRPr="007808A4">
        <w:rPr>
          <w:rFonts w:ascii="Arial" w:eastAsia="Times New Roman" w:hAnsi="Arial" w:cs="Arial"/>
          <w:lang w:eastAsia="pl-PL"/>
        </w:rPr>
        <w:t xml:space="preserve"> PC = --------------------------------------------x 100 x 80 % </w:t>
      </w:r>
    </w:p>
    <w:p w14:paraId="7751A36C" w14:textId="77777777" w:rsidR="00A77F14" w:rsidRPr="007808A4" w:rsidRDefault="00A77F14" w:rsidP="00A77F14">
      <w:pPr>
        <w:spacing w:after="0" w:line="240" w:lineRule="auto"/>
        <w:ind w:left="708" w:firstLine="708"/>
        <w:rPr>
          <w:rFonts w:ascii="Arial" w:eastAsia="Times New Roman" w:hAnsi="Arial" w:cs="Arial"/>
          <w:lang w:eastAsia="pl-PL"/>
        </w:rPr>
      </w:pPr>
      <w:r w:rsidRPr="007808A4">
        <w:rPr>
          <w:rFonts w:ascii="Arial" w:eastAsia="Times New Roman" w:hAnsi="Arial" w:cs="Arial"/>
          <w:lang w:eastAsia="pl-PL"/>
        </w:rPr>
        <w:t>cena badanej oferty</w:t>
      </w:r>
    </w:p>
    <w:p w14:paraId="11F7568E" w14:textId="77777777" w:rsidR="00A77F14" w:rsidRPr="007808A4" w:rsidRDefault="00A77F14" w:rsidP="00A77F14">
      <w:pPr>
        <w:spacing w:after="0" w:line="240" w:lineRule="auto"/>
        <w:rPr>
          <w:rFonts w:ascii="Arial" w:eastAsia="Times New Roman" w:hAnsi="Arial" w:cs="Arial"/>
          <w:lang w:eastAsia="pl-PL"/>
        </w:rPr>
      </w:pPr>
    </w:p>
    <w:p w14:paraId="58C043DA" w14:textId="77777777" w:rsidR="00A77F14" w:rsidRPr="007808A4" w:rsidRDefault="00A77F14" w:rsidP="00A77F14">
      <w:pPr>
        <w:jc w:val="both"/>
        <w:rPr>
          <w:rFonts w:ascii="Arial" w:eastAsia="Times New Roman" w:hAnsi="Arial" w:cs="Arial"/>
          <w:lang w:eastAsia="pl-PL"/>
        </w:rPr>
      </w:pPr>
      <w:r w:rsidRPr="007808A4">
        <w:rPr>
          <w:rFonts w:ascii="Arial" w:eastAsia="Times New Roman" w:hAnsi="Arial" w:cs="Arial"/>
          <w:lang w:eastAsia="pl-PL"/>
        </w:rPr>
        <w:t>gdzie:</w:t>
      </w:r>
    </w:p>
    <w:p w14:paraId="62F7D9DC" w14:textId="77777777" w:rsidR="00A77F14" w:rsidRPr="007808A4" w:rsidRDefault="00A77F14" w:rsidP="00A77F14">
      <w:pPr>
        <w:jc w:val="both"/>
        <w:rPr>
          <w:rFonts w:ascii="Arial" w:eastAsia="Times New Roman" w:hAnsi="Arial" w:cs="Arial"/>
          <w:lang w:eastAsia="pl-PL"/>
        </w:rPr>
      </w:pPr>
      <w:r w:rsidRPr="007808A4">
        <w:rPr>
          <w:rFonts w:ascii="Arial" w:eastAsia="Times New Roman" w:hAnsi="Arial" w:cs="Arial"/>
          <w:lang w:eastAsia="pl-PL"/>
        </w:rPr>
        <w:t>PC - oznacza ilość punktów w kryterium cena.</w:t>
      </w:r>
    </w:p>
    <w:p w14:paraId="596DBAB1" w14:textId="77777777" w:rsidR="00A77F14" w:rsidRPr="007808A4" w:rsidRDefault="00A77F14" w:rsidP="00A77F14">
      <w:pPr>
        <w:jc w:val="both"/>
        <w:rPr>
          <w:rFonts w:ascii="Arial" w:eastAsia="Times New Roman" w:hAnsi="Arial" w:cs="Arial"/>
          <w:b/>
          <w:lang w:eastAsia="pl-PL"/>
        </w:rPr>
      </w:pPr>
      <w:r w:rsidRPr="007808A4">
        <w:rPr>
          <w:rFonts w:ascii="Arial" w:eastAsia="Times New Roman" w:hAnsi="Arial" w:cs="Arial"/>
          <w:b/>
          <w:lang w:eastAsia="pl-PL"/>
        </w:rPr>
        <w:t>Sposób obliczenia punktów w kryterium, jakość:</w:t>
      </w:r>
    </w:p>
    <w:p w14:paraId="619FF61C" w14:textId="77777777" w:rsidR="00A77F14" w:rsidRPr="007808A4" w:rsidRDefault="00A77F14" w:rsidP="00A77F14">
      <w:pPr>
        <w:ind w:left="708" w:firstLine="708"/>
        <w:jc w:val="both"/>
        <w:rPr>
          <w:rFonts w:ascii="Arial" w:eastAsia="Times New Roman" w:hAnsi="Arial" w:cs="Arial"/>
          <w:lang w:eastAsia="pl-PL"/>
        </w:rPr>
      </w:pPr>
      <w:r w:rsidRPr="007808A4">
        <w:rPr>
          <w:rFonts w:ascii="Arial" w:eastAsia="Times New Roman" w:hAnsi="Arial" w:cs="Arial"/>
          <w:lang w:eastAsia="pl-PL"/>
        </w:rPr>
        <w:t>Ilość pkt badanej oferty ( j1+j2+j3)</w:t>
      </w:r>
    </w:p>
    <w:p w14:paraId="50B179E5" w14:textId="77777777" w:rsidR="00A77F14" w:rsidRPr="007808A4" w:rsidRDefault="00A77F14" w:rsidP="00A77F14">
      <w:pPr>
        <w:jc w:val="both"/>
        <w:rPr>
          <w:rFonts w:ascii="Arial" w:eastAsia="Times New Roman" w:hAnsi="Arial" w:cs="Arial"/>
          <w:lang w:eastAsia="pl-PL"/>
        </w:rPr>
      </w:pPr>
      <w:r w:rsidRPr="007808A4">
        <w:rPr>
          <w:rFonts w:ascii="Arial" w:eastAsia="Times New Roman" w:hAnsi="Arial" w:cs="Arial"/>
          <w:b/>
          <w:lang w:eastAsia="pl-PL"/>
        </w:rPr>
        <w:t>Jakość:</w:t>
      </w:r>
      <w:r w:rsidRPr="007808A4">
        <w:rPr>
          <w:rFonts w:ascii="Arial" w:eastAsia="Times New Roman" w:hAnsi="Arial" w:cs="Arial"/>
          <w:lang w:eastAsia="pl-PL"/>
        </w:rPr>
        <w:t xml:space="preserve"> PJ= ----------------------------------------------------x 100 pkt x 20 %</w:t>
      </w:r>
    </w:p>
    <w:p w14:paraId="439E2B58" w14:textId="77777777" w:rsidR="00A77F14" w:rsidRPr="007808A4" w:rsidRDefault="00A77F14" w:rsidP="00A77F14">
      <w:pPr>
        <w:ind w:left="708" w:firstLine="708"/>
        <w:jc w:val="both"/>
        <w:rPr>
          <w:rFonts w:ascii="Arial" w:eastAsia="Times New Roman" w:hAnsi="Arial" w:cs="Arial"/>
          <w:lang w:eastAsia="pl-PL"/>
        </w:rPr>
      </w:pPr>
      <w:r w:rsidRPr="007808A4">
        <w:rPr>
          <w:rFonts w:ascii="Arial" w:eastAsia="Times New Roman" w:hAnsi="Arial" w:cs="Arial"/>
          <w:lang w:eastAsia="pl-PL"/>
        </w:rPr>
        <w:t xml:space="preserve">ilość pkt oferty z największą ilością pkt. </w:t>
      </w:r>
    </w:p>
    <w:p w14:paraId="25F1B10D" w14:textId="77777777" w:rsidR="00A77F14" w:rsidRPr="007808A4" w:rsidRDefault="00A77F14" w:rsidP="00A77F14">
      <w:pPr>
        <w:jc w:val="both"/>
        <w:rPr>
          <w:rFonts w:ascii="Arial" w:eastAsia="Times New Roman" w:hAnsi="Arial" w:cs="Arial"/>
          <w:lang w:eastAsia="pl-PL"/>
        </w:rPr>
      </w:pPr>
      <w:r w:rsidRPr="007808A4">
        <w:rPr>
          <w:rFonts w:ascii="Arial" w:eastAsia="Times New Roman" w:hAnsi="Arial" w:cs="Arial"/>
          <w:lang w:eastAsia="pl-PL"/>
        </w:rPr>
        <w:t>gdzie:</w:t>
      </w:r>
    </w:p>
    <w:p w14:paraId="442210A5" w14:textId="77777777" w:rsidR="00A77F14" w:rsidRPr="007808A4" w:rsidRDefault="00A77F14" w:rsidP="00A77F14">
      <w:pPr>
        <w:jc w:val="both"/>
        <w:rPr>
          <w:rFonts w:ascii="Arial" w:eastAsia="Times New Roman" w:hAnsi="Arial" w:cs="Arial"/>
          <w:lang w:eastAsia="pl-PL"/>
        </w:rPr>
      </w:pPr>
      <w:r w:rsidRPr="007808A4">
        <w:rPr>
          <w:rFonts w:ascii="Arial" w:eastAsia="Times New Roman" w:hAnsi="Arial" w:cs="Arial"/>
          <w:lang w:eastAsia="pl-PL"/>
        </w:rPr>
        <w:t xml:space="preserve">PJ - oznacza ilość punktów w kryterium, jakość przy ocenie, jakości przedstawionych trzech przykładowych produkcji filmowych, zrealizowanych przez Wykonawcę. </w:t>
      </w:r>
    </w:p>
    <w:p w14:paraId="69E56A5F" w14:textId="77777777" w:rsidR="00A77F14" w:rsidRPr="007808A4" w:rsidRDefault="00A77F14" w:rsidP="00A77F14">
      <w:pPr>
        <w:jc w:val="both"/>
        <w:rPr>
          <w:rFonts w:ascii="Arial" w:eastAsia="Times New Roman" w:hAnsi="Arial" w:cs="Arial"/>
          <w:b/>
          <w:lang w:eastAsia="pl-PL"/>
        </w:rPr>
      </w:pPr>
      <w:r w:rsidRPr="007808A4">
        <w:rPr>
          <w:rFonts w:ascii="Arial" w:eastAsia="Times New Roman" w:hAnsi="Arial" w:cs="Arial"/>
          <w:b/>
          <w:lang w:eastAsia="pl-PL"/>
        </w:rPr>
        <w:t xml:space="preserve">Punktacja w kryterium, jakość: </w:t>
      </w:r>
    </w:p>
    <w:p w14:paraId="212EB5F3" w14:textId="77777777" w:rsidR="00A77F14" w:rsidRPr="007808A4" w:rsidRDefault="00A77F14" w:rsidP="00A77F14">
      <w:pPr>
        <w:jc w:val="both"/>
        <w:rPr>
          <w:rFonts w:ascii="Arial" w:eastAsia="Times New Roman" w:hAnsi="Arial" w:cs="Arial"/>
          <w:lang w:eastAsia="pl-PL"/>
        </w:rPr>
      </w:pPr>
      <w:r w:rsidRPr="007808A4">
        <w:rPr>
          <w:rFonts w:ascii="Arial" w:eastAsia="Times New Roman" w:hAnsi="Arial" w:cs="Arial"/>
          <w:lang w:eastAsia="pl-PL"/>
        </w:rPr>
        <w:lastRenderedPageBreak/>
        <w:t xml:space="preserve">Ocena, jakości odbywać się będzie na podstawie przedstawionych trzech przykładowych produkcji filmowych, zrealizowanych przez Wykonawcę i ocenie takich cech jak: </w:t>
      </w:r>
    </w:p>
    <w:p w14:paraId="1806F349" w14:textId="77777777" w:rsidR="00A77F14" w:rsidRPr="007808A4" w:rsidRDefault="00A77F14" w:rsidP="00A77F14">
      <w:pPr>
        <w:jc w:val="both"/>
        <w:rPr>
          <w:rFonts w:ascii="Arial" w:eastAsia="Times New Roman" w:hAnsi="Arial" w:cs="Arial"/>
          <w:lang w:eastAsia="pl-PL"/>
        </w:rPr>
      </w:pPr>
      <w:r w:rsidRPr="007808A4">
        <w:rPr>
          <w:rFonts w:ascii="Arial" w:eastAsia="Times New Roman" w:hAnsi="Arial" w:cs="Arial"/>
          <w:lang w:eastAsia="pl-PL"/>
        </w:rPr>
        <w:t xml:space="preserve">j1 - spójność tytułu z zawartością – max 10 punktów; </w:t>
      </w:r>
    </w:p>
    <w:p w14:paraId="5DB00059" w14:textId="77777777" w:rsidR="00A77F14" w:rsidRPr="007808A4" w:rsidRDefault="00A77F14" w:rsidP="00A77F14">
      <w:pPr>
        <w:jc w:val="both"/>
        <w:rPr>
          <w:rFonts w:ascii="Arial" w:eastAsia="Times New Roman" w:hAnsi="Arial" w:cs="Arial"/>
          <w:lang w:eastAsia="pl-PL"/>
        </w:rPr>
      </w:pPr>
      <w:r w:rsidRPr="007808A4">
        <w:rPr>
          <w:rFonts w:ascii="Arial" w:eastAsia="Times New Roman" w:hAnsi="Arial" w:cs="Arial"/>
          <w:lang w:eastAsia="pl-PL"/>
        </w:rPr>
        <w:t>j2 - forma i styl – max 5 punktów;</w:t>
      </w:r>
    </w:p>
    <w:p w14:paraId="440A4573" w14:textId="7F0FB400" w:rsidR="00A77F14" w:rsidRPr="007808A4" w:rsidRDefault="00A77F14" w:rsidP="00E506ED">
      <w:pPr>
        <w:jc w:val="both"/>
        <w:rPr>
          <w:rFonts w:ascii="Arial" w:eastAsia="Times New Roman" w:hAnsi="Arial" w:cs="Arial"/>
          <w:lang w:eastAsia="pl-PL"/>
        </w:rPr>
      </w:pPr>
      <w:r w:rsidRPr="007808A4">
        <w:rPr>
          <w:rFonts w:ascii="Arial" w:eastAsia="Times New Roman" w:hAnsi="Arial" w:cs="Arial"/>
          <w:lang w:eastAsia="pl-PL"/>
        </w:rPr>
        <w:t xml:space="preserve">j3 – </w:t>
      </w:r>
      <w:r w:rsidR="00E506ED" w:rsidRPr="007808A4">
        <w:rPr>
          <w:rFonts w:ascii="Arial" w:eastAsia="Times New Roman" w:hAnsi="Arial" w:cs="Arial"/>
          <w:lang w:eastAsia="pl-PL"/>
        </w:rPr>
        <w:t>ilość</w:t>
      </w:r>
      <w:r w:rsidR="00B478D1" w:rsidRPr="007808A4">
        <w:rPr>
          <w:rFonts w:ascii="Arial" w:eastAsia="Times New Roman" w:hAnsi="Arial" w:cs="Arial"/>
          <w:lang w:eastAsia="pl-PL"/>
        </w:rPr>
        <w:t xml:space="preserve"> oraz jakość</w:t>
      </w:r>
      <w:r w:rsidR="00E506ED" w:rsidRPr="007808A4">
        <w:rPr>
          <w:rFonts w:ascii="Arial" w:eastAsia="Times New Roman" w:hAnsi="Arial" w:cs="Arial"/>
          <w:lang w:eastAsia="pl-PL"/>
        </w:rPr>
        <w:t xml:space="preserve"> ujęć podwodnych oraz nadziemnych</w:t>
      </w:r>
      <w:r w:rsidR="00D1742E" w:rsidRPr="007808A4">
        <w:rPr>
          <w:rFonts w:ascii="Arial" w:eastAsia="Times New Roman" w:hAnsi="Arial" w:cs="Arial"/>
          <w:lang w:eastAsia="pl-PL"/>
        </w:rPr>
        <w:t xml:space="preserve"> </w:t>
      </w:r>
      <w:r w:rsidR="00E506ED" w:rsidRPr="007808A4">
        <w:rPr>
          <w:rFonts w:ascii="Arial" w:eastAsia="Times New Roman" w:hAnsi="Arial" w:cs="Arial"/>
          <w:lang w:eastAsia="pl-PL"/>
        </w:rPr>
        <w:t>-  max 5 punktów;</w:t>
      </w:r>
    </w:p>
    <w:p w14:paraId="591734ED" w14:textId="77777777" w:rsidR="00623016" w:rsidRPr="007808A4" w:rsidRDefault="00623016" w:rsidP="00BC4A36">
      <w:pPr>
        <w:pStyle w:val="Akapitzlist"/>
        <w:numPr>
          <w:ilvl w:val="0"/>
          <w:numId w:val="4"/>
        </w:numPr>
        <w:spacing w:after="120" w:line="276" w:lineRule="auto"/>
        <w:ind w:left="284" w:hanging="284"/>
        <w:jc w:val="both"/>
        <w:rPr>
          <w:rFonts w:ascii="Arial" w:eastAsia="Calibri" w:hAnsi="Arial" w:cs="Arial"/>
          <w:b/>
          <w:sz w:val="22"/>
          <w:szCs w:val="22"/>
        </w:rPr>
      </w:pPr>
      <w:r w:rsidRPr="007808A4">
        <w:rPr>
          <w:rFonts w:ascii="Arial" w:eastAsia="Calibri" w:hAnsi="Arial" w:cs="Arial"/>
          <w:b/>
          <w:sz w:val="22"/>
          <w:szCs w:val="22"/>
        </w:rPr>
        <w:t>Sposób oceny ofert:</w:t>
      </w:r>
    </w:p>
    <w:p w14:paraId="6A56545E" w14:textId="77777777" w:rsidR="00E506ED" w:rsidRPr="007808A4" w:rsidRDefault="00E506ED" w:rsidP="00247AAB">
      <w:pPr>
        <w:ind w:firstLine="284"/>
        <w:jc w:val="both"/>
        <w:rPr>
          <w:rFonts w:ascii="Arial" w:hAnsi="Arial" w:cs="Arial"/>
        </w:rPr>
      </w:pPr>
      <w:r w:rsidRPr="007808A4">
        <w:rPr>
          <w:rFonts w:ascii="Arial" w:hAnsi="Arial" w:cs="Arial"/>
        </w:rPr>
        <w:t xml:space="preserve">Za najkorzystniejszą zostanie uznana oferta, która uzyska najwyższą ilość punktów (suma punktów) w kryteriach cena i jakość. </w:t>
      </w:r>
    </w:p>
    <w:p w14:paraId="0CEF860C" w14:textId="77777777" w:rsidR="00E506ED" w:rsidRPr="007808A4" w:rsidRDefault="00E506ED" w:rsidP="00E506ED">
      <w:pPr>
        <w:jc w:val="both"/>
        <w:rPr>
          <w:rFonts w:ascii="Arial" w:hAnsi="Arial" w:cs="Arial"/>
        </w:rPr>
      </w:pPr>
      <w:r w:rsidRPr="007808A4">
        <w:rPr>
          <w:rFonts w:ascii="Arial" w:hAnsi="Arial" w:cs="Arial"/>
        </w:rPr>
        <w:t>Zamawiający dokona wyliczenia punktów dla każdej oferty, za każde kryterium i wybierze ofertę z najwyższą liczbą punktów ogółem, spośród ofert niepodlegających odrzuceniu.</w:t>
      </w:r>
    </w:p>
    <w:p w14:paraId="5BF6436A" w14:textId="77777777" w:rsidR="00E506ED" w:rsidRPr="007808A4" w:rsidRDefault="00E506ED" w:rsidP="00E506ED">
      <w:pPr>
        <w:jc w:val="both"/>
        <w:rPr>
          <w:rFonts w:ascii="Arial" w:hAnsi="Arial" w:cs="Arial"/>
        </w:rPr>
      </w:pPr>
      <w:r w:rsidRPr="007808A4">
        <w:rPr>
          <w:rFonts w:ascii="Arial" w:hAnsi="Arial" w:cs="Arial"/>
        </w:rPr>
        <w:t>W przypadku, gdy ogólny bilans ofert wskaże, że więcej niż jedna oferta uzyskają tę samą liczbę punktów, jako druga będzie brana pod uwagę liczba punktów uzyskana w kryterium dot. jakości.</w:t>
      </w:r>
    </w:p>
    <w:p w14:paraId="1185172C" w14:textId="77777777" w:rsidR="00E506ED" w:rsidRPr="007808A4" w:rsidRDefault="00E506ED" w:rsidP="00E506ED">
      <w:pPr>
        <w:spacing w:after="120"/>
        <w:jc w:val="both"/>
        <w:rPr>
          <w:rFonts w:ascii="Arial" w:hAnsi="Arial" w:cs="Arial"/>
          <w:b/>
        </w:rPr>
      </w:pPr>
    </w:p>
    <w:p w14:paraId="39D6A869" w14:textId="77777777" w:rsidR="00623016" w:rsidRPr="007808A4" w:rsidRDefault="00623016" w:rsidP="00BC4A36">
      <w:pPr>
        <w:pStyle w:val="Akapitzlist"/>
        <w:numPr>
          <w:ilvl w:val="0"/>
          <w:numId w:val="4"/>
        </w:numPr>
        <w:spacing w:after="120" w:line="276" w:lineRule="auto"/>
        <w:ind w:left="284" w:hanging="284"/>
        <w:jc w:val="both"/>
        <w:rPr>
          <w:rFonts w:ascii="Arial" w:eastAsia="Calibri" w:hAnsi="Arial" w:cs="Arial"/>
          <w:b/>
          <w:sz w:val="22"/>
          <w:szCs w:val="22"/>
        </w:rPr>
      </w:pPr>
      <w:r w:rsidRPr="007808A4">
        <w:rPr>
          <w:rFonts w:ascii="Arial" w:eastAsia="Calibri" w:hAnsi="Arial" w:cs="Arial"/>
          <w:b/>
          <w:sz w:val="22"/>
          <w:szCs w:val="22"/>
        </w:rPr>
        <w:t xml:space="preserve">Sposób i termin składania ofert: </w:t>
      </w:r>
    </w:p>
    <w:p w14:paraId="7B078B2C" w14:textId="77777777" w:rsidR="00623016" w:rsidRPr="007808A4" w:rsidRDefault="00623016" w:rsidP="00247AAB">
      <w:pPr>
        <w:spacing w:after="120"/>
        <w:ind w:firstLine="284"/>
        <w:jc w:val="both"/>
        <w:rPr>
          <w:rFonts w:ascii="Arial" w:hAnsi="Arial" w:cs="Arial"/>
        </w:rPr>
      </w:pPr>
      <w:r w:rsidRPr="007808A4">
        <w:rPr>
          <w:rFonts w:ascii="Arial" w:hAnsi="Arial" w:cs="Arial"/>
        </w:rPr>
        <w:t xml:space="preserve">Oferty mogą być składane pisemnie na </w:t>
      </w:r>
      <w:r w:rsidRPr="007808A4">
        <w:rPr>
          <w:rFonts w:ascii="Arial" w:hAnsi="Arial" w:cs="Arial"/>
          <w:bCs/>
        </w:rPr>
        <w:t xml:space="preserve">adres: Regionalna Dyrekcja Ochrony Środowiska w Szczecinie, ul. Teofila </w:t>
      </w:r>
      <w:proofErr w:type="spellStart"/>
      <w:r w:rsidRPr="007808A4">
        <w:rPr>
          <w:rFonts w:ascii="Arial" w:hAnsi="Arial" w:cs="Arial"/>
          <w:bCs/>
        </w:rPr>
        <w:t>Firlika</w:t>
      </w:r>
      <w:proofErr w:type="spellEnd"/>
      <w:r w:rsidRPr="007808A4">
        <w:rPr>
          <w:rFonts w:ascii="Arial" w:hAnsi="Arial" w:cs="Arial"/>
          <w:bCs/>
        </w:rPr>
        <w:t xml:space="preserve"> 20, 71-637 Szczecin (osobiście lub za pośrednictwem operatora pocztowego), faxem </w:t>
      </w:r>
      <w:r w:rsidRPr="007808A4">
        <w:rPr>
          <w:rFonts w:ascii="Arial" w:hAnsi="Arial" w:cs="Arial"/>
        </w:rPr>
        <w:t>91 43-05-201</w:t>
      </w:r>
      <w:r w:rsidR="00247AAB" w:rsidRPr="007808A4">
        <w:rPr>
          <w:rFonts w:ascii="Arial" w:hAnsi="Arial" w:cs="Arial"/>
        </w:rPr>
        <w:t xml:space="preserve"> </w:t>
      </w:r>
      <w:r w:rsidRPr="007808A4">
        <w:rPr>
          <w:rFonts w:ascii="Arial" w:hAnsi="Arial" w:cs="Arial"/>
        </w:rPr>
        <w:t>lub drogą elektroniczną, przy czym oferty składane drogą elektroniczną, przesyła się na adres:</w:t>
      </w:r>
      <w:r w:rsidR="009C507F" w:rsidRPr="007808A4">
        <w:rPr>
          <w:rFonts w:ascii="Arial" w:hAnsi="Arial" w:cs="Arial"/>
        </w:rPr>
        <w:t xml:space="preserve"> </w:t>
      </w:r>
      <w:hyperlink r:id="rId10" w:history="1">
        <w:r w:rsidRPr="007808A4">
          <w:rPr>
            <w:rStyle w:val="Hipercze"/>
            <w:rFonts w:ascii="Arial" w:hAnsi="Arial" w:cs="Arial"/>
            <w:bCs/>
            <w:color w:val="auto"/>
          </w:rPr>
          <w:t>life.drawa.szczecin@rdos.gov.pl</w:t>
        </w:r>
      </w:hyperlink>
      <w:r w:rsidRPr="007808A4">
        <w:rPr>
          <w:rFonts w:ascii="Arial" w:hAnsi="Arial" w:cs="Arial"/>
          <w:bCs/>
        </w:rPr>
        <w:t xml:space="preserve"> (skan). </w:t>
      </w:r>
    </w:p>
    <w:p w14:paraId="6B731EAD" w14:textId="77777777" w:rsidR="00623016" w:rsidRPr="007808A4" w:rsidRDefault="00623016" w:rsidP="003D34BB">
      <w:pPr>
        <w:spacing w:after="120"/>
        <w:jc w:val="center"/>
        <w:rPr>
          <w:rFonts w:ascii="Arial" w:hAnsi="Arial" w:cs="Arial"/>
          <w:b/>
          <w:bCs/>
        </w:rPr>
      </w:pPr>
      <w:r w:rsidRPr="007808A4">
        <w:rPr>
          <w:rFonts w:ascii="Arial" w:hAnsi="Arial" w:cs="Arial"/>
          <w:b/>
          <w:bCs/>
        </w:rPr>
        <w:t>Ofertę należy przesłać lub dostarczyć w terminie</w:t>
      </w:r>
    </w:p>
    <w:p w14:paraId="3A6CD141" w14:textId="2BEC5D15" w:rsidR="00623016" w:rsidRPr="007808A4" w:rsidRDefault="00623016" w:rsidP="003D34BB">
      <w:pPr>
        <w:spacing w:after="120"/>
        <w:jc w:val="center"/>
        <w:rPr>
          <w:rFonts w:ascii="Arial" w:hAnsi="Arial" w:cs="Arial"/>
          <w:b/>
        </w:rPr>
      </w:pPr>
      <w:r w:rsidRPr="00C824B4">
        <w:rPr>
          <w:rFonts w:ascii="Arial" w:hAnsi="Arial" w:cs="Arial"/>
          <w:b/>
          <w:bCs/>
        </w:rPr>
        <w:t xml:space="preserve">do dnia  </w:t>
      </w:r>
      <w:r w:rsidR="006C391D" w:rsidRPr="00C824B4">
        <w:rPr>
          <w:rFonts w:ascii="Arial" w:hAnsi="Arial" w:cs="Arial"/>
          <w:b/>
          <w:bCs/>
        </w:rPr>
        <w:t>30.08.</w:t>
      </w:r>
      <w:r w:rsidRPr="00C824B4">
        <w:rPr>
          <w:rFonts w:ascii="Arial" w:hAnsi="Arial" w:cs="Arial"/>
          <w:b/>
          <w:bCs/>
        </w:rPr>
        <w:t>20</w:t>
      </w:r>
      <w:r w:rsidR="00C3453C" w:rsidRPr="00C824B4">
        <w:rPr>
          <w:rFonts w:ascii="Arial" w:hAnsi="Arial" w:cs="Arial"/>
          <w:b/>
          <w:bCs/>
        </w:rPr>
        <w:t>21</w:t>
      </w:r>
      <w:r w:rsidRPr="00C824B4">
        <w:rPr>
          <w:rFonts w:ascii="Arial" w:hAnsi="Arial" w:cs="Arial"/>
          <w:b/>
          <w:bCs/>
        </w:rPr>
        <w:t xml:space="preserve"> roku</w:t>
      </w:r>
      <w:r w:rsidRPr="00C824B4">
        <w:rPr>
          <w:rFonts w:ascii="Arial" w:hAnsi="Arial" w:cs="Arial"/>
          <w:b/>
          <w:bCs/>
        </w:rPr>
        <w:br/>
        <w:t>do godz. 12.00.</w:t>
      </w:r>
    </w:p>
    <w:p w14:paraId="7BA46E92" w14:textId="77777777" w:rsidR="00623016" w:rsidRPr="007808A4" w:rsidRDefault="00623016" w:rsidP="003D34BB">
      <w:pPr>
        <w:spacing w:after="120"/>
        <w:jc w:val="center"/>
        <w:rPr>
          <w:rFonts w:ascii="Arial" w:hAnsi="Arial" w:cs="Arial"/>
        </w:rPr>
      </w:pPr>
      <w:r w:rsidRPr="007808A4">
        <w:rPr>
          <w:rFonts w:ascii="Arial" w:hAnsi="Arial" w:cs="Arial"/>
        </w:rPr>
        <w:t>Oferty złożone po wyznaczonym terminie podlegają odrzuceniu.</w:t>
      </w:r>
    </w:p>
    <w:p w14:paraId="6E32CD93" w14:textId="77777777" w:rsidR="00623016" w:rsidRPr="007808A4" w:rsidRDefault="00623016" w:rsidP="00BC4A36">
      <w:pPr>
        <w:pStyle w:val="Akapitzlist"/>
        <w:numPr>
          <w:ilvl w:val="0"/>
          <w:numId w:val="4"/>
        </w:numPr>
        <w:spacing w:after="120" w:line="276" w:lineRule="auto"/>
        <w:ind w:left="426" w:hanging="426"/>
        <w:jc w:val="both"/>
        <w:rPr>
          <w:rFonts w:ascii="Arial" w:eastAsia="Calibri" w:hAnsi="Arial" w:cs="Arial"/>
          <w:b/>
          <w:sz w:val="22"/>
          <w:szCs w:val="22"/>
        </w:rPr>
      </w:pPr>
      <w:r w:rsidRPr="007808A4">
        <w:rPr>
          <w:rFonts w:ascii="Arial" w:eastAsia="Calibri" w:hAnsi="Arial" w:cs="Arial"/>
          <w:b/>
          <w:sz w:val="22"/>
          <w:szCs w:val="22"/>
        </w:rPr>
        <w:t xml:space="preserve">Opis sposobu przygotowania oferty:  </w:t>
      </w:r>
    </w:p>
    <w:p w14:paraId="2E056808" w14:textId="77777777" w:rsidR="00623016" w:rsidRPr="007808A4" w:rsidRDefault="00623016" w:rsidP="00247AAB">
      <w:pPr>
        <w:spacing w:after="120"/>
        <w:ind w:firstLine="426"/>
        <w:jc w:val="both"/>
        <w:rPr>
          <w:rFonts w:ascii="Arial" w:hAnsi="Arial" w:cs="Arial"/>
          <w:bCs/>
        </w:rPr>
      </w:pPr>
      <w:r w:rsidRPr="007808A4">
        <w:rPr>
          <w:rFonts w:ascii="Arial" w:hAnsi="Arial" w:cs="Arial"/>
          <w:bCs/>
        </w:rPr>
        <w:t xml:space="preserve">Ofertę należy złożyć na </w:t>
      </w:r>
      <w:r w:rsidRPr="00D54B81">
        <w:rPr>
          <w:rFonts w:ascii="Arial" w:hAnsi="Arial" w:cs="Arial"/>
          <w:bCs/>
        </w:rPr>
        <w:t xml:space="preserve">formularzu stanowiącym </w:t>
      </w:r>
      <w:r w:rsidR="004E644F" w:rsidRPr="00D54B81">
        <w:rPr>
          <w:rFonts w:ascii="Arial" w:hAnsi="Arial" w:cs="Arial"/>
          <w:b/>
          <w:bCs/>
        </w:rPr>
        <w:t>załącznik nr 2</w:t>
      </w:r>
      <w:r w:rsidRPr="00D54B81">
        <w:rPr>
          <w:rFonts w:ascii="Arial" w:hAnsi="Arial" w:cs="Arial"/>
          <w:bCs/>
        </w:rPr>
        <w:t xml:space="preserve"> </w:t>
      </w:r>
      <w:r w:rsidR="00247AAB" w:rsidRPr="00D54B81">
        <w:rPr>
          <w:rFonts w:ascii="Arial" w:hAnsi="Arial" w:cs="Arial"/>
          <w:bCs/>
        </w:rPr>
        <w:t xml:space="preserve">do </w:t>
      </w:r>
      <w:r w:rsidR="00247AAB" w:rsidRPr="007808A4">
        <w:rPr>
          <w:rFonts w:ascii="Arial" w:hAnsi="Arial" w:cs="Arial"/>
          <w:bCs/>
        </w:rPr>
        <w:t xml:space="preserve">niniejszego zapytania wraz z załącznikami potwierdzającymi spełnienie warunków udziału w postępowaniu. </w:t>
      </w:r>
    </w:p>
    <w:p w14:paraId="2074B67A" w14:textId="77777777" w:rsidR="00623016" w:rsidRPr="007808A4" w:rsidRDefault="00623016" w:rsidP="00247AAB">
      <w:pPr>
        <w:spacing w:after="120"/>
        <w:jc w:val="both"/>
        <w:rPr>
          <w:rFonts w:ascii="Arial" w:hAnsi="Arial" w:cs="Arial"/>
        </w:rPr>
      </w:pPr>
      <w:r w:rsidRPr="007808A4">
        <w:rPr>
          <w:rFonts w:ascii="Arial" w:hAnsi="Arial" w:cs="Arial"/>
          <w:bCs/>
        </w:rPr>
        <w:t xml:space="preserve">Oferta </w:t>
      </w:r>
      <w:r w:rsidR="00247AAB" w:rsidRPr="007808A4">
        <w:rPr>
          <w:rFonts w:ascii="Arial" w:hAnsi="Arial" w:cs="Arial"/>
          <w:bCs/>
        </w:rPr>
        <w:t>oraz załączniki muszą być podpisane</w:t>
      </w:r>
      <w:r w:rsidRPr="007808A4">
        <w:rPr>
          <w:rFonts w:ascii="Arial" w:hAnsi="Arial" w:cs="Arial"/>
          <w:bCs/>
        </w:rPr>
        <w:t xml:space="preserve"> przez upoważnionego Przedstawiciela lub Przedstawicieli Wykonawcy, zgodnie z wpisem w odpowiednim dokumencie uprawniającym do występowania w obrocie prawnym w imieniu Wykonawcy. </w:t>
      </w:r>
    </w:p>
    <w:p w14:paraId="3889294F" w14:textId="77777777" w:rsidR="00623016" w:rsidRPr="007808A4" w:rsidRDefault="00623016" w:rsidP="00247AAB">
      <w:pPr>
        <w:spacing w:after="120"/>
        <w:jc w:val="both"/>
        <w:rPr>
          <w:rFonts w:ascii="Arial" w:hAnsi="Arial" w:cs="Arial"/>
        </w:rPr>
      </w:pPr>
      <w:r w:rsidRPr="007808A4">
        <w:rPr>
          <w:rFonts w:ascii="Arial" w:hAnsi="Arial" w:cs="Arial"/>
        </w:rPr>
        <w:t>W przypadku, gdy ofertę podpisuje osoba, która nie jest osobą fizyczną lub uprawienie nie wynika z dokumentów rejestrowych spółki (KRS)</w:t>
      </w:r>
      <w:r w:rsidRPr="007808A4">
        <w:rPr>
          <w:rFonts w:ascii="Arial" w:hAnsi="Arial" w:cs="Arial"/>
          <w:bCs/>
        </w:rPr>
        <w:t xml:space="preserve"> Wykonawca załącza do oferty </w:t>
      </w:r>
      <w:r w:rsidRPr="007808A4">
        <w:rPr>
          <w:rFonts w:ascii="Arial" w:hAnsi="Arial" w:cs="Arial"/>
          <w:bCs/>
          <w:i/>
        </w:rPr>
        <w:t>pełnomocnictwo</w:t>
      </w:r>
      <w:r w:rsidRPr="007808A4">
        <w:rPr>
          <w:rFonts w:ascii="Arial" w:hAnsi="Arial" w:cs="Arial"/>
        </w:rPr>
        <w:t xml:space="preserve"> do reprezentowania Wykonawcy (Wykonawców).</w:t>
      </w:r>
    </w:p>
    <w:p w14:paraId="01027E04" w14:textId="77777777" w:rsidR="00623016" w:rsidRPr="007808A4" w:rsidRDefault="00623016" w:rsidP="00247AAB">
      <w:pPr>
        <w:spacing w:after="120"/>
        <w:jc w:val="both"/>
        <w:rPr>
          <w:rFonts w:ascii="Arial" w:hAnsi="Arial" w:cs="Arial"/>
          <w:b/>
          <w:bCs/>
        </w:rPr>
      </w:pPr>
      <w:r w:rsidRPr="007808A4">
        <w:rPr>
          <w:rFonts w:ascii="Arial" w:hAnsi="Arial" w:cs="Arial"/>
        </w:rPr>
        <w:lastRenderedPageBreak/>
        <w:t xml:space="preserve">Gdy Wykonawca nie załączy do oferty wymaganych dokumentów, </w:t>
      </w:r>
      <w:r w:rsidRPr="007808A4">
        <w:rPr>
          <w:rFonts w:ascii="Arial" w:hAnsi="Arial" w:cs="Arial"/>
          <w:bCs/>
        </w:rPr>
        <w:t xml:space="preserve">Zamawiający </w:t>
      </w:r>
      <w:r w:rsidRPr="007808A4">
        <w:rPr>
          <w:rFonts w:ascii="Arial" w:hAnsi="Arial" w:cs="Arial"/>
        </w:rPr>
        <w:t xml:space="preserve">wezwie go do ich złożenia w wyznaczonym terminie chyba, że wartość oferty przewyższy kwotę, jaką Zamawiający przewiduje na realizację Zamówienia. </w:t>
      </w:r>
    </w:p>
    <w:p w14:paraId="57A90969" w14:textId="77777777" w:rsidR="00623016" w:rsidRPr="007808A4" w:rsidRDefault="00623016" w:rsidP="00BC4A36">
      <w:pPr>
        <w:pStyle w:val="Akapitzlist"/>
        <w:numPr>
          <w:ilvl w:val="0"/>
          <w:numId w:val="4"/>
        </w:numPr>
        <w:spacing w:after="120" w:line="276" w:lineRule="auto"/>
        <w:ind w:left="284" w:hanging="284"/>
        <w:jc w:val="both"/>
        <w:rPr>
          <w:rFonts w:ascii="Arial" w:eastAsia="Calibri" w:hAnsi="Arial" w:cs="Arial"/>
          <w:b/>
          <w:sz w:val="22"/>
          <w:szCs w:val="22"/>
        </w:rPr>
      </w:pPr>
      <w:r w:rsidRPr="007808A4">
        <w:rPr>
          <w:rFonts w:ascii="Arial" w:eastAsia="Calibri" w:hAnsi="Arial" w:cs="Arial"/>
          <w:b/>
          <w:sz w:val="22"/>
          <w:szCs w:val="22"/>
        </w:rPr>
        <w:t xml:space="preserve">Osoba/y upoważnione do kontaktu oraz informacja o sposobie porozumiewania </w:t>
      </w:r>
      <w:r w:rsidRPr="007808A4">
        <w:rPr>
          <w:rFonts w:ascii="Arial" w:eastAsia="Calibri" w:hAnsi="Arial" w:cs="Arial"/>
          <w:b/>
          <w:sz w:val="22"/>
          <w:szCs w:val="22"/>
        </w:rPr>
        <w:br/>
        <w:t xml:space="preserve">się Wykonawców z Zamawiającym: </w:t>
      </w:r>
    </w:p>
    <w:p w14:paraId="0ADAF690" w14:textId="77777777" w:rsidR="00623016" w:rsidRPr="007808A4" w:rsidRDefault="00623016" w:rsidP="003D34BB">
      <w:pPr>
        <w:spacing w:after="120"/>
        <w:ind w:left="425"/>
        <w:jc w:val="both"/>
        <w:rPr>
          <w:rFonts w:ascii="Arial" w:hAnsi="Arial" w:cs="Arial"/>
          <w:bCs/>
        </w:rPr>
      </w:pPr>
      <w:r w:rsidRPr="007808A4">
        <w:rPr>
          <w:rFonts w:ascii="Arial" w:hAnsi="Arial" w:cs="Arial"/>
          <w:bCs/>
        </w:rPr>
        <w:t>Informacji dotyczących przedmiotowego zapytania udzielają:</w:t>
      </w:r>
    </w:p>
    <w:p w14:paraId="0D31A318" w14:textId="77777777" w:rsidR="004E6C33" w:rsidRPr="007808A4" w:rsidRDefault="00623016" w:rsidP="00BC4A36">
      <w:pPr>
        <w:numPr>
          <w:ilvl w:val="0"/>
          <w:numId w:val="6"/>
        </w:numPr>
        <w:suppressAutoHyphens/>
        <w:spacing w:after="120"/>
        <w:jc w:val="both"/>
        <w:rPr>
          <w:rFonts w:ascii="Arial" w:hAnsi="Arial" w:cs="Arial"/>
        </w:rPr>
      </w:pPr>
      <w:r w:rsidRPr="007808A4">
        <w:rPr>
          <w:rFonts w:ascii="Arial" w:hAnsi="Arial" w:cs="Arial"/>
        </w:rPr>
        <w:t xml:space="preserve">w zakresie opisu przedmiotu zamówienia: p. </w:t>
      </w:r>
      <w:r w:rsidR="004E6C33" w:rsidRPr="007808A4">
        <w:rPr>
          <w:rFonts w:ascii="Arial" w:hAnsi="Arial" w:cs="Arial"/>
        </w:rPr>
        <w:t xml:space="preserve">Wojciech Wójcik, tel. 504 474 583, fax 91 43-05-201, e-mail: wojtekw@gmail.com </w:t>
      </w:r>
    </w:p>
    <w:p w14:paraId="444A8CB6" w14:textId="77777777" w:rsidR="00623016" w:rsidRPr="007808A4" w:rsidRDefault="00623016" w:rsidP="00BC4A36">
      <w:pPr>
        <w:numPr>
          <w:ilvl w:val="0"/>
          <w:numId w:val="6"/>
        </w:numPr>
        <w:suppressAutoHyphens/>
        <w:spacing w:after="120"/>
        <w:ind w:left="425" w:firstLine="0"/>
        <w:jc w:val="both"/>
        <w:rPr>
          <w:rFonts w:ascii="Arial" w:hAnsi="Arial" w:cs="Arial"/>
          <w:bCs/>
        </w:rPr>
      </w:pPr>
      <w:r w:rsidRPr="007808A4">
        <w:rPr>
          <w:rFonts w:ascii="Arial" w:hAnsi="Arial" w:cs="Arial"/>
          <w:bCs/>
        </w:rPr>
        <w:t xml:space="preserve">w sprawach formalno-prawnych: p. Paulina </w:t>
      </w:r>
      <w:proofErr w:type="spellStart"/>
      <w:r w:rsidRPr="007808A4">
        <w:rPr>
          <w:rFonts w:ascii="Arial" w:hAnsi="Arial" w:cs="Arial"/>
          <w:bCs/>
        </w:rPr>
        <w:t>Robaczyńska</w:t>
      </w:r>
      <w:proofErr w:type="spellEnd"/>
      <w:r w:rsidRPr="007808A4">
        <w:rPr>
          <w:rFonts w:ascii="Arial" w:hAnsi="Arial" w:cs="Arial"/>
          <w:bCs/>
        </w:rPr>
        <w:t xml:space="preserve">, tel. 91 43 05 236, </w:t>
      </w:r>
      <w:r w:rsidRPr="007808A4">
        <w:rPr>
          <w:rFonts w:ascii="Arial" w:hAnsi="Arial" w:cs="Arial"/>
          <w:bCs/>
        </w:rPr>
        <w:br/>
        <w:t xml:space="preserve">fax </w:t>
      </w:r>
      <w:r w:rsidRPr="007808A4">
        <w:rPr>
          <w:rFonts w:ascii="Arial" w:hAnsi="Arial" w:cs="Arial"/>
        </w:rPr>
        <w:t>91 43-05-201</w:t>
      </w:r>
      <w:r w:rsidRPr="007808A4">
        <w:rPr>
          <w:rFonts w:ascii="Arial" w:hAnsi="Arial" w:cs="Arial"/>
          <w:b/>
          <w:bCs/>
        </w:rPr>
        <w:t xml:space="preserve">, </w:t>
      </w:r>
      <w:r w:rsidRPr="007808A4">
        <w:rPr>
          <w:rFonts w:ascii="Arial" w:hAnsi="Arial" w:cs="Arial"/>
          <w:bCs/>
        </w:rPr>
        <w:t xml:space="preserve">e-mail: </w:t>
      </w:r>
      <w:hyperlink r:id="rId11" w:history="1">
        <w:r w:rsidR="00FC1B19" w:rsidRPr="007808A4">
          <w:rPr>
            <w:rStyle w:val="Hipercze"/>
            <w:rFonts w:ascii="Arial" w:hAnsi="Arial" w:cs="Arial"/>
            <w:bCs/>
          </w:rPr>
          <w:t>paulina.robaczynska.szczecin@rdos.gov.pl</w:t>
        </w:r>
      </w:hyperlink>
    </w:p>
    <w:p w14:paraId="7B04F669" w14:textId="77777777" w:rsidR="00623016" w:rsidRPr="007808A4" w:rsidRDefault="00623016" w:rsidP="003D34BB">
      <w:pPr>
        <w:spacing w:after="120"/>
        <w:ind w:left="425"/>
        <w:jc w:val="both"/>
        <w:rPr>
          <w:rFonts w:ascii="Arial" w:hAnsi="Arial" w:cs="Arial"/>
          <w:b/>
          <w:bCs/>
        </w:rPr>
      </w:pPr>
      <w:r w:rsidRPr="007808A4">
        <w:rPr>
          <w:rFonts w:ascii="Arial" w:hAnsi="Arial" w:cs="Arial"/>
          <w:bCs/>
        </w:rPr>
        <w:t>Wszelkie informacje dotyczące przedmiotowego zapytania można uzyskać drogą elektroniczną lub faksem kontaktując się z ww. osobami.</w:t>
      </w:r>
    </w:p>
    <w:p w14:paraId="086E0140" w14:textId="77777777" w:rsidR="00623016" w:rsidRPr="007808A4" w:rsidRDefault="00623016" w:rsidP="00BC4A36">
      <w:pPr>
        <w:pStyle w:val="Akapitzlist"/>
        <w:numPr>
          <w:ilvl w:val="0"/>
          <w:numId w:val="4"/>
        </w:numPr>
        <w:suppressAutoHyphens/>
        <w:spacing w:after="120" w:line="276" w:lineRule="auto"/>
        <w:ind w:left="426" w:hanging="426"/>
        <w:jc w:val="both"/>
        <w:rPr>
          <w:rFonts w:ascii="Arial" w:eastAsia="Calibri" w:hAnsi="Arial" w:cs="Arial"/>
          <w:b/>
          <w:sz w:val="22"/>
          <w:szCs w:val="22"/>
        </w:rPr>
      </w:pPr>
      <w:r w:rsidRPr="007808A4">
        <w:rPr>
          <w:rFonts w:ascii="Arial" w:eastAsia="Calibri" w:hAnsi="Arial" w:cs="Arial"/>
          <w:b/>
          <w:sz w:val="22"/>
          <w:szCs w:val="22"/>
        </w:rPr>
        <w:t xml:space="preserve">Istotne postanowienia umowne, w tym w szczególności zapisy dotyczące warunków płatności, kar umownych, ochrony danych osobowych i zachowania poufności: </w:t>
      </w:r>
    </w:p>
    <w:p w14:paraId="7F32A553" w14:textId="77777777" w:rsidR="00623016" w:rsidRPr="00D54B81" w:rsidRDefault="00623016" w:rsidP="003D34BB">
      <w:pPr>
        <w:spacing w:after="120"/>
        <w:ind w:left="397"/>
        <w:jc w:val="both"/>
        <w:rPr>
          <w:rFonts w:ascii="Arial" w:hAnsi="Arial" w:cs="Arial"/>
          <w:b/>
          <w:bCs/>
        </w:rPr>
      </w:pPr>
      <w:r w:rsidRPr="007808A4">
        <w:rPr>
          <w:rFonts w:ascii="Arial" w:hAnsi="Arial" w:cs="Arial"/>
          <w:bCs/>
        </w:rPr>
        <w:t xml:space="preserve">Na zasadach określonych we </w:t>
      </w:r>
      <w:r w:rsidRPr="00D54B81">
        <w:rPr>
          <w:rFonts w:ascii="Arial" w:hAnsi="Arial" w:cs="Arial"/>
          <w:bCs/>
        </w:rPr>
        <w:t xml:space="preserve">wzorze umowy stanowiącym </w:t>
      </w:r>
      <w:r w:rsidR="004E644F" w:rsidRPr="00D54B81">
        <w:rPr>
          <w:rFonts w:ascii="Arial" w:hAnsi="Arial" w:cs="Arial"/>
          <w:b/>
          <w:bCs/>
        </w:rPr>
        <w:t>załącznik nr 6</w:t>
      </w:r>
      <w:r w:rsidR="009C507F" w:rsidRPr="00D54B81">
        <w:rPr>
          <w:rFonts w:ascii="Arial" w:hAnsi="Arial" w:cs="Arial"/>
          <w:b/>
          <w:bCs/>
        </w:rPr>
        <w:t xml:space="preserve"> </w:t>
      </w:r>
      <w:r w:rsidRPr="00D54B81">
        <w:rPr>
          <w:rFonts w:ascii="Arial" w:hAnsi="Arial" w:cs="Arial"/>
          <w:bCs/>
        </w:rPr>
        <w:t>do niniejszego zapytania ofertowego.</w:t>
      </w:r>
    </w:p>
    <w:p w14:paraId="54FD6061" w14:textId="77777777" w:rsidR="00623016" w:rsidRPr="00D54B81" w:rsidRDefault="00623016" w:rsidP="00BC4A36">
      <w:pPr>
        <w:pStyle w:val="Akapitzlist"/>
        <w:numPr>
          <w:ilvl w:val="0"/>
          <w:numId w:val="4"/>
        </w:numPr>
        <w:suppressAutoHyphens/>
        <w:spacing w:after="120" w:line="276" w:lineRule="auto"/>
        <w:ind w:left="426" w:hanging="426"/>
        <w:jc w:val="both"/>
        <w:rPr>
          <w:rFonts w:ascii="Arial" w:eastAsia="Calibri" w:hAnsi="Arial" w:cs="Arial"/>
          <w:b/>
          <w:sz w:val="22"/>
          <w:szCs w:val="22"/>
        </w:rPr>
      </w:pPr>
      <w:r w:rsidRPr="00D54B81">
        <w:rPr>
          <w:rFonts w:ascii="Arial" w:eastAsia="Calibri" w:hAnsi="Arial" w:cs="Arial"/>
          <w:b/>
          <w:sz w:val="22"/>
          <w:szCs w:val="22"/>
        </w:rPr>
        <w:t xml:space="preserve">Warunki zmiany umowy: </w:t>
      </w:r>
    </w:p>
    <w:p w14:paraId="17675390" w14:textId="77777777" w:rsidR="003D34BB" w:rsidRPr="007808A4" w:rsidRDefault="00623016" w:rsidP="00A11E91">
      <w:pPr>
        <w:spacing w:after="120"/>
        <w:ind w:left="397"/>
        <w:jc w:val="both"/>
        <w:rPr>
          <w:rFonts w:ascii="Arial" w:hAnsi="Arial" w:cs="Arial"/>
          <w:bCs/>
        </w:rPr>
      </w:pPr>
      <w:r w:rsidRPr="00D54B81">
        <w:rPr>
          <w:rFonts w:ascii="Arial" w:hAnsi="Arial" w:cs="Arial"/>
          <w:bCs/>
        </w:rPr>
        <w:t xml:space="preserve">Na zasadach określonych we wzorze umowy stanowiącej </w:t>
      </w:r>
      <w:r w:rsidR="004E644F" w:rsidRPr="00D54B81">
        <w:rPr>
          <w:rFonts w:ascii="Arial" w:hAnsi="Arial" w:cs="Arial"/>
          <w:b/>
          <w:bCs/>
        </w:rPr>
        <w:t>załącznik nr 6</w:t>
      </w:r>
      <w:r w:rsidRPr="00D54B81">
        <w:rPr>
          <w:rFonts w:ascii="Arial" w:hAnsi="Arial" w:cs="Arial"/>
          <w:bCs/>
        </w:rPr>
        <w:t xml:space="preserve"> do niniejszego zapytania ofertowego.</w:t>
      </w:r>
    </w:p>
    <w:p w14:paraId="71FD8B7C" w14:textId="77777777" w:rsidR="00623016" w:rsidRPr="007808A4" w:rsidRDefault="00623016" w:rsidP="00BC4A36">
      <w:pPr>
        <w:pStyle w:val="Akapitzlist"/>
        <w:numPr>
          <w:ilvl w:val="0"/>
          <w:numId w:val="4"/>
        </w:numPr>
        <w:suppressAutoHyphens/>
        <w:spacing w:after="120" w:line="276" w:lineRule="auto"/>
        <w:ind w:left="426" w:hanging="426"/>
        <w:jc w:val="both"/>
        <w:rPr>
          <w:rFonts w:ascii="Arial" w:eastAsia="Calibri" w:hAnsi="Arial" w:cs="Arial"/>
          <w:b/>
          <w:sz w:val="22"/>
          <w:szCs w:val="22"/>
        </w:rPr>
      </w:pPr>
      <w:r w:rsidRPr="007808A4">
        <w:rPr>
          <w:rFonts w:ascii="Arial" w:eastAsia="Calibri" w:hAnsi="Arial" w:cs="Arial"/>
          <w:b/>
          <w:sz w:val="22"/>
          <w:szCs w:val="22"/>
        </w:rPr>
        <w:t>Wynik postępowania:</w:t>
      </w:r>
    </w:p>
    <w:p w14:paraId="26DCFB86" w14:textId="77777777" w:rsidR="00623016" w:rsidRPr="007808A4" w:rsidRDefault="00623016" w:rsidP="003D34BB">
      <w:pPr>
        <w:pStyle w:val="Akapitzlist"/>
        <w:spacing w:after="120" w:line="276" w:lineRule="auto"/>
        <w:ind w:left="425"/>
        <w:jc w:val="both"/>
        <w:rPr>
          <w:rFonts w:ascii="Arial" w:hAnsi="Arial" w:cs="Arial"/>
          <w:bCs/>
          <w:sz w:val="22"/>
          <w:szCs w:val="22"/>
        </w:rPr>
      </w:pPr>
      <w:r w:rsidRPr="007808A4">
        <w:rPr>
          <w:rFonts w:ascii="Arial" w:hAnsi="Arial" w:cs="Arial"/>
          <w:sz w:val="22"/>
          <w:szCs w:val="22"/>
        </w:rPr>
        <w:t xml:space="preserve">Informacja o wyborze najkorzystniejszej oferty lub unieważnieniu </w:t>
      </w:r>
      <w:r w:rsidR="00247AAB" w:rsidRPr="007808A4">
        <w:rPr>
          <w:rFonts w:ascii="Arial" w:hAnsi="Arial" w:cs="Arial"/>
          <w:sz w:val="22"/>
          <w:szCs w:val="22"/>
        </w:rPr>
        <w:t xml:space="preserve">postępowania </w:t>
      </w:r>
      <w:r w:rsidRPr="007808A4">
        <w:rPr>
          <w:rFonts w:ascii="Arial" w:hAnsi="Arial" w:cs="Arial"/>
          <w:sz w:val="22"/>
          <w:szCs w:val="22"/>
        </w:rPr>
        <w:t xml:space="preserve">będzie przekazana pocztą, faksem lub drogą elektroniczną do Wykonawców, którzy złożyli oferty, oraz zostanie zamieszczona na stronie Biuletynu Informacji Publicznej jednostki organizacyjnej w zakładce </w:t>
      </w:r>
      <w:hyperlink r:id="rId12" w:history="1">
        <w:r w:rsidRPr="007808A4">
          <w:rPr>
            <w:rStyle w:val="Hipercze"/>
            <w:rFonts w:ascii="Arial" w:hAnsi="Arial" w:cs="Arial"/>
            <w:sz w:val="22"/>
            <w:szCs w:val="22"/>
          </w:rPr>
          <w:t>http://bip.szczecin.rdos.gov.pl/rozpoznania-cenowe</w:t>
        </w:r>
      </w:hyperlink>
    </w:p>
    <w:p w14:paraId="06AA17AE" w14:textId="77777777" w:rsidR="00623016" w:rsidRPr="007808A4" w:rsidRDefault="00623016" w:rsidP="003D34BB">
      <w:pPr>
        <w:spacing w:after="120"/>
        <w:ind w:left="425"/>
        <w:jc w:val="both"/>
        <w:rPr>
          <w:rFonts w:ascii="Arial" w:hAnsi="Arial" w:cs="Arial"/>
        </w:rPr>
      </w:pPr>
      <w:r w:rsidRPr="007808A4">
        <w:rPr>
          <w:rFonts w:ascii="Arial" w:hAnsi="Arial" w:cs="Arial"/>
          <w:bCs/>
        </w:rPr>
        <w:t>Informacja o terminie i miejscu podpisania umowy zostanie przekazana Wykonawcy, którego ofertę wybrano, za pośrednictwem poczty tradycyjnej, fax lub e-mail.</w:t>
      </w:r>
    </w:p>
    <w:p w14:paraId="465B1313" w14:textId="77777777" w:rsidR="00623016" w:rsidRPr="007808A4" w:rsidRDefault="00623016" w:rsidP="00BC4A36">
      <w:pPr>
        <w:pStyle w:val="Akapitzlist"/>
        <w:numPr>
          <w:ilvl w:val="0"/>
          <w:numId w:val="4"/>
        </w:numPr>
        <w:suppressAutoHyphens/>
        <w:spacing w:after="120" w:line="276" w:lineRule="auto"/>
        <w:ind w:left="397" w:hanging="397"/>
        <w:jc w:val="both"/>
        <w:rPr>
          <w:rFonts w:ascii="Arial" w:hAnsi="Arial" w:cs="Arial"/>
          <w:bCs/>
          <w:sz w:val="22"/>
          <w:szCs w:val="22"/>
        </w:rPr>
      </w:pPr>
      <w:r w:rsidRPr="007808A4">
        <w:rPr>
          <w:rFonts w:ascii="Arial" w:hAnsi="Arial" w:cs="Arial"/>
          <w:b/>
          <w:sz w:val="22"/>
          <w:szCs w:val="22"/>
        </w:rPr>
        <w:t>Zama</w:t>
      </w:r>
      <w:r w:rsidRPr="007808A4">
        <w:rPr>
          <w:rFonts w:ascii="Arial" w:hAnsi="Arial" w:cs="Arial"/>
          <w:b/>
          <w:sz w:val="22"/>
          <w:szCs w:val="22"/>
        </w:rPr>
        <w:softHyphen/>
        <w:t>wia</w:t>
      </w:r>
      <w:r w:rsidRPr="007808A4">
        <w:rPr>
          <w:rFonts w:ascii="Arial" w:hAnsi="Arial" w:cs="Arial"/>
          <w:b/>
          <w:sz w:val="22"/>
          <w:szCs w:val="22"/>
        </w:rPr>
        <w:softHyphen/>
        <w:t>jący zastrzega sobie prawo do zmiany treści zapytania ofertowego</w:t>
      </w:r>
      <w:r w:rsidRPr="007808A4">
        <w:rPr>
          <w:rFonts w:ascii="Arial" w:hAnsi="Arial" w:cs="Arial"/>
          <w:sz w:val="22"/>
          <w:szCs w:val="22"/>
        </w:rPr>
        <w:t xml:space="preserve"> przed upływem terminu składania ofert przewidzianym w zapytaniu ofertowym. W takim przypadku Zamawiający w opublikowanym na BIP zapytaniu ofertowym, uwzględni informacje o zmianie. W takiej sytuacji, Zamawiający przedłuży termin składania ofert o</w:t>
      </w:r>
      <w:r w:rsidR="009C507F" w:rsidRPr="007808A4">
        <w:rPr>
          <w:rFonts w:ascii="Arial" w:hAnsi="Arial" w:cs="Arial"/>
          <w:sz w:val="22"/>
          <w:szCs w:val="22"/>
        </w:rPr>
        <w:t> </w:t>
      </w:r>
      <w:r w:rsidRPr="007808A4">
        <w:rPr>
          <w:rFonts w:ascii="Arial" w:hAnsi="Arial" w:cs="Arial"/>
          <w:sz w:val="22"/>
          <w:szCs w:val="22"/>
        </w:rPr>
        <w:t>czas niezbędny do wprowadzenia zmian w ofertach, jeżeli jest to konieczne z uwagi na zakres wprowadzonych zmian.</w:t>
      </w:r>
    </w:p>
    <w:p w14:paraId="2EF7A7D4" w14:textId="77777777" w:rsidR="00623016" w:rsidRPr="007808A4" w:rsidRDefault="00623016" w:rsidP="00BC4A36">
      <w:pPr>
        <w:numPr>
          <w:ilvl w:val="0"/>
          <w:numId w:val="4"/>
        </w:numPr>
        <w:suppressAutoHyphens/>
        <w:spacing w:after="120"/>
        <w:ind w:left="397" w:hanging="397"/>
        <w:jc w:val="both"/>
        <w:rPr>
          <w:rFonts w:ascii="Arial" w:hAnsi="Arial" w:cs="Arial"/>
          <w:b/>
        </w:rPr>
      </w:pPr>
      <w:r w:rsidRPr="007808A4">
        <w:rPr>
          <w:rFonts w:ascii="Arial" w:hAnsi="Arial" w:cs="Arial"/>
          <w:b/>
          <w:bCs/>
        </w:rPr>
        <w:t xml:space="preserve"> W sprawach nieuregulowanych niniejszym zamówieniem stosuje się obowiązujące przepisy Kodeksu cywilnego.</w:t>
      </w:r>
    </w:p>
    <w:p w14:paraId="6DEE4761" w14:textId="77777777" w:rsidR="00623016" w:rsidRPr="007808A4" w:rsidRDefault="00623016" w:rsidP="00BC4A36">
      <w:pPr>
        <w:numPr>
          <w:ilvl w:val="0"/>
          <w:numId w:val="4"/>
        </w:numPr>
        <w:suppressAutoHyphens/>
        <w:spacing w:after="120"/>
        <w:ind w:left="397" w:hanging="397"/>
        <w:jc w:val="both"/>
        <w:rPr>
          <w:rFonts w:ascii="Arial" w:hAnsi="Arial" w:cs="Arial"/>
        </w:rPr>
      </w:pPr>
      <w:r w:rsidRPr="007808A4">
        <w:rPr>
          <w:rFonts w:ascii="Arial" w:hAnsi="Arial" w:cs="Arial"/>
          <w:b/>
        </w:rPr>
        <w:t>Klauzula informacyjna zgodna z RODO</w:t>
      </w:r>
    </w:p>
    <w:p w14:paraId="69354C7F" w14:textId="77777777" w:rsidR="00623016" w:rsidRPr="007808A4" w:rsidRDefault="00623016" w:rsidP="003D34BB">
      <w:pPr>
        <w:tabs>
          <w:tab w:val="left" w:pos="426"/>
          <w:tab w:val="left" w:pos="993"/>
        </w:tabs>
        <w:spacing w:after="120"/>
        <w:jc w:val="both"/>
        <w:rPr>
          <w:rFonts w:ascii="Arial" w:hAnsi="Arial" w:cs="Arial"/>
          <w:sz w:val="20"/>
          <w:szCs w:val="20"/>
        </w:rPr>
      </w:pPr>
      <w:r w:rsidRPr="007808A4">
        <w:rPr>
          <w:rFonts w:ascii="Arial" w:hAnsi="Arial" w:cs="Arial"/>
          <w:sz w:val="20"/>
          <w:szCs w:val="20"/>
        </w:rPr>
        <w:lastRenderedPageBreak/>
        <w:tab/>
        <w:t>Zamawiający informuje, że:</w:t>
      </w:r>
    </w:p>
    <w:p w14:paraId="3CC49282" w14:textId="77777777" w:rsidR="00623016" w:rsidRPr="007808A4" w:rsidRDefault="00623016" w:rsidP="00BC4A36">
      <w:pPr>
        <w:numPr>
          <w:ilvl w:val="0"/>
          <w:numId w:val="7"/>
        </w:numPr>
        <w:suppressAutoHyphens/>
        <w:spacing w:after="120"/>
        <w:ind w:left="709" w:hanging="283"/>
        <w:jc w:val="both"/>
        <w:rPr>
          <w:rFonts w:ascii="Arial" w:hAnsi="Arial" w:cs="Arial"/>
          <w:sz w:val="20"/>
          <w:szCs w:val="20"/>
        </w:rPr>
      </w:pPr>
      <w:r w:rsidRPr="007808A4">
        <w:rPr>
          <w:rFonts w:ascii="Arial" w:hAnsi="Arial" w:cs="Arial"/>
          <w:sz w:val="20"/>
          <w:szCs w:val="20"/>
        </w:rPr>
        <w:t xml:space="preserve">Administratorem danych osobowych jest Regionalna Dyrekcja Ochrony Środowiska </w:t>
      </w:r>
      <w:r w:rsidRPr="007808A4">
        <w:rPr>
          <w:rFonts w:ascii="Arial" w:hAnsi="Arial" w:cs="Arial"/>
          <w:sz w:val="20"/>
          <w:szCs w:val="20"/>
        </w:rPr>
        <w:br/>
        <w:t xml:space="preserve">w Szczecinie z siedzibą w Szczecinie, przy ul. Teofila </w:t>
      </w:r>
      <w:proofErr w:type="spellStart"/>
      <w:r w:rsidRPr="007808A4">
        <w:rPr>
          <w:rFonts w:ascii="Arial" w:hAnsi="Arial" w:cs="Arial"/>
          <w:sz w:val="20"/>
          <w:szCs w:val="20"/>
        </w:rPr>
        <w:t>Firlika</w:t>
      </w:r>
      <w:proofErr w:type="spellEnd"/>
      <w:r w:rsidRPr="007808A4">
        <w:rPr>
          <w:rFonts w:ascii="Arial" w:hAnsi="Arial" w:cs="Arial"/>
          <w:sz w:val="20"/>
          <w:szCs w:val="20"/>
        </w:rPr>
        <w:t xml:space="preserve"> 20, 71-637 Szczecin, tel.: 91 43 05 200, fax: 91 43 05 201, e-mail: </w:t>
      </w:r>
      <w:hyperlink r:id="rId13" w:history="1">
        <w:r w:rsidRPr="007808A4">
          <w:rPr>
            <w:rStyle w:val="Hipercze"/>
            <w:rFonts w:ascii="Arial" w:hAnsi="Arial" w:cs="Arial"/>
            <w:color w:val="000080"/>
            <w:sz w:val="20"/>
            <w:szCs w:val="20"/>
          </w:rPr>
          <w:t>sekretariat.szczecin@rdos.gov.pl</w:t>
        </w:r>
      </w:hyperlink>
    </w:p>
    <w:p w14:paraId="5C354E0E" w14:textId="77777777" w:rsidR="00623016" w:rsidRPr="007808A4" w:rsidRDefault="00623016" w:rsidP="00BC4A36">
      <w:pPr>
        <w:numPr>
          <w:ilvl w:val="0"/>
          <w:numId w:val="7"/>
        </w:numPr>
        <w:suppressAutoHyphens/>
        <w:spacing w:after="120"/>
        <w:ind w:left="709" w:hanging="283"/>
        <w:jc w:val="both"/>
        <w:rPr>
          <w:rFonts w:ascii="Arial" w:hAnsi="Arial" w:cs="Arial"/>
          <w:sz w:val="20"/>
          <w:szCs w:val="20"/>
        </w:rPr>
      </w:pPr>
      <w:r w:rsidRPr="007808A4">
        <w:rPr>
          <w:rFonts w:ascii="Arial" w:hAnsi="Arial" w:cs="Arial"/>
          <w:sz w:val="20"/>
          <w:szCs w:val="20"/>
        </w:rPr>
        <w:t>Celem zbierania informacji jest przeprowadzenie niniejszej p</w:t>
      </w:r>
      <w:r w:rsidR="009C507F" w:rsidRPr="007808A4">
        <w:rPr>
          <w:rFonts w:ascii="Arial" w:hAnsi="Arial" w:cs="Arial"/>
          <w:sz w:val="20"/>
          <w:szCs w:val="20"/>
        </w:rPr>
        <w:t>rocedury zapytania ofertowego w </w:t>
      </w:r>
      <w:r w:rsidRPr="007808A4">
        <w:rPr>
          <w:rFonts w:ascii="Arial" w:hAnsi="Arial" w:cs="Arial"/>
          <w:sz w:val="20"/>
          <w:szCs w:val="20"/>
        </w:rPr>
        <w:t>wyniku którego zostanie wybrana oferta i podpisana umowa.</w:t>
      </w:r>
    </w:p>
    <w:p w14:paraId="04005E35" w14:textId="77777777" w:rsidR="00623016" w:rsidRPr="007808A4" w:rsidRDefault="00623016" w:rsidP="00BC4A36">
      <w:pPr>
        <w:numPr>
          <w:ilvl w:val="0"/>
          <w:numId w:val="7"/>
        </w:numPr>
        <w:suppressAutoHyphens/>
        <w:spacing w:after="120"/>
        <w:ind w:left="709" w:hanging="283"/>
        <w:jc w:val="both"/>
        <w:rPr>
          <w:rFonts w:ascii="Arial" w:hAnsi="Arial" w:cs="Arial"/>
          <w:sz w:val="20"/>
          <w:szCs w:val="20"/>
        </w:rPr>
      </w:pPr>
      <w:r w:rsidRPr="007808A4">
        <w:rPr>
          <w:rFonts w:ascii="Arial" w:hAnsi="Arial" w:cs="Arial"/>
          <w:sz w:val="20"/>
          <w:szCs w:val="20"/>
        </w:rPr>
        <w:t>Wykonawcy przysługuje prawo dostępu do treści danych oraz ich sprostowania, usunięcia lub ograniczania, przetwarzania, a także prawo sprzeciwu, zażądania zaprzestania przetwarzania i przenoszenia danych, jak również prawo do cofnięcia zgody w dowolnym momencie oraz prawo do wniesienia skargi do organu nadzorczego.</w:t>
      </w:r>
    </w:p>
    <w:p w14:paraId="1D2AD90B" w14:textId="77777777" w:rsidR="00623016" w:rsidRPr="007808A4" w:rsidRDefault="00623016" w:rsidP="00BC4A36">
      <w:pPr>
        <w:numPr>
          <w:ilvl w:val="0"/>
          <w:numId w:val="7"/>
        </w:numPr>
        <w:suppressAutoHyphens/>
        <w:spacing w:after="120"/>
        <w:ind w:left="709" w:hanging="283"/>
        <w:jc w:val="both"/>
        <w:rPr>
          <w:rFonts w:ascii="Arial" w:hAnsi="Arial" w:cs="Arial"/>
          <w:sz w:val="20"/>
          <w:szCs w:val="20"/>
        </w:rPr>
      </w:pPr>
      <w:r w:rsidRPr="007808A4">
        <w:rPr>
          <w:rFonts w:ascii="Arial" w:hAnsi="Arial" w:cs="Arial"/>
          <w:sz w:val="20"/>
          <w:szCs w:val="20"/>
        </w:rPr>
        <w:t>Podanie danych jest dobrowolne, lecz niezbędne do przeprowadzenia procedury niniejszego zapytanie ofertowego, w wyniku którego zostanie wybrana oferta i zawarta umowa.</w:t>
      </w:r>
    </w:p>
    <w:p w14:paraId="0FD540E8" w14:textId="77777777" w:rsidR="00623016" w:rsidRPr="007808A4" w:rsidRDefault="00623016" w:rsidP="00BC4A36">
      <w:pPr>
        <w:numPr>
          <w:ilvl w:val="0"/>
          <w:numId w:val="7"/>
        </w:numPr>
        <w:suppressAutoHyphens/>
        <w:spacing w:after="120"/>
        <w:ind w:left="709" w:hanging="283"/>
        <w:jc w:val="both"/>
        <w:rPr>
          <w:rFonts w:ascii="Arial" w:hAnsi="Arial" w:cs="Arial"/>
          <w:sz w:val="20"/>
          <w:szCs w:val="20"/>
        </w:rPr>
      </w:pPr>
      <w:r w:rsidRPr="007808A4">
        <w:rPr>
          <w:rFonts w:ascii="Arial" w:hAnsi="Arial" w:cs="Arial"/>
          <w:sz w:val="20"/>
          <w:szCs w:val="20"/>
        </w:rPr>
        <w:t>Dane udostępnione przez wykonawcę mogą podlegać udostępnieniu stronie trzeciej, na jej wniosek, zgodnie z przepisami ustawy o dostępie do informacji publicznej.</w:t>
      </w:r>
    </w:p>
    <w:p w14:paraId="0327C9D2" w14:textId="77777777" w:rsidR="00623016" w:rsidRPr="007808A4" w:rsidRDefault="00623016" w:rsidP="00BC4A36">
      <w:pPr>
        <w:numPr>
          <w:ilvl w:val="0"/>
          <w:numId w:val="7"/>
        </w:numPr>
        <w:suppressAutoHyphens/>
        <w:spacing w:after="120"/>
        <w:ind w:left="709" w:hanging="283"/>
        <w:jc w:val="both"/>
        <w:rPr>
          <w:rFonts w:ascii="Arial" w:hAnsi="Arial" w:cs="Arial"/>
          <w:sz w:val="20"/>
          <w:szCs w:val="20"/>
        </w:rPr>
      </w:pPr>
      <w:r w:rsidRPr="007808A4">
        <w:rPr>
          <w:rFonts w:ascii="Arial" w:hAnsi="Arial" w:cs="Arial"/>
          <w:sz w:val="20"/>
          <w:szCs w:val="20"/>
        </w:rPr>
        <w:t>Dane udostępnione przez wykonawcę nie będą podlegały profilowaniu.</w:t>
      </w:r>
    </w:p>
    <w:p w14:paraId="28761FFC" w14:textId="77777777" w:rsidR="00623016" w:rsidRPr="007808A4" w:rsidRDefault="00623016" w:rsidP="00BC4A36">
      <w:pPr>
        <w:numPr>
          <w:ilvl w:val="0"/>
          <w:numId w:val="7"/>
        </w:numPr>
        <w:suppressAutoHyphens/>
        <w:spacing w:after="120"/>
        <w:ind w:left="709" w:hanging="283"/>
        <w:jc w:val="both"/>
        <w:rPr>
          <w:rFonts w:ascii="Arial" w:hAnsi="Arial" w:cs="Arial"/>
          <w:sz w:val="20"/>
          <w:szCs w:val="20"/>
        </w:rPr>
      </w:pPr>
      <w:r w:rsidRPr="007808A4">
        <w:rPr>
          <w:rFonts w:ascii="Arial" w:hAnsi="Arial" w:cs="Arial"/>
          <w:sz w:val="20"/>
          <w:szCs w:val="20"/>
        </w:rPr>
        <w:t>Administrator danych nie ma zamiaru przekazywać danych osobowych do państwa trzeciego lub organizacji międzynarodowej.</w:t>
      </w:r>
    </w:p>
    <w:p w14:paraId="56B5BDD8" w14:textId="77777777" w:rsidR="00623016" w:rsidRPr="007808A4" w:rsidRDefault="00623016" w:rsidP="00BC4A36">
      <w:pPr>
        <w:numPr>
          <w:ilvl w:val="0"/>
          <w:numId w:val="7"/>
        </w:numPr>
        <w:suppressAutoHyphens/>
        <w:spacing w:after="120"/>
        <w:ind w:left="709" w:hanging="283"/>
        <w:jc w:val="both"/>
        <w:rPr>
          <w:rFonts w:ascii="Arial" w:hAnsi="Arial" w:cs="Arial"/>
          <w:bCs/>
          <w:sz w:val="20"/>
          <w:szCs w:val="20"/>
        </w:rPr>
      </w:pPr>
      <w:r w:rsidRPr="007808A4">
        <w:rPr>
          <w:rFonts w:ascii="Arial" w:hAnsi="Arial" w:cs="Arial"/>
          <w:sz w:val="20"/>
          <w:szCs w:val="20"/>
        </w:rPr>
        <w:t>Dan osobowe będą przetwarzane przez okres wynikający z obowiązującej instrukcji kancelaryjnej.</w:t>
      </w:r>
    </w:p>
    <w:p w14:paraId="1540FA43" w14:textId="77777777" w:rsidR="00A11E91" w:rsidRDefault="00A11E91" w:rsidP="00A11E91">
      <w:pPr>
        <w:suppressAutoHyphens/>
        <w:spacing w:after="120"/>
        <w:ind w:left="709"/>
        <w:jc w:val="both"/>
        <w:rPr>
          <w:rFonts w:ascii="Arial" w:hAnsi="Arial" w:cs="Arial"/>
          <w:bCs/>
          <w:sz w:val="20"/>
          <w:szCs w:val="20"/>
        </w:rPr>
      </w:pPr>
    </w:p>
    <w:p w14:paraId="033E6B6D" w14:textId="09EB8D9E" w:rsidR="00C824B4" w:rsidRPr="007808A4" w:rsidRDefault="00C824B4" w:rsidP="00F732D6">
      <w:pPr>
        <w:suppressAutoHyphens/>
        <w:spacing w:after="0"/>
        <w:jc w:val="both"/>
        <w:rPr>
          <w:rFonts w:ascii="Arial" w:hAnsi="Arial" w:cs="Arial"/>
          <w:bCs/>
          <w:sz w:val="20"/>
          <w:szCs w:val="20"/>
        </w:rPr>
      </w:pPr>
      <w:r>
        <w:rPr>
          <w:rFonts w:ascii="Arial" w:hAnsi="Arial" w:cs="Arial"/>
          <w:bCs/>
          <w:sz w:val="20"/>
          <w:szCs w:val="20"/>
        </w:rPr>
        <w:t>Wykaz załączników:</w:t>
      </w:r>
    </w:p>
    <w:p w14:paraId="0D89AE04" w14:textId="670275E4" w:rsidR="00C824B4" w:rsidRPr="00F732D6" w:rsidRDefault="00C824B4" w:rsidP="00F732D6">
      <w:pPr>
        <w:spacing w:after="0"/>
        <w:jc w:val="both"/>
        <w:rPr>
          <w:rFonts w:ascii="Arial" w:hAnsi="Arial" w:cs="Arial"/>
          <w:bCs/>
          <w:sz w:val="20"/>
          <w:szCs w:val="20"/>
        </w:rPr>
      </w:pPr>
      <w:r w:rsidRPr="00F732D6">
        <w:rPr>
          <w:rFonts w:ascii="Arial" w:hAnsi="Arial" w:cs="Arial"/>
          <w:b/>
          <w:bCs/>
          <w:sz w:val="20"/>
          <w:szCs w:val="20"/>
        </w:rPr>
        <w:t xml:space="preserve">Załącznik nr 1 </w:t>
      </w:r>
      <w:r w:rsidRPr="00F732D6">
        <w:rPr>
          <w:rFonts w:ascii="Arial" w:hAnsi="Arial" w:cs="Arial"/>
          <w:sz w:val="20"/>
          <w:szCs w:val="20"/>
        </w:rPr>
        <w:t xml:space="preserve">- </w:t>
      </w:r>
      <w:r w:rsidRPr="00F732D6">
        <w:rPr>
          <w:rFonts w:ascii="Arial" w:hAnsi="Arial" w:cs="Arial"/>
          <w:bCs/>
          <w:sz w:val="20"/>
          <w:szCs w:val="20"/>
        </w:rPr>
        <w:t>Szczegółowy opis przedmiotu zamówienia</w:t>
      </w:r>
      <w:r w:rsidR="00F732D6">
        <w:rPr>
          <w:rFonts w:ascii="Arial" w:hAnsi="Arial" w:cs="Arial"/>
          <w:bCs/>
          <w:sz w:val="20"/>
          <w:szCs w:val="20"/>
        </w:rPr>
        <w:t>.</w:t>
      </w:r>
    </w:p>
    <w:p w14:paraId="5515676E" w14:textId="64719C4B" w:rsidR="00C824B4" w:rsidRPr="00F732D6" w:rsidRDefault="00C824B4" w:rsidP="00F732D6">
      <w:pPr>
        <w:spacing w:after="0"/>
        <w:ind w:left="5812" w:right="283" w:hanging="5812"/>
        <w:jc w:val="both"/>
        <w:rPr>
          <w:rFonts w:ascii="Arial" w:hAnsi="Arial" w:cs="Arial"/>
          <w:sz w:val="20"/>
          <w:szCs w:val="20"/>
        </w:rPr>
      </w:pPr>
      <w:r w:rsidRPr="00F732D6">
        <w:rPr>
          <w:rFonts w:ascii="Arial" w:hAnsi="Arial" w:cs="Arial"/>
          <w:b/>
          <w:sz w:val="20"/>
          <w:szCs w:val="20"/>
        </w:rPr>
        <w:t xml:space="preserve">Załącznik </w:t>
      </w:r>
      <w:r w:rsidR="00F732D6" w:rsidRPr="00F732D6">
        <w:rPr>
          <w:rFonts w:ascii="Arial" w:hAnsi="Arial" w:cs="Arial"/>
          <w:b/>
          <w:sz w:val="20"/>
          <w:szCs w:val="20"/>
        </w:rPr>
        <w:t xml:space="preserve">nr 2 - </w:t>
      </w:r>
      <w:r w:rsidR="00F732D6" w:rsidRPr="00F732D6">
        <w:rPr>
          <w:rFonts w:ascii="Arial" w:hAnsi="Arial" w:cs="Arial"/>
          <w:sz w:val="20"/>
          <w:szCs w:val="20"/>
        </w:rPr>
        <w:t>Wzór</w:t>
      </w:r>
      <w:r w:rsidRPr="00F732D6">
        <w:rPr>
          <w:rFonts w:ascii="Arial" w:hAnsi="Arial" w:cs="Arial"/>
          <w:sz w:val="20"/>
          <w:szCs w:val="20"/>
        </w:rPr>
        <w:t xml:space="preserve"> oferty</w:t>
      </w:r>
      <w:r w:rsidR="00F732D6">
        <w:rPr>
          <w:rFonts w:ascii="Arial" w:hAnsi="Arial" w:cs="Arial"/>
          <w:sz w:val="20"/>
          <w:szCs w:val="20"/>
        </w:rPr>
        <w:t>.</w:t>
      </w:r>
    </w:p>
    <w:p w14:paraId="66D9ECBB" w14:textId="7585DBBC" w:rsidR="00C824B4" w:rsidRPr="00F732D6" w:rsidRDefault="00C824B4" w:rsidP="00F732D6">
      <w:pPr>
        <w:spacing w:after="0"/>
        <w:jc w:val="both"/>
        <w:rPr>
          <w:rFonts w:ascii="Arial" w:hAnsi="Arial" w:cs="Arial"/>
          <w:sz w:val="20"/>
          <w:szCs w:val="20"/>
        </w:rPr>
      </w:pPr>
      <w:r w:rsidRPr="00F732D6">
        <w:rPr>
          <w:rFonts w:ascii="Arial" w:hAnsi="Arial" w:cs="Arial"/>
          <w:b/>
          <w:sz w:val="20"/>
          <w:szCs w:val="20"/>
        </w:rPr>
        <w:t xml:space="preserve">Załącznik </w:t>
      </w:r>
      <w:r w:rsidR="00F732D6" w:rsidRPr="00F732D6">
        <w:rPr>
          <w:rFonts w:ascii="Arial" w:hAnsi="Arial" w:cs="Arial"/>
          <w:b/>
          <w:sz w:val="20"/>
          <w:szCs w:val="20"/>
        </w:rPr>
        <w:t xml:space="preserve">nr 3 </w:t>
      </w:r>
      <w:r w:rsidR="00F732D6" w:rsidRPr="00F732D6">
        <w:rPr>
          <w:rFonts w:ascii="Arial" w:hAnsi="Arial" w:cs="Arial"/>
          <w:sz w:val="20"/>
          <w:szCs w:val="20"/>
        </w:rPr>
        <w:t>- Wykaz</w:t>
      </w:r>
      <w:r w:rsidRPr="00F732D6">
        <w:rPr>
          <w:rFonts w:ascii="Arial" w:hAnsi="Arial" w:cs="Arial"/>
          <w:sz w:val="20"/>
          <w:szCs w:val="20"/>
        </w:rPr>
        <w:t xml:space="preserve"> wykonanych/wykonywanych usług</w:t>
      </w:r>
      <w:r w:rsidR="00F732D6">
        <w:rPr>
          <w:rFonts w:ascii="Arial" w:hAnsi="Arial" w:cs="Arial"/>
          <w:sz w:val="20"/>
          <w:szCs w:val="20"/>
        </w:rPr>
        <w:t>.</w:t>
      </w:r>
    </w:p>
    <w:p w14:paraId="1867C059" w14:textId="2B4BAA1E" w:rsidR="00F732D6" w:rsidRPr="00F732D6" w:rsidRDefault="00F732D6" w:rsidP="00F732D6">
      <w:pPr>
        <w:spacing w:after="0"/>
        <w:jc w:val="both"/>
        <w:rPr>
          <w:rFonts w:ascii="Arial" w:eastAsia="Times New Roman" w:hAnsi="Arial" w:cs="Arial"/>
          <w:b/>
          <w:sz w:val="20"/>
          <w:szCs w:val="20"/>
          <w:lang w:eastAsia="pl-PL"/>
        </w:rPr>
      </w:pPr>
      <w:r w:rsidRPr="00F732D6">
        <w:rPr>
          <w:rFonts w:ascii="Arial" w:eastAsia="Times New Roman" w:hAnsi="Arial" w:cs="Arial"/>
          <w:b/>
          <w:sz w:val="20"/>
          <w:szCs w:val="20"/>
          <w:lang w:eastAsia="pl-PL"/>
        </w:rPr>
        <w:t xml:space="preserve">Załącznik nr 4 – </w:t>
      </w:r>
      <w:r w:rsidRPr="00F732D6">
        <w:rPr>
          <w:rFonts w:ascii="Arial" w:eastAsia="Times New Roman" w:hAnsi="Arial" w:cs="Arial"/>
          <w:sz w:val="20"/>
          <w:szCs w:val="20"/>
          <w:lang w:eastAsia="pl-PL"/>
        </w:rPr>
        <w:t>Wykaz osób, które będą uczestniczy w wykonywaniu zamówienia</w:t>
      </w:r>
      <w:r>
        <w:rPr>
          <w:rFonts w:ascii="Arial" w:eastAsia="Times New Roman" w:hAnsi="Arial" w:cs="Arial"/>
          <w:sz w:val="20"/>
          <w:szCs w:val="20"/>
          <w:lang w:eastAsia="pl-PL"/>
        </w:rPr>
        <w:t>.</w:t>
      </w:r>
    </w:p>
    <w:p w14:paraId="219A5134" w14:textId="10CA0D41" w:rsidR="00F732D6" w:rsidRPr="00F732D6" w:rsidRDefault="00F732D6" w:rsidP="00F732D6">
      <w:pPr>
        <w:spacing w:after="0"/>
        <w:jc w:val="both"/>
        <w:rPr>
          <w:rFonts w:ascii="Arial" w:eastAsia="Times New Roman" w:hAnsi="Arial" w:cs="Arial"/>
          <w:sz w:val="20"/>
          <w:szCs w:val="20"/>
          <w:lang w:eastAsia="pl-PL"/>
        </w:rPr>
      </w:pPr>
      <w:r w:rsidRPr="00F732D6">
        <w:rPr>
          <w:rFonts w:ascii="Arial" w:eastAsia="Times New Roman" w:hAnsi="Arial" w:cs="Arial"/>
          <w:b/>
          <w:sz w:val="20"/>
          <w:szCs w:val="20"/>
          <w:lang w:eastAsia="pl-PL"/>
        </w:rPr>
        <w:t xml:space="preserve">Załącznik nr 5 </w:t>
      </w:r>
      <w:r w:rsidRPr="00F732D6">
        <w:rPr>
          <w:rFonts w:ascii="Arial" w:hAnsi="Arial" w:cs="Arial"/>
          <w:sz w:val="20"/>
          <w:szCs w:val="20"/>
        </w:rPr>
        <w:t xml:space="preserve">- </w:t>
      </w:r>
      <w:r w:rsidRPr="00F732D6">
        <w:rPr>
          <w:rFonts w:ascii="Arial" w:eastAsia="Times New Roman" w:hAnsi="Arial" w:cs="Arial"/>
          <w:sz w:val="20"/>
          <w:szCs w:val="20"/>
          <w:lang w:eastAsia="pl-PL"/>
        </w:rPr>
        <w:t>Oświadczenie w zakresie dysponowania zapleczem sprzętowym i technologicznym</w:t>
      </w:r>
      <w:r>
        <w:rPr>
          <w:rFonts w:ascii="Arial" w:eastAsia="Times New Roman" w:hAnsi="Arial" w:cs="Arial"/>
          <w:sz w:val="20"/>
          <w:szCs w:val="20"/>
          <w:lang w:eastAsia="pl-PL"/>
        </w:rPr>
        <w:t>.</w:t>
      </w:r>
    </w:p>
    <w:p w14:paraId="1A8FBCF2" w14:textId="326B2D9D" w:rsidR="00F732D6" w:rsidRPr="00F732D6" w:rsidRDefault="00F732D6" w:rsidP="00F732D6">
      <w:pPr>
        <w:spacing w:after="0"/>
        <w:jc w:val="both"/>
        <w:rPr>
          <w:rFonts w:ascii="Arial" w:hAnsi="Arial" w:cs="Arial"/>
          <w:sz w:val="20"/>
          <w:szCs w:val="20"/>
        </w:rPr>
      </w:pPr>
      <w:r w:rsidRPr="00F732D6">
        <w:rPr>
          <w:rFonts w:ascii="Arial" w:hAnsi="Arial" w:cs="Arial"/>
          <w:b/>
          <w:sz w:val="20"/>
          <w:szCs w:val="20"/>
        </w:rPr>
        <w:t xml:space="preserve">Załącznik nr 6 – </w:t>
      </w:r>
      <w:r w:rsidRPr="00F732D6">
        <w:rPr>
          <w:rFonts w:ascii="Arial" w:hAnsi="Arial" w:cs="Arial"/>
          <w:sz w:val="20"/>
          <w:szCs w:val="20"/>
        </w:rPr>
        <w:t>Wzór umowy</w:t>
      </w:r>
      <w:r>
        <w:rPr>
          <w:rFonts w:ascii="Arial" w:hAnsi="Arial" w:cs="Arial"/>
          <w:sz w:val="20"/>
          <w:szCs w:val="20"/>
        </w:rPr>
        <w:t>.</w:t>
      </w:r>
      <w:r w:rsidRPr="00F732D6">
        <w:rPr>
          <w:rFonts w:ascii="Arial" w:hAnsi="Arial" w:cs="Arial"/>
          <w:b/>
          <w:sz w:val="20"/>
          <w:szCs w:val="20"/>
        </w:rPr>
        <w:t xml:space="preserve"> </w:t>
      </w:r>
    </w:p>
    <w:p w14:paraId="49708446" w14:textId="77777777" w:rsidR="00F732D6" w:rsidRPr="00F732D6" w:rsidRDefault="00F732D6" w:rsidP="00F732D6"/>
    <w:p w14:paraId="1ADCACC2" w14:textId="77777777" w:rsidR="00F732D6" w:rsidRDefault="00F732D6" w:rsidP="00F732D6"/>
    <w:p w14:paraId="5F4AC6BC" w14:textId="77777777" w:rsidR="00F732D6" w:rsidRPr="007808A4" w:rsidRDefault="00F732D6" w:rsidP="00F732D6">
      <w:pPr>
        <w:spacing w:after="0" w:line="100" w:lineRule="atLeast"/>
        <w:ind w:firstLine="142"/>
        <w:rPr>
          <w:rFonts w:ascii="Arial" w:hAnsi="Arial" w:cs="Arial"/>
          <w:sz w:val="20"/>
          <w:szCs w:val="20"/>
        </w:rPr>
      </w:pPr>
    </w:p>
    <w:p w14:paraId="3280F5F0" w14:textId="77777777" w:rsidR="00F732D6" w:rsidRDefault="00F732D6" w:rsidP="00C824B4">
      <w:pPr>
        <w:rPr>
          <w:rFonts w:ascii="Arial" w:hAnsi="Arial" w:cs="Arial"/>
          <w:b/>
        </w:rPr>
      </w:pPr>
    </w:p>
    <w:p w14:paraId="098AF260" w14:textId="77777777" w:rsidR="00F732D6" w:rsidRDefault="00F732D6" w:rsidP="00C824B4">
      <w:pPr>
        <w:rPr>
          <w:rFonts w:ascii="Arial" w:hAnsi="Arial" w:cs="Arial"/>
          <w:b/>
        </w:rPr>
      </w:pPr>
    </w:p>
    <w:p w14:paraId="072ADDFD" w14:textId="77777777" w:rsidR="00F732D6" w:rsidRPr="00C824B4" w:rsidRDefault="00F732D6" w:rsidP="00C824B4"/>
    <w:p w14:paraId="75F34A1D" w14:textId="77777777" w:rsidR="00C824B4" w:rsidRPr="00C824B4" w:rsidRDefault="00C824B4" w:rsidP="00C824B4">
      <w:pPr>
        <w:spacing w:after="60"/>
        <w:ind w:left="5812" w:right="283" w:hanging="5812"/>
        <w:rPr>
          <w:rFonts w:ascii="Arial" w:hAnsi="Arial" w:cs="Arial"/>
          <w:b/>
        </w:rPr>
      </w:pPr>
    </w:p>
    <w:p w14:paraId="5471252F" w14:textId="77777777" w:rsidR="00C824B4" w:rsidRPr="00C824B4" w:rsidRDefault="00C824B4" w:rsidP="00C824B4"/>
    <w:p w14:paraId="78CD9A4D" w14:textId="77777777" w:rsidR="00DE4565" w:rsidRPr="007808A4" w:rsidRDefault="00DE4565">
      <w:pPr>
        <w:spacing w:after="0" w:line="240" w:lineRule="auto"/>
        <w:rPr>
          <w:rFonts w:ascii="Arial" w:hAnsi="Arial" w:cs="Arial"/>
          <w:b/>
          <w:bCs/>
        </w:rPr>
      </w:pPr>
      <w:r w:rsidRPr="007808A4">
        <w:rPr>
          <w:rFonts w:ascii="Arial" w:hAnsi="Arial" w:cs="Arial"/>
          <w:b/>
          <w:bCs/>
        </w:rPr>
        <w:br w:type="page"/>
      </w:r>
    </w:p>
    <w:p w14:paraId="02A5847F" w14:textId="77777777" w:rsidR="000A0408" w:rsidRPr="007808A4" w:rsidRDefault="000A0408" w:rsidP="004F1B86">
      <w:pPr>
        <w:tabs>
          <w:tab w:val="left" w:pos="7079"/>
        </w:tabs>
        <w:suppressAutoHyphens/>
        <w:spacing w:after="60"/>
        <w:contextualSpacing/>
        <w:jc w:val="right"/>
        <w:rPr>
          <w:rFonts w:ascii="Arial" w:hAnsi="Arial" w:cs="Arial"/>
          <w:b/>
          <w:bCs/>
        </w:rPr>
      </w:pPr>
      <w:r w:rsidRPr="007808A4">
        <w:rPr>
          <w:rFonts w:ascii="Arial" w:hAnsi="Arial" w:cs="Arial"/>
          <w:b/>
          <w:bCs/>
        </w:rPr>
        <w:lastRenderedPageBreak/>
        <w:t xml:space="preserve">Załącznik nr 1 </w:t>
      </w:r>
      <w:r w:rsidR="00787A0B" w:rsidRPr="007808A4">
        <w:rPr>
          <w:rFonts w:ascii="Arial" w:hAnsi="Arial" w:cs="Arial"/>
          <w:b/>
          <w:bCs/>
        </w:rPr>
        <w:t>do zapytania ofertowego</w:t>
      </w:r>
    </w:p>
    <w:p w14:paraId="22D8ADD1" w14:textId="77777777" w:rsidR="000A0408" w:rsidRPr="007808A4" w:rsidRDefault="000A0408" w:rsidP="004F1B86">
      <w:pPr>
        <w:tabs>
          <w:tab w:val="left" w:pos="7079"/>
        </w:tabs>
        <w:suppressAutoHyphens/>
        <w:spacing w:after="60"/>
        <w:contextualSpacing/>
        <w:jc w:val="right"/>
        <w:rPr>
          <w:rFonts w:ascii="Arial" w:hAnsi="Arial" w:cs="Arial"/>
          <w:b/>
          <w:bCs/>
        </w:rPr>
      </w:pPr>
    </w:p>
    <w:p w14:paraId="6D90EED0" w14:textId="77777777" w:rsidR="00EE1595" w:rsidRPr="007808A4" w:rsidRDefault="00EE1595" w:rsidP="00EE1595">
      <w:pPr>
        <w:autoSpaceDE w:val="0"/>
        <w:rPr>
          <w:rFonts w:ascii="Arial" w:hAnsi="Arial" w:cs="Arial"/>
          <w:b/>
          <w:bCs/>
          <w:color w:val="000000"/>
          <w:sz w:val="20"/>
          <w:szCs w:val="20"/>
        </w:rPr>
      </w:pPr>
    </w:p>
    <w:p w14:paraId="6C2681C5" w14:textId="77777777" w:rsidR="004E644F" w:rsidRPr="007808A4" w:rsidRDefault="004E644F" w:rsidP="004E644F">
      <w:pPr>
        <w:tabs>
          <w:tab w:val="left" w:pos="7079"/>
        </w:tabs>
        <w:suppressAutoHyphens/>
        <w:spacing w:after="60"/>
        <w:jc w:val="center"/>
        <w:rPr>
          <w:rFonts w:ascii="Arial" w:hAnsi="Arial" w:cs="Arial"/>
          <w:b/>
          <w:bCs/>
        </w:rPr>
      </w:pPr>
      <w:r w:rsidRPr="007808A4">
        <w:rPr>
          <w:rFonts w:ascii="Arial" w:hAnsi="Arial" w:cs="Arial"/>
          <w:b/>
          <w:bCs/>
        </w:rPr>
        <w:t>Szczegółowy opis przedmiotu zamówienia</w:t>
      </w:r>
    </w:p>
    <w:p w14:paraId="1C4D451A" w14:textId="77777777" w:rsidR="004E644F" w:rsidRPr="007808A4" w:rsidRDefault="004E644F" w:rsidP="004E644F">
      <w:pPr>
        <w:tabs>
          <w:tab w:val="left" w:pos="7079"/>
        </w:tabs>
        <w:suppressAutoHyphens/>
        <w:spacing w:after="60"/>
        <w:jc w:val="center"/>
        <w:rPr>
          <w:rFonts w:ascii="Arial" w:hAnsi="Arial" w:cs="Arial"/>
          <w:b/>
          <w:bCs/>
        </w:rPr>
      </w:pPr>
    </w:p>
    <w:p w14:paraId="5B60A486" w14:textId="77777777" w:rsidR="004E644F" w:rsidRPr="007808A4" w:rsidRDefault="004E644F" w:rsidP="004E644F">
      <w:pPr>
        <w:autoSpaceDE w:val="0"/>
        <w:autoSpaceDN w:val="0"/>
        <w:adjustRightInd w:val="0"/>
        <w:spacing w:after="120"/>
        <w:ind w:firstLine="284"/>
        <w:jc w:val="both"/>
        <w:rPr>
          <w:rFonts w:ascii="Arial" w:hAnsi="Arial" w:cs="Arial"/>
        </w:rPr>
      </w:pPr>
      <w:r w:rsidRPr="007808A4">
        <w:rPr>
          <w:rFonts w:ascii="Arial" w:hAnsi="Arial" w:cs="Arial"/>
        </w:rPr>
        <w:t xml:space="preserve">Przedmiotem zamówienia usługa </w:t>
      </w:r>
      <w:r w:rsidRPr="007808A4">
        <w:rPr>
          <w:rFonts w:ascii="Arial" w:hAnsi="Arial" w:cs="Arial"/>
          <w:b/>
        </w:rPr>
        <w:t xml:space="preserve">realizacji filmu promocyjnego, </w:t>
      </w:r>
      <w:r w:rsidRPr="007808A4">
        <w:rPr>
          <w:rFonts w:ascii="Arial" w:hAnsi="Arial" w:cs="Arial"/>
        </w:rPr>
        <w:t xml:space="preserve">w ramach projektu LIFE13 NAT/PL/000009 </w:t>
      </w:r>
      <w:proofErr w:type="spellStart"/>
      <w:r w:rsidRPr="007808A4">
        <w:rPr>
          <w:rFonts w:ascii="Arial" w:hAnsi="Arial" w:cs="Arial"/>
        </w:rPr>
        <w:t>LIFEDrawaPL</w:t>
      </w:r>
      <w:proofErr w:type="spellEnd"/>
      <w:r w:rsidRPr="007808A4">
        <w:rPr>
          <w:rFonts w:ascii="Arial" w:hAnsi="Arial" w:cs="Arial"/>
        </w:rPr>
        <w:t xml:space="preserve"> „</w:t>
      </w:r>
      <w:r w:rsidRPr="007808A4">
        <w:rPr>
          <w:rFonts w:ascii="Arial" w:hAnsi="Arial" w:cs="Arial"/>
          <w:i/>
        </w:rPr>
        <w:t xml:space="preserve">Active </w:t>
      </w:r>
      <w:proofErr w:type="spellStart"/>
      <w:r w:rsidRPr="007808A4">
        <w:rPr>
          <w:rFonts w:ascii="Arial" w:hAnsi="Arial" w:cs="Arial"/>
          <w:i/>
        </w:rPr>
        <w:t>protection</w:t>
      </w:r>
      <w:proofErr w:type="spellEnd"/>
      <w:r w:rsidRPr="007808A4">
        <w:rPr>
          <w:rFonts w:ascii="Arial" w:hAnsi="Arial" w:cs="Arial"/>
          <w:i/>
        </w:rPr>
        <w:t xml:space="preserve"> of </w:t>
      </w:r>
      <w:proofErr w:type="spellStart"/>
      <w:r w:rsidRPr="007808A4">
        <w:rPr>
          <w:rFonts w:ascii="Arial" w:hAnsi="Arial" w:cs="Arial"/>
          <w:i/>
        </w:rPr>
        <w:t>water-crowfoots</w:t>
      </w:r>
      <w:proofErr w:type="spellEnd"/>
      <w:r w:rsidRPr="007808A4">
        <w:rPr>
          <w:rFonts w:ascii="Arial" w:hAnsi="Arial" w:cs="Arial"/>
          <w:i/>
        </w:rPr>
        <w:t xml:space="preserve"> </w:t>
      </w:r>
      <w:proofErr w:type="spellStart"/>
      <w:r w:rsidRPr="007808A4">
        <w:rPr>
          <w:rFonts w:ascii="Arial" w:hAnsi="Arial" w:cs="Arial"/>
          <w:i/>
        </w:rPr>
        <w:t>habitats</w:t>
      </w:r>
      <w:proofErr w:type="spellEnd"/>
      <w:r w:rsidRPr="007808A4">
        <w:rPr>
          <w:rFonts w:ascii="Arial" w:hAnsi="Arial" w:cs="Arial"/>
          <w:i/>
        </w:rPr>
        <w:t xml:space="preserve"> and </w:t>
      </w:r>
      <w:proofErr w:type="spellStart"/>
      <w:r w:rsidRPr="007808A4">
        <w:rPr>
          <w:rFonts w:ascii="Arial" w:hAnsi="Arial" w:cs="Arial"/>
          <w:i/>
        </w:rPr>
        <w:t>restoration</w:t>
      </w:r>
      <w:proofErr w:type="spellEnd"/>
      <w:r w:rsidRPr="007808A4">
        <w:rPr>
          <w:rFonts w:ascii="Arial" w:hAnsi="Arial" w:cs="Arial"/>
          <w:i/>
        </w:rPr>
        <w:t xml:space="preserve"> of </w:t>
      </w:r>
      <w:proofErr w:type="spellStart"/>
      <w:r w:rsidRPr="007808A4">
        <w:rPr>
          <w:rFonts w:ascii="Arial" w:hAnsi="Arial" w:cs="Arial"/>
          <w:i/>
        </w:rPr>
        <w:t>wildlife</w:t>
      </w:r>
      <w:proofErr w:type="spellEnd"/>
      <w:r w:rsidRPr="007808A4">
        <w:rPr>
          <w:rFonts w:ascii="Arial" w:hAnsi="Arial" w:cs="Arial"/>
          <w:i/>
        </w:rPr>
        <w:t xml:space="preserve"> </w:t>
      </w:r>
      <w:proofErr w:type="spellStart"/>
      <w:r w:rsidRPr="007808A4">
        <w:rPr>
          <w:rFonts w:ascii="Arial" w:hAnsi="Arial" w:cs="Arial"/>
          <w:i/>
        </w:rPr>
        <w:t>corridor</w:t>
      </w:r>
      <w:proofErr w:type="spellEnd"/>
      <w:r w:rsidRPr="007808A4">
        <w:rPr>
          <w:rFonts w:ascii="Arial" w:hAnsi="Arial" w:cs="Arial"/>
          <w:i/>
        </w:rPr>
        <w:t xml:space="preserve"> in the </w:t>
      </w:r>
      <w:r w:rsidRPr="007808A4">
        <w:rPr>
          <w:rFonts w:ascii="Arial" w:hAnsi="Arial" w:cs="Arial"/>
        </w:rPr>
        <w:t xml:space="preserve">River Drawa </w:t>
      </w:r>
      <w:proofErr w:type="spellStart"/>
      <w:r w:rsidRPr="007808A4">
        <w:rPr>
          <w:rFonts w:ascii="Arial" w:hAnsi="Arial" w:cs="Arial"/>
        </w:rPr>
        <w:t>basin</w:t>
      </w:r>
      <w:proofErr w:type="spellEnd"/>
      <w:r w:rsidRPr="007808A4">
        <w:rPr>
          <w:rFonts w:ascii="Arial" w:hAnsi="Arial" w:cs="Arial"/>
        </w:rPr>
        <w:t xml:space="preserve"> in Poland /Czynna ochrona siedlisk </w:t>
      </w:r>
      <w:proofErr w:type="spellStart"/>
      <w:r w:rsidRPr="007808A4">
        <w:rPr>
          <w:rFonts w:ascii="Arial" w:hAnsi="Arial" w:cs="Arial"/>
        </w:rPr>
        <w:t>włosieniczników</w:t>
      </w:r>
      <w:proofErr w:type="spellEnd"/>
      <w:r w:rsidRPr="007808A4">
        <w:rPr>
          <w:rFonts w:ascii="Arial" w:hAnsi="Arial" w:cs="Arial"/>
        </w:rPr>
        <w:t xml:space="preserve"> i udrożnienie korytarza ekologicznego zlewni rzeki Drawy w Polsce”,</w:t>
      </w:r>
      <w:r w:rsidRPr="007808A4">
        <w:rPr>
          <w:rFonts w:ascii="Arial" w:hAnsi="Arial" w:cs="Arial"/>
          <w:b/>
        </w:rPr>
        <w:t xml:space="preserve"> </w:t>
      </w:r>
      <w:r w:rsidRPr="007808A4">
        <w:rPr>
          <w:rFonts w:ascii="Arial" w:hAnsi="Arial" w:cs="Arial"/>
        </w:rPr>
        <w:t>współfinansowanego ze środków Unii Europejskiej w ramach instrumentu finansowego LIFE+ oraz przez Narodowy Fundusz Ochrony Środowiska i Gospodarki Wodnej w Warszawie (NFOŚiGW).</w:t>
      </w:r>
    </w:p>
    <w:p w14:paraId="25949DB8" w14:textId="77777777" w:rsidR="004E644F" w:rsidRPr="007808A4" w:rsidRDefault="004E644F" w:rsidP="004E644F">
      <w:pPr>
        <w:autoSpaceDE w:val="0"/>
        <w:autoSpaceDN w:val="0"/>
        <w:adjustRightInd w:val="0"/>
        <w:spacing w:after="120"/>
        <w:ind w:firstLine="284"/>
        <w:jc w:val="both"/>
        <w:rPr>
          <w:rFonts w:ascii="Arial" w:hAnsi="Arial" w:cs="Arial"/>
        </w:rPr>
      </w:pPr>
      <w:r w:rsidRPr="007808A4">
        <w:rPr>
          <w:rFonts w:ascii="Arial" w:hAnsi="Arial" w:cs="Arial"/>
        </w:rPr>
        <w:t>Projekt dotyczy działań z zakresu ochrony przyrody i bioróżnorodności.</w:t>
      </w:r>
    </w:p>
    <w:p w14:paraId="51736B0B" w14:textId="77777777" w:rsidR="004E644F" w:rsidRPr="007808A4" w:rsidRDefault="004E644F" w:rsidP="004E644F">
      <w:pPr>
        <w:autoSpaceDE w:val="0"/>
        <w:autoSpaceDN w:val="0"/>
        <w:adjustRightInd w:val="0"/>
        <w:spacing w:after="120"/>
        <w:ind w:firstLine="284"/>
        <w:jc w:val="both"/>
        <w:rPr>
          <w:rFonts w:ascii="Arial" w:hAnsi="Arial" w:cs="Arial"/>
        </w:rPr>
      </w:pPr>
      <w:r w:rsidRPr="007808A4">
        <w:rPr>
          <w:rFonts w:ascii="Arial" w:hAnsi="Arial" w:cs="Arial"/>
        </w:rPr>
        <w:t xml:space="preserve">Celem projektu jest poprawa stanu ekologicznego dorzecza rzeki Drawa, oraz sąsiednich obszarów Natura 2000, </w:t>
      </w:r>
      <w:proofErr w:type="spellStart"/>
      <w:r w:rsidRPr="007808A4">
        <w:rPr>
          <w:rFonts w:ascii="Arial" w:hAnsi="Arial" w:cs="Arial"/>
        </w:rPr>
        <w:t>Radwi</w:t>
      </w:r>
      <w:proofErr w:type="spellEnd"/>
      <w:r w:rsidRPr="007808A4">
        <w:rPr>
          <w:rFonts w:ascii="Arial" w:hAnsi="Arial" w:cs="Arial"/>
        </w:rPr>
        <w:t xml:space="preserve">, </w:t>
      </w:r>
      <w:proofErr w:type="spellStart"/>
      <w:r w:rsidRPr="007808A4">
        <w:rPr>
          <w:rFonts w:ascii="Arial" w:hAnsi="Arial" w:cs="Arial"/>
        </w:rPr>
        <w:t>Chotli</w:t>
      </w:r>
      <w:proofErr w:type="spellEnd"/>
      <w:r w:rsidRPr="007808A4">
        <w:rPr>
          <w:rFonts w:ascii="Arial" w:hAnsi="Arial" w:cs="Arial"/>
        </w:rPr>
        <w:t xml:space="preserve"> i </w:t>
      </w:r>
      <w:proofErr w:type="spellStart"/>
      <w:r w:rsidRPr="007808A4">
        <w:rPr>
          <w:rFonts w:ascii="Arial" w:hAnsi="Arial" w:cs="Arial"/>
        </w:rPr>
        <w:t>Chocieli</w:t>
      </w:r>
      <w:proofErr w:type="spellEnd"/>
      <w:r w:rsidRPr="007808A4">
        <w:rPr>
          <w:rFonts w:ascii="Arial" w:hAnsi="Arial" w:cs="Arial"/>
        </w:rPr>
        <w:t xml:space="preserve"> oraz Grabowej. Film skupi się na dorzeczu Drawy, jako przykładzie działań dla przywrócenia wymarłego w naszym kraju gatunku, łososia Atlantyckiego, </w:t>
      </w:r>
      <w:proofErr w:type="spellStart"/>
      <w:r w:rsidRPr="007808A4">
        <w:rPr>
          <w:rFonts w:ascii="Arial" w:hAnsi="Arial" w:cs="Arial"/>
          <w:i/>
        </w:rPr>
        <w:t>Salmo</w:t>
      </w:r>
      <w:proofErr w:type="spellEnd"/>
      <w:r w:rsidRPr="007808A4">
        <w:rPr>
          <w:rFonts w:ascii="Arial" w:hAnsi="Arial" w:cs="Arial"/>
          <w:i/>
        </w:rPr>
        <w:t xml:space="preserve"> </w:t>
      </w:r>
      <w:proofErr w:type="spellStart"/>
      <w:r w:rsidRPr="007808A4">
        <w:rPr>
          <w:rFonts w:ascii="Arial" w:hAnsi="Arial" w:cs="Arial"/>
          <w:i/>
        </w:rPr>
        <w:t>salar</w:t>
      </w:r>
      <w:proofErr w:type="spellEnd"/>
      <w:r w:rsidRPr="007808A4">
        <w:rPr>
          <w:rFonts w:ascii="Arial" w:hAnsi="Arial" w:cs="Arial"/>
        </w:rPr>
        <w:t xml:space="preserve">. </w:t>
      </w:r>
    </w:p>
    <w:p w14:paraId="53DE5E9C" w14:textId="77777777" w:rsidR="004E644F" w:rsidRPr="007808A4" w:rsidRDefault="004E644F" w:rsidP="004E644F">
      <w:pPr>
        <w:autoSpaceDE w:val="0"/>
        <w:autoSpaceDN w:val="0"/>
        <w:adjustRightInd w:val="0"/>
        <w:spacing w:after="120"/>
        <w:ind w:firstLine="284"/>
        <w:jc w:val="both"/>
        <w:rPr>
          <w:rFonts w:ascii="Arial" w:hAnsi="Arial" w:cs="Arial"/>
        </w:rPr>
      </w:pPr>
      <w:r w:rsidRPr="007808A4">
        <w:rPr>
          <w:rFonts w:ascii="Arial" w:hAnsi="Arial" w:cs="Arial"/>
        </w:rPr>
        <w:t xml:space="preserve">Główne zadania w projekcie, dzięki którym osiągnięto cel dzielą się na: udrożnienia rzek – budowa i przebudowa przepławek, oraz </w:t>
      </w:r>
      <w:proofErr w:type="spellStart"/>
      <w:r w:rsidRPr="007808A4">
        <w:rPr>
          <w:rFonts w:ascii="Arial" w:hAnsi="Arial" w:cs="Arial"/>
        </w:rPr>
        <w:t>renaturyzację</w:t>
      </w:r>
      <w:proofErr w:type="spellEnd"/>
      <w:r w:rsidRPr="007808A4">
        <w:rPr>
          <w:rFonts w:ascii="Arial" w:hAnsi="Arial" w:cs="Arial"/>
        </w:rPr>
        <w:t xml:space="preserve"> zmienionych odcinków koryt cieków. Obok tych działań w projekcie wykonano działania redukujące presję turystyczną na szczególnie cenne ekosystemy, warunkujące powrót najbardziej wrażliwych gatunków ichtiofauny, w tym wędrownych łososiowatych, minogów i towarzyszących im innych organizmów. Film ma zobrazować zmiany zaistniałe w efekcie realizacji projektu.</w:t>
      </w:r>
    </w:p>
    <w:p w14:paraId="14E069CE" w14:textId="77777777" w:rsidR="004E644F" w:rsidRPr="007808A4" w:rsidRDefault="004E644F" w:rsidP="004E644F">
      <w:pPr>
        <w:spacing w:after="120"/>
        <w:ind w:firstLine="284"/>
        <w:jc w:val="both"/>
        <w:rPr>
          <w:rFonts w:ascii="Arial" w:hAnsi="Arial" w:cs="Arial"/>
        </w:rPr>
      </w:pPr>
      <w:r w:rsidRPr="007808A4">
        <w:rPr>
          <w:rFonts w:ascii="Arial" w:hAnsi="Arial" w:cs="Arial"/>
        </w:rPr>
        <w:t xml:space="preserve">Realizacja filmu promocyjnego obejmuje obszar i wybudowane w ramach projektu LIFE13 NAT/PL/000009 </w:t>
      </w:r>
      <w:proofErr w:type="spellStart"/>
      <w:r w:rsidRPr="007808A4">
        <w:rPr>
          <w:rFonts w:ascii="Arial" w:hAnsi="Arial" w:cs="Arial"/>
        </w:rPr>
        <w:t>LIFEDrawaPL</w:t>
      </w:r>
      <w:proofErr w:type="spellEnd"/>
      <w:r w:rsidRPr="007808A4">
        <w:rPr>
          <w:rFonts w:ascii="Arial" w:hAnsi="Arial" w:cs="Arial"/>
        </w:rPr>
        <w:t>. Film promocyjny zostanie zrealizowany na podstawie wstępnego scenariusza dołączonego do opisu przedmiotu zamówienia oraz archiwalnych materiałów filmowo-fotograficznych realizowanych podczas trwania projektu dostarczonych przez zamawiającego po podpisaniu umowy. W filmie występuje narrator (głos). Film będzie zawierać 2 różne głosy. Scenariusz filmu zakłada ujęcia z lotu ptaka, jak również ujęcia podwodne.</w:t>
      </w:r>
    </w:p>
    <w:p w14:paraId="0047C33B" w14:textId="77777777" w:rsidR="004E644F" w:rsidRPr="007808A4" w:rsidRDefault="004E644F" w:rsidP="004E644F">
      <w:pPr>
        <w:spacing w:after="120"/>
        <w:ind w:firstLine="284"/>
        <w:jc w:val="both"/>
        <w:rPr>
          <w:rFonts w:ascii="Arial" w:hAnsi="Arial" w:cs="Arial"/>
        </w:rPr>
      </w:pPr>
      <w:r w:rsidRPr="007808A4">
        <w:rPr>
          <w:rFonts w:ascii="Arial" w:hAnsi="Arial" w:cs="Arial"/>
        </w:rPr>
        <w:t>Archiwalny materiał filmowo – fotograficzny tworzony był na różnych etapach projektu, któr</w:t>
      </w:r>
      <w:r w:rsidR="00247AAB" w:rsidRPr="007808A4">
        <w:rPr>
          <w:rFonts w:ascii="Arial" w:hAnsi="Arial" w:cs="Arial"/>
        </w:rPr>
        <w:t>y zostanie przekazany wykonawcy</w:t>
      </w:r>
      <w:r w:rsidRPr="007808A4">
        <w:rPr>
          <w:rFonts w:ascii="Arial" w:hAnsi="Arial" w:cs="Arial"/>
        </w:rPr>
        <w:t xml:space="preserve">. Filmy Full HD 1080p kodek H264, format mp4. Zdjęcia min. 2400 x 1600 pikseli.  </w:t>
      </w:r>
    </w:p>
    <w:p w14:paraId="5C19552C" w14:textId="77777777" w:rsidR="004E644F" w:rsidRPr="007808A4" w:rsidRDefault="004E644F" w:rsidP="004E644F">
      <w:pPr>
        <w:spacing w:after="120"/>
        <w:ind w:firstLine="284"/>
        <w:jc w:val="both"/>
        <w:rPr>
          <w:rFonts w:ascii="Arial" w:hAnsi="Arial" w:cs="Arial"/>
        </w:rPr>
      </w:pPr>
      <w:r w:rsidRPr="007808A4">
        <w:rPr>
          <w:rFonts w:ascii="Arial" w:hAnsi="Arial" w:cs="Arial"/>
        </w:rPr>
        <w:t xml:space="preserve">Szacuje się, iż zgromadzone i przekazane przez Zamawiającego materiały archiwalne będą stanowić większą część całości materiału filmowego. Zadaniem Wykonawcy będzie uzupełnienie materiału o aktualne ujęcia wybudowanych obiektów w ramach projektu LIFE13 NAT/PL/000009, </w:t>
      </w:r>
      <w:proofErr w:type="spellStart"/>
      <w:r w:rsidRPr="007808A4">
        <w:rPr>
          <w:rFonts w:ascii="Arial" w:hAnsi="Arial" w:cs="Arial"/>
        </w:rPr>
        <w:t>LIFEDrawaPL</w:t>
      </w:r>
      <w:proofErr w:type="spellEnd"/>
      <w:r w:rsidRPr="007808A4">
        <w:rPr>
          <w:rFonts w:ascii="Arial" w:hAnsi="Arial" w:cs="Arial"/>
        </w:rPr>
        <w:t>.</w:t>
      </w:r>
    </w:p>
    <w:p w14:paraId="52E54F4D" w14:textId="77777777" w:rsidR="004E644F" w:rsidRPr="007808A4" w:rsidRDefault="004E644F" w:rsidP="004E644F">
      <w:pPr>
        <w:jc w:val="both"/>
        <w:rPr>
          <w:rFonts w:ascii="Arial" w:hAnsi="Arial" w:cs="Arial"/>
          <w:b/>
        </w:rPr>
      </w:pPr>
    </w:p>
    <w:p w14:paraId="42202ECA" w14:textId="77777777" w:rsidR="004E644F" w:rsidRPr="007808A4" w:rsidRDefault="004E644F" w:rsidP="004E644F">
      <w:pPr>
        <w:jc w:val="both"/>
        <w:rPr>
          <w:rFonts w:ascii="Arial" w:hAnsi="Arial" w:cs="Arial"/>
        </w:rPr>
      </w:pPr>
      <w:r w:rsidRPr="007808A4">
        <w:rPr>
          <w:rFonts w:ascii="Arial" w:hAnsi="Arial" w:cs="Arial"/>
          <w:b/>
        </w:rPr>
        <w:lastRenderedPageBreak/>
        <w:t>1. Montaż filmowy będzie polegał na</w:t>
      </w:r>
      <w:r w:rsidRPr="007808A4">
        <w:rPr>
          <w:rFonts w:ascii="Arial" w:hAnsi="Arial" w:cs="Arial"/>
        </w:rPr>
        <w:t>:</w:t>
      </w:r>
    </w:p>
    <w:p w14:paraId="67AFD1D9" w14:textId="77777777" w:rsidR="004E644F" w:rsidRPr="007808A4" w:rsidRDefault="004E644F"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Wykorzystaniu archiwalnych nagrań (już zmontowanych) - dopuszcza się ich przemontowanie przez Wykonawcę lub wykorzystanie w całości, oraz niemontowanych, tzw. surowych wykonanych przez Zamawiającego. Przekazane filmy będą uporządkowane w folderach o nazwach i datach z miejsc, z których pochodzą.</w:t>
      </w:r>
    </w:p>
    <w:p w14:paraId="5F126332" w14:textId="77777777" w:rsidR="004E644F" w:rsidRPr="007808A4" w:rsidRDefault="004E644F"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Wykorzystaniu archiwalnych zdjęć przekazanych prze Zamawiającego – ilość wykorzystanych zdjęć i sposób ich prezentacji w filmie należy do Wykonawcy, po konsultacji z Zamawiającym. Zdjęcia będą uporządkowane w folderach o nazwach i datach z miejsc, z których pochodzą.</w:t>
      </w:r>
    </w:p>
    <w:p w14:paraId="5F746E8C" w14:textId="77777777" w:rsidR="004E644F" w:rsidRPr="007808A4" w:rsidRDefault="004E644F"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 xml:space="preserve">Uzupełnieniu filmu o aktualne ujęcia miejsc, w których zrealizowano działania projektowe. Nagranie aktualnych ujęć będzie się odbywać przy udziale wyznaczonego przedstawiciela Zamawiającego. </w:t>
      </w:r>
    </w:p>
    <w:p w14:paraId="10C1D498" w14:textId="77777777" w:rsidR="004E644F" w:rsidRPr="007808A4" w:rsidRDefault="004E644F"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 xml:space="preserve">Uzupełnieniu filmu o podkład muzyczny – muzykę wraz z prawami autorskimi zapewni Wykonawca. </w:t>
      </w:r>
    </w:p>
    <w:p w14:paraId="770575A0" w14:textId="77777777" w:rsidR="004E644F" w:rsidRPr="007808A4" w:rsidRDefault="004E644F"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 xml:space="preserve">Nagraniu głosu lektora oraz bohatera filmu (2 głosy) – Wykonawca przedstawi propozycje głosów do akceptacji  Zamawiającego. </w:t>
      </w:r>
    </w:p>
    <w:p w14:paraId="277E73FC" w14:textId="77777777" w:rsidR="004E644F" w:rsidRPr="007808A4" w:rsidRDefault="004E644F"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Wykonaniu animacji mapy – pokazującej trasę migracji Łososia Atlantyckiego z Morza Bałtyckiego do dorzecza Drawy. Zamawiający wskaże szczegółowy zakres mapy na etapie realizacji umowy.</w:t>
      </w:r>
    </w:p>
    <w:p w14:paraId="289883CC" w14:textId="77777777" w:rsidR="008E743F" w:rsidRPr="007808A4" w:rsidRDefault="004E644F"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Przygotowaniu i wstawieniu napisów początkowych wraz z Logotypami i nazwą projektu i końcowymi wraz z wykazem wszystkich osób, które wykonały archiwalne ujęcia filmowo- fotograficzne wykorzystane w filmie (imiona i nazwiska) z podziałem na 4 grupy: zdjęcia fotograficzne, ujęcia filmowe, ujęcia z lotu ptaka, ujęcia podwodne. Wykaz zostanie przekazany przez Zamawiającego wraz materiałami archiwalnymi i Logotypami po podpisaniu umowy.</w:t>
      </w:r>
    </w:p>
    <w:p w14:paraId="4CDE017A" w14:textId="03474368" w:rsidR="00060078" w:rsidRPr="007808A4" w:rsidRDefault="00060078"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Przygotowaniu i wstawieniu napisów w języku angielskim, w których ma być zastosowana czcionka czytelna dla osób słabo- i niedowidzących,</w:t>
      </w:r>
      <w:r w:rsidR="008E743F" w:rsidRPr="007808A4">
        <w:rPr>
          <w:rFonts w:ascii="Arial" w:hAnsi="Arial" w:cs="Arial"/>
        </w:rPr>
        <w:t xml:space="preserve"> </w:t>
      </w:r>
      <w:r w:rsidR="008E743F" w:rsidRPr="007808A4">
        <w:rPr>
          <w:rFonts w:ascii="Arial" w:hAnsi="Arial" w:cs="Arial"/>
          <w:sz w:val="22"/>
          <w:szCs w:val="22"/>
        </w:rPr>
        <w:t>stanowiącego tłumaczenie tekstu czytanego przez lektora oraz bohatera.</w:t>
      </w:r>
    </w:p>
    <w:p w14:paraId="29EABC6A" w14:textId="77777777" w:rsidR="004E644F" w:rsidRPr="007808A4" w:rsidRDefault="004E644F" w:rsidP="004F4281">
      <w:pPr>
        <w:pStyle w:val="Akapitzlist"/>
        <w:numPr>
          <w:ilvl w:val="0"/>
          <w:numId w:val="27"/>
        </w:numPr>
        <w:tabs>
          <w:tab w:val="left" w:pos="284"/>
        </w:tabs>
        <w:spacing w:after="120" w:line="276" w:lineRule="auto"/>
        <w:ind w:left="284" w:hanging="284"/>
        <w:jc w:val="both"/>
        <w:rPr>
          <w:rFonts w:ascii="Arial" w:hAnsi="Arial" w:cs="Arial"/>
          <w:sz w:val="22"/>
          <w:szCs w:val="22"/>
        </w:rPr>
      </w:pPr>
      <w:r w:rsidRPr="007808A4">
        <w:rPr>
          <w:rFonts w:ascii="Arial" w:hAnsi="Arial" w:cs="Arial"/>
          <w:sz w:val="22"/>
          <w:szCs w:val="22"/>
        </w:rPr>
        <w:t>Kolejność pokazanych miejsc oraz chronologię archiwalnych ujęć należy dostosować do scenariusza dostarczonego przez Zamawiającego (dopuszcza się zmiany w scenariuszu po konsultacji z Zamawiającym</w:t>
      </w:r>
      <w:r w:rsidR="00247AAB" w:rsidRPr="007808A4">
        <w:rPr>
          <w:rFonts w:ascii="Arial" w:hAnsi="Arial" w:cs="Arial"/>
          <w:sz w:val="22"/>
          <w:szCs w:val="22"/>
        </w:rPr>
        <w:t>)</w:t>
      </w:r>
      <w:r w:rsidRPr="007808A4">
        <w:rPr>
          <w:rFonts w:ascii="Arial" w:hAnsi="Arial" w:cs="Arial"/>
          <w:sz w:val="22"/>
          <w:szCs w:val="22"/>
        </w:rPr>
        <w:t>.</w:t>
      </w:r>
    </w:p>
    <w:p w14:paraId="2D4AFA43" w14:textId="77777777" w:rsidR="004E644F" w:rsidRPr="007808A4" w:rsidRDefault="004E644F" w:rsidP="004E644F">
      <w:pPr>
        <w:pStyle w:val="Akapitzlist"/>
        <w:tabs>
          <w:tab w:val="left" w:pos="284"/>
        </w:tabs>
        <w:spacing w:after="120" w:line="276" w:lineRule="auto"/>
        <w:ind w:left="284"/>
        <w:jc w:val="both"/>
        <w:rPr>
          <w:rFonts w:ascii="Arial" w:hAnsi="Arial" w:cs="Arial"/>
          <w:sz w:val="22"/>
          <w:szCs w:val="22"/>
        </w:rPr>
      </w:pPr>
    </w:p>
    <w:p w14:paraId="306FA852" w14:textId="77777777" w:rsidR="004E644F" w:rsidRPr="007808A4" w:rsidRDefault="004E644F" w:rsidP="004E644F">
      <w:pPr>
        <w:jc w:val="both"/>
        <w:rPr>
          <w:rFonts w:ascii="Arial" w:hAnsi="Arial" w:cs="Arial"/>
          <w:b/>
        </w:rPr>
      </w:pPr>
      <w:r w:rsidRPr="007808A4">
        <w:rPr>
          <w:rFonts w:ascii="Arial" w:hAnsi="Arial" w:cs="Arial"/>
          <w:b/>
        </w:rPr>
        <w:t>2. Obszar realizacji filmu</w:t>
      </w:r>
    </w:p>
    <w:p w14:paraId="46990C4F" w14:textId="0BC51FC9" w:rsidR="004E644F" w:rsidRPr="007808A4" w:rsidRDefault="004E644F" w:rsidP="004E644F">
      <w:pPr>
        <w:spacing w:after="120"/>
        <w:ind w:firstLine="284"/>
        <w:jc w:val="both"/>
        <w:rPr>
          <w:rFonts w:ascii="Arial" w:hAnsi="Arial" w:cs="Arial"/>
        </w:rPr>
      </w:pPr>
      <w:r w:rsidRPr="007808A4">
        <w:rPr>
          <w:rFonts w:ascii="Arial" w:hAnsi="Arial" w:cs="Arial"/>
        </w:rPr>
        <w:t>Obszar realizacji fil</w:t>
      </w:r>
      <w:r w:rsidR="00D62687" w:rsidRPr="007808A4">
        <w:rPr>
          <w:rFonts w:ascii="Arial" w:hAnsi="Arial" w:cs="Arial"/>
        </w:rPr>
        <w:t>mu obejmuje dorzecze rzeki Drawy: rzeka Drawa</w:t>
      </w:r>
      <w:r w:rsidR="00CF6D50" w:rsidRPr="007808A4">
        <w:rPr>
          <w:rFonts w:ascii="Arial" w:hAnsi="Arial" w:cs="Arial"/>
        </w:rPr>
        <w:t xml:space="preserve"> na odcinku od granic Drawieńskiego Parku Narodowego (ujście rzeki Płociczna) do miejscowości Prosinko wraz z dopływami Korytnica i Płociczna</w:t>
      </w:r>
      <w:r w:rsidR="00B23EC7" w:rsidRPr="007808A4">
        <w:rPr>
          <w:rFonts w:ascii="Arial" w:hAnsi="Arial" w:cs="Arial"/>
        </w:rPr>
        <w:t>,</w:t>
      </w:r>
      <w:r w:rsidRPr="007808A4">
        <w:rPr>
          <w:rFonts w:ascii="Arial" w:hAnsi="Arial" w:cs="Arial"/>
        </w:rPr>
        <w:t xml:space="preserve"> w województwie Zachodniopomorskim, Lubuskim i </w:t>
      </w:r>
      <w:r w:rsidRPr="007808A4">
        <w:rPr>
          <w:rFonts w:ascii="Arial" w:hAnsi="Arial" w:cs="Arial"/>
        </w:rPr>
        <w:lastRenderedPageBreak/>
        <w:t>Wielkopolskim. Część zadań zrealizowano na terenie Drawieńskiego Parku Narodowego, na ternie, którego konieczne będzie uzyskanie stosownych zezwoleń na wykonanie materiałów filmowych, co Wykonawca uwzględni w swojej ofercie.</w:t>
      </w:r>
    </w:p>
    <w:p w14:paraId="787A0737" w14:textId="77777777" w:rsidR="004E644F" w:rsidRPr="007808A4" w:rsidRDefault="004E644F" w:rsidP="004E644F">
      <w:pPr>
        <w:spacing w:after="120"/>
        <w:jc w:val="both"/>
        <w:rPr>
          <w:rFonts w:ascii="Arial" w:hAnsi="Arial" w:cs="Arial"/>
        </w:rPr>
      </w:pPr>
      <w:r w:rsidRPr="007808A4">
        <w:rPr>
          <w:rFonts w:ascii="Arial" w:hAnsi="Arial" w:cs="Arial"/>
        </w:rPr>
        <w:t>Wykaz odcinków rzek, na których będą prowadzone zdjęcia:</w:t>
      </w:r>
    </w:p>
    <w:p w14:paraId="7C73C4FC" w14:textId="77777777" w:rsidR="004E644F" w:rsidRPr="007808A4" w:rsidRDefault="004E644F" w:rsidP="004F4281">
      <w:pPr>
        <w:pStyle w:val="Akapitzlist"/>
        <w:numPr>
          <w:ilvl w:val="0"/>
          <w:numId w:val="25"/>
        </w:numPr>
        <w:tabs>
          <w:tab w:val="left" w:pos="426"/>
        </w:tabs>
        <w:spacing w:after="120" w:line="276" w:lineRule="auto"/>
        <w:ind w:left="284" w:hanging="284"/>
        <w:jc w:val="both"/>
        <w:rPr>
          <w:rFonts w:ascii="Arial" w:hAnsi="Arial" w:cs="Arial"/>
          <w:sz w:val="22"/>
          <w:szCs w:val="22"/>
        </w:rPr>
      </w:pPr>
      <w:r w:rsidRPr="007808A4">
        <w:rPr>
          <w:rFonts w:ascii="Arial" w:hAnsi="Arial" w:cs="Arial"/>
          <w:sz w:val="22"/>
          <w:szCs w:val="22"/>
        </w:rPr>
        <w:t xml:space="preserve">Drawa w Drawieńskim Parku Narodowym: Głusko/EW Kamienna, Ujście Suchej, Pole biwakowe Kamienna, </w:t>
      </w:r>
    </w:p>
    <w:p w14:paraId="0058E911" w14:textId="77777777" w:rsidR="004E644F" w:rsidRPr="007808A4" w:rsidRDefault="004E644F" w:rsidP="004F4281">
      <w:pPr>
        <w:pStyle w:val="Akapitzlist"/>
        <w:numPr>
          <w:ilvl w:val="0"/>
          <w:numId w:val="25"/>
        </w:numPr>
        <w:tabs>
          <w:tab w:val="left" w:pos="426"/>
        </w:tabs>
        <w:spacing w:after="120" w:line="276" w:lineRule="auto"/>
        <w:ind w:left="284" w:hanging="284"/>
        <w:jc w:val="both"/>
        <w:rPr>
          <w:rFonts w:ascii="Arial" w:hAnsi="Arial" w:cs="Arial"/>
          <w:sz w:val="22"/>
          <w:szCs w:val="22"/>
        </w:rPr>
      </w:pPr>
      <w:r w:rsidRPr="007808A4">
        <w:rPr>
          <w:rFonts w:ascii="Arial" w:hAnsi="Arial" w:cs="Arial"/>
          <w:sz w:val="22"/>
          <w:szCs w:val="22"/>
        </w:rPr>
        <w:t xml:space="preserve">Korytnica: Bogdanka, Jaźwiny, Sówka, Mirosławiec, </w:t>
      </w:r>
    </w:p>
    <w:p w14:paraId="6DF1EBD8" w14:textId="77777777" w:rsidR="004E644F" w:rsidRPr="007808A4" w:rsidRDefault="004E644F" w:rsidP="004F4281">
      <w:pPr>
        <w:pStyle w:val="Akapitzlist"/>
        <w:numPr>
          <w:ilvl w:val="0"/>
          <w:numId w:val="25"/>
        </w:numPr>
        <w:tabs>
          <w:tab w:val="left" w:pos="426"/>
        </w:tabs>
        <w:spacing w:after="120" w:line="276" w:lineRule="auto"/>
        <w:ind w:left="284" w:hanging="284"/>
        <w:jc w:val="both"/>
        <w:rPr>
          <w:rFonts w:ascii="Arial" w:hAnsi="Arial" w:cs="Arial"/>
          <w:sz w:val="22"/>
          <w:szCs w:val="22"/>
        </w:rPr>
      </w:pPr>
      <w:r w:rsidRPr="007808A4">
        <w:rPr>
          <w:rFonts w:ascii="Arial" w:hAnsi="Arial" w:cs="Arial"/>
          <w:sz w:val="22"/>
          <w:szCs w:val="22"/>
        </w:rPr>
        <w:t>Płociczna: Jadwiżyn, Płociczno, ujście do Drawy,</w:t>
      </w:r>
    </w:p>
    <w:p w14:paraId="74F19FEC" w14:textId="77777777" w:rsidR="004E644F" w:rsidRPr="007808A4" w:rsidRDefault="004E644F" w:rsidP="004F4281">
      <w:pPr>
        <w:pStyle w:val="Akapitzlist"/>
        <w:numPr>
          <w:ilvl w:val="0"/>
          <w:numId w:val="25"/>
        </w:numPr>
        <w:tabs>
          <w:tab w:val="left" w:pos="426"/>
        </w:tabs>
        <w:spacing w:after="120" w:line="276" w:lineRule="auto"/>
        <w:ind w:left="284" w:hanging="284"/>
        <w:jc w:val="both"/>
        <w:rPr>
          <w:rFonts w:ascii="Arial" w:hAnsi="Arial" w:cs="Arial"/>
          <w:sz w:val="22"/>
          <w:szCs w:val="22"/>
        </w:rPr>
      </w:pPr>
      <w:r w:rsidRPr="007808A4">
        <w:rPr>
          <w:rFonts w:ascii="Arial" w:hAnsi="Arial" w:cs="Arial"/>
          <w:sz w:val="22"/>
          <w:szCs w:val="22"/>
        </w:rPr>
        <w:t>Drawa: Mielenko Drawskie, Drawsko Pomorskie, Złocieniec, Głęboczek, Rzepowo, Czaplinek, Kuźnica Drawska, Prosinko.</w:t>
      </w:r>
    </w:p>
    <w:p w14:paraId="749122E2" w14:textId="77777777" w:rsidR="004E644F" w:rsidRPr="007808A4" w:rsidRDefault="004E644F" w:rsidP="004E644F">
      <w:pPr>
        <w:pStyle w:val="Akapitzlist"/>
        <w:spacing w:after="120" w:line="276" w:lineRule="auto"/>
        <w:ind w:left="720"/>
        <w:jc w:val="both"/>
        <w:rPr>
          <w:rFonts w:ascii="Arial" w:hAnsi="Arial" w:cs="Arial"/>
          <w:sz w:val="22"/>
          <w:szCs w:val="22"/>
        </w:rPr>
      </w:pPr>
    </w:p>
    <w:p w14:paraId="7EF42591" w14:textId="77777777" w:rsidR="004E644F" w:rsidRPr="007808A4" w:rsidRDefault="004E644F" w:rsidP="004E644F">
      <w:pPr>
        <w:jc w:val="both"/>
        <w:rPr>
          <w:rFonts w:ascii="Arial" w:hAnsi="Arial" w:cs="Arial"/>
          <w:b/>
        </w:rPr>
      </w:pPr>
      <w:r w:rsidRPr="007808A4">
        <w:rPr>
          <w:rFonts w:ascii="Arial" w:hAnsi="Arial" w:cs="Arial"/>
          <w:b/>
        </w:rPr>
        <w:t>3. Obowiązki wykonawcy</w:t>
      </w:r>
    </w:p>
    <w:p w14:paraId="77523A69" w14:textId="77777777" w:rsidR="004E644F" w:rsidRPr="007808A4" w:rsidRDefault="004E644F" w:rsidP="004E644F">
      <w:pPr>
        <w:pStyle w:val="Tekstpodstawowy"/>
        <w:spacing w:after="120" w:line="276" w:lineRule="auto"/>
        <w:rPr>
          <w:rFonts w:ascii="Arial" w:hAnsi="Arial" w:cs="Arial"/>
          <w:sz w:val="22"/>
          <w:szCs w:val="22"/>
        </w:rPr>
      </w:pPr>
      <w:r w:rsidRPr="007808A4">
        <w:rPr>
          <w:rFonts w:ascii="Arial" w:hAnsi="Arial" w:cs="Arial"/>
          <w:sz w:val="22"/>
          <w:szCs w:val="22"/>
        </w:rPr>
        <w:t xml:space="preserve">W ramach przedmiotu zamówienia Wykonawca zobowiązany jest do: </w:t>
      </w:r>
    </w:p>
    <w:p w14:paraId="2897CF66" w14:textId="77777777" w:rsidR="004E644F" w:rsidRPr="007808A4" w:rsidRDefault="004E644F" w:rsidP="004F4281">
      <w:pPr>
        <w:pStyle w:val="Tekstpodstawowy"/>
        <w:numPr>
          <w:ilvl w:val="0"/>
          <w:numId w:val="26"/>
        </w:numPr>
        <w:pBdr>
          <w:top w:val="nil"/>
          <w:left w:val="nil"/>
          <w:bottom w:val="nil"/>
          <w:right w:val="nil"/>
          <w:between w:val="nil"/>
          <w:bar w:val="nil"/>
        </w:pBdr>
        <w:spacing w:after="120" w:line="276" w:lineRule="auto"/>
        <w:ind w:left="426"/>
        <w:rPr>
          <w:rFonts w:ascii="Arial" w:hAnsi="Arial" w:cs="Arial"/>
          <w:sz w:val="22"/>
          <w:szCs w:val="22"/>
        </w:rPr>
      </w:pPr>
      <w:r w:rsidRPr="007808A4">
        <w:rPr>
          <w:rFonts w:ascii="Arial" w:hAnsi="Arial" w:cs="Arial"/>
          <w:sz w:val="22"/>
          <w:szCs w:val="22"/>
        </w:rPr>
        <w:t>Uzgodnienia terminów wykonania materiałów filmowych. Nagranie materiałów będzie się odbywać przy udziale przedstawiciela Zamawiającego.</w:t>
      </w:r>
    </w:p>
    <w:p w14:paraId="62FC3C44" w14:textId="77777777" w:rsidR="004E644F" w:rsidRPr="007808A4" w:rsidRDefault="004E644F" w:rsidP="004F4281">
      <w:pPr>
        <w:pStyle w:val="Tekstpodstawowy"/>
        <w:numPr>
          <w:ilvl w:val="0"/>
          <w:numId w:val="26"/>
        </w:numPr>
        <w:pBdr>
          <w:top w:val="nil"/>
          <w:left w:val="nil"/>
          <w:bottom w:val="nil"/>
          <w:right w:val="nil"/>
          <w:between w:val="nil"/>
          <w:bar w:val="nil"/>
        </w:pBdr>
        <w:spacing w:after="120" w:line="276" w:lineRule="auto"/>
        <w:ind w:left="426"/>
        <w:rPr>
          <w:rFonts w:ascii="Arial" w:hAnsi="Arial" w:cs="Arial"/>
          <w:sz w:val="22"/>
          <w:szCs w:val="22"/>
        </w:rPr>
      </w:pPr>
      <w:r w:rsidRPr="007808A4">
        <w:rPr>
          <w:rFonts w:ascii="Arial" w:hAnsi="Arial" w:cs="Arial"/>
          <w:sz w:val="22"/>
          <w:szCs w:val="22"/>
        </w:rPr>
        <w:t>Montażu materiału filmowego przy stałej konsultacji z przedstawicielem Zamawiającego,</w:t>
      </w:r>
    </w:p>
    <w:p w14:paraId="01A0F019" w14:textId="77777777" w:rsidR="004E644F" w:rsidRPr="007808A4" w:rsidRDefault="004E644F" w:rsidP="004F4281">
      <w:pPr>
        <w:pStyle w:val="Tekstpodstawowy"/>
        <w:numPr>
          <w:ilvl w:val="0"/>
          <w:numId w:val="26"/>
        </w:numPr>
        <w:pBdr>
          <w:top w:val="nil"/>
          <w:left w:val="nil"/>
          <w:bottom w:val="nil"/>
          <w:right w:val="nil"/>
          <w:between w:val="nil"/>
          <w:bar w:val="nil"/>
        </w:pBdr>
        <w:spacing w:after="120" w:line="276" w:lineRule="auto"/>
        <w:ind w:left="426"/>
        <w:rPr>
          <w:rFonts w:ascii="Arial" w:hAnsi="Arial" w:cs="Arial"/>
          <w:sz w:val="22"/>
          <w:szCs w:val="22"/>
        </w:rPr>
      </w:pPr>
      <w:r w:rsidRPr="007808A4">
        <w:rPr>
          <w:rFonts w:ascii="Arial" w:hAnsi="Arial" w:cs="Arial"/>
          <w:sz w:val="22"/>
          <w:szCs w:val="22"/>
        </w:rPr>
        <w:t>Posiadania niezbędnego, dobrej jakości sprzętu, gwarantującego wykonanie dobrej jakości ujęć filmowych z lotu ptaka (z wysokości ok 50 m) oraz pod wodą (głębokość do ok 1 m).</w:t>
      </w:r>
    </w:p>
    <w:p w14:paraId="16279812" w14:textId="77777777" w:rsidR="004E644F" w:rsidRPr="007808A4" w:rsidRDefault="004E644F" w:rsidP="004F4281">
      <w:pPr>
        <w:pStyle w:val="Akapitzlist"/>
        <w:numPr>
          <w:ilvl w:val="0"/>
          <w:numId w:val="26"/>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Dostarczenia wykonanego przedmiotu umowy do siedziby Zamawiającego, na nośniku zewnętrznym (3 szt.), wraz z przeniesieniem na Zamawiającego praw autorskich, autorskich praw majątkowych oraz praw pokrewnych do filmu promocyjnego.</w:t>
      </w:r>
    </w:p>
    <w:p w14:paraId="0801ABBB" w14:textId="77777777" w:rsidR="004E644F" w:rsidRPr="007808A4" w:rsidRDefault="004E644F" w:rsidP="004F4281">
      <w:pPr>
        <w:pStyle w:val="Akapitzlist"/>
        <w:numPr>
          <w:ilvl w:val="0"/>
          <w:numId w:val="26"/>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 xml:space="preserve">Po zakończeniu umowy Wykonawca jest zobowiązany do usunięcia przekazanych przez Zamawiającego materiałów w sposób trwały z dysków twardych oraz wszelkich innych nośników danych.  </w:t>
      </w:r>
    </w:p>
    <w:p w14:paraId="4325E4F6" w14:textId="77777777" w:rsidR="004E644F" w:rsidRPr="007808A4" w:rsidRDefault="004E644F" w:rsidP="004E644F">
      <w:pPr>
        <w:pStyle w:val="Akapitzlist"/>
        <w:pBdr>
          <w:top w:val="nil"/>
          <w:left w:val="nil"/>
          <w:bottom w:val="nil"/>
          <w:right w:val="nil"/>
          <w:between w:val="nil"/>
          <w:bar w:val="nil"/>
        </w:pBdr>
        <w:spacing w:after="120" w:line="276" w:lineRule="auto"/>
        <w:ind w:left="426"/>
        <w:jc w:val="both"/>
        <w:rPr>
          <w:rFonts w:ascii="Arial" w:hAnsi="Arial" w:cs="Arial"/>
          <w:sz w:val="22"/>
          <w:szCs w:val="22"/>
        </w:rPr>
      </w:pPr>
    </w:p>
    <w:p w14:paraId="1FCD8028" w14:textId="77777777" w:rsidR="004E644F" w:rsidRPr="007808A4" w:rsidRDefault="004E644F" w:rsidP="004E644F">
      <w:pPr>
        <w:jc w:val="both"/>
        <w:rPr>
          <w:rFonts w:ascii="Arial" w:hAnsi="Arial" w:cs="Arial"/>
          <w:b/>
        </w:rPr>
      </w:pPr>
      <w:r w:rsidRPr="007808A4">
        <w:rPr>
          <w:rFonts w:ascii="Arial" w:hAnsi="Arial" w:cs="Arial"/>
          <w:b/>
        </w:rPr>
        <w:t>4. Założenia techniczne</w:t>
      </w:r>
    </w:p>
    <w:p w14:paraId="29BA44F7" w14:textId="77777777" w:rsidR="004E644F" w:rsidRPr="007808A4" w:rsidRDefault="004E644F" w:rsidP="004F4281">
      <w:pPr>
        <w:pStyle w:val="Nagwektabeli"/>
        <w:numPr>
          <w:ilvl w:val="0"/>
          <w:numId w:val="28"/>
        </w:numPr>
        <w:spacing w:after="120" w:line="276" w:lineRule="auto"/>
        <w:ind w:left="426"/>
        <w:jc w:val="both"/>
        <w:rPr>
          <w:rFonts w:ascii="Arial" w:hAnsi="Arial" w:cs="Arial"/>
          <w:b w:val="0"/>
          <w:bCs w:val="0"/>
          <w:sz w:val="22"/>
          <w:szCs w:val="22"/>
        </w:rPr>
      </w:pPr>
      <w:r w:rsidRPr="007808A4">
        <w:rPr>
          <w:rFonts w:ascii="Arial" w:hAnsi="Arial" w:cs="Arial"/>
          <w:b w:val="0"/>
          <w:bCs w:val="0"/>
          <w:sz w:val="22"/>
          <w:szCs w:val="22"/>
        </w:rPr>
        <w:t>Przedmiot zamówienia zostanie wykonany przez Wykonawcę zgodnie z poniższymi minimalnymi założeniami technicznymi:</w:t>
      </w:r>
    </w:p>
    <w:p w14:paraId="69F487AD"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Film promocyjny będzie wykonany w standardzie Full HD, w rozdzielczości 1920 x 1080, kodek H264 mp4 (kamera, dron i kamera podwodna), przy użyciu sprzętu audiowizualnego, umożliwiającego osiągnięcie najlepszych efektów artystycznych, świetlnych i technicznych, za który Zamawiający nie ponosi odpowiedzialności.</w:t>
      </w:r>
    </w:p>
    <w:p w14:paraId="6505F0C8"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lastRenderedPageBreak/>
        <w:t>Film promocyjny zostanie wzbogacony o dopasowane animacje 2D wykonane przez Wykonawcę – 1 szt. – pokazanie na mapie drogi migracji łososia atlantyckiego, z Morza Bałtyckiego do dorzecza rzeki Drawy.</w:t>
      </w:r>
    </w:p>
    <w:p w14:paraId="2FF308F1"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color w:val="0000FF" w:themeColor="hyperlink"/>
          <w:sz w:val="22"/>
          <w:szCs w:val="22"/>
          <w:u w:val="single"/>
        </w:rPr>
      </w:pPr>
      <w:r w:rsidRPr="007808A4">
        <w:rPr>
          <w:rFonts w:ascii="Arial" w:hAnsi="Arial" w:cs="Arial"/>
          <w:sz w:val="22"/>
          <w:szCs w:val="22"/>
        </w:rPr>
        <w:t>Jakość filmu promocyjnego wykonanego przez Wykonawcę nie może być gorsza od jakości filmów zamieszczonych na  stronie projektu</w:t>
      </w:r>
      <w:r w:rsidRPr="007808A4">
        <w:rPr>
          <w:rStyle w:val="Hipercze"/>
          <w:rFonts w:ascii="Arial" w:hAnsi="Arial" w:cs="Arial"/>
          <w:sz w:val="22"/>
          <w:szCs w:val="22"/>
        </w:rPr>
        <w:t xml:space="preserve">: </w:t>
      </w:r>
      <w:hyperlink r:id="rId14" w:history="1">
        <w:r w:rsidRPr="007808A4">
          <w:rPr>
            <w:rStyle w:val="Hipercze"/>
            <w:rFonts w:ascii="Arial" w:hAnsi="Arial" w:cs="Arial"/>
            <w:sz w:val="22"/>
            <w:szCs w:val="22"/>
          </w:rPr>
          <w:t>http://drawalifeplus.rdos.szczecin.pl/index.php/pl/filmy/</w:t>
        </w:r>
      </w:hyperlink>
    </w:p>
    <w:p w14:paraId="19AAC8B0"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 xml:space="preserve">Długość filmu promocyjnego nie powinna przekraczać 20 minut. W razie potrzeby </w:t>
      </w:r>
      <w:r w:rsidRPr="007808A4">
        <w:rPr>
          <w:rFonts w:ascii="Arial" w:hAnsi="Arial" w:cs="Arial"/>
          <w:sz w:val="22"/>
          <w:szCs w:val="22"/>
        </w:rPr>
        <w:br/>
        <w:t>film promocyjny może zostać skrócony, co zostanie uzgodnione z Zamawiającym.</w:t>
      </w:r>
    </w:p>
    <w:p w14:paraId="47E1D82F"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Tłem do filmu promocyjnego będzie muzyka z pełnymi prawami do użytku komercyjnego, wybrana w uzgodnieniu z Zamawiającym z pośród utworów (min. 5) zaproponowanych przez Wykonawcę.</w:t>
      </w:r>
    </w:p>
    <w:p w14:paraId="3E2F7185"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bookmarkStart w:id="1" w:name="_Hlk22910716"/>
      <w:r w:rsidRPr="007808A4">
        <w:rPr>
          <w:rFonts w:ascii="Arial" w:hAnsi="Arial" w:cs="Arial"/>
          <w:sz w:val="22"/>
          <w:szCs w:val="22"/>
        </w:rPr>
        <w:t xml:space="preserve">W filmie występuje głos męski w roli narratora oraz żeński w roli głównego bohatera, w języku polskim. </w:t>
      </w:r>
    </w:p>
    <w:p w14:paraId="3D22CB1E"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 xml:space="preserve">Film promocyjny będzie realizowany przy asyście osoby związanej z projektem, wyznaczonej przez Zamawiającego wskazującej miejsca realizacji filmu. </w:t>
      </w:r>
    </w:p>
    <w:p w14:paraId="7AD70288"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Film promocyjny zakłada wykonanie ujęć z lotu ptaka o</w:t>
      </w:r>
      <w:r w:rsidR="00247AAB" w:rsidRPr="007808A4">
        <w:rPr>
          <w:rFonts w:ascii="Arial" w:hAnsi="Arial" w:cs="Arial"/>
          <w:sz w:val="22"/>
          <w:szCs w:val="22"/>
        </w:rPr>
        <w:t>raz</w:t>
      </w:r>
      <w:r w:rsidRPr="007808A4">
        <w:rPr>
          <w:rFonts w:ascii="Arial" w:hAnsi="Arial" w:cs="Arial"/>
          <w:sz w:val="22"/>
          <w:szCs w:val="22"/>
        </w:rPr>
        <w:t xml:space="preserve"> podwodnych.</w:t>
      </w:r>
    </w:p>
    <w:p w14:paraId="258903EF"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W ofercie Wykonawca uwzględni koszty dojazdu na miejsca realizacji zdjęć oraz koszty ewentualnego noclegu i wyżywienie swoich pracowników. Koszty udziału w zdjęciach przedstawiciela Zamawiającego, Zamawiający pokryje ze środków własnych.</w:t>
      </w:r>
    </w:p>
    <w:p w14:paraId="1468AA4A"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 xml:space="preserve">Wykonawca jest zobowiązany do uzyskania wszelkich niezbędnych zgód, umożliwiających realizację przedmiotu umowy (w tym m.in. zgoda Drawieńskiego Parku Narodowy, właściciela EW Kamienna, etc. Zamawiający udzieli niezbędnego wsparcia w uzyskaniu wymaganych zgód. </w:t>
      </w:r>
    </w:p>
    <w:p w14:paraId="0E5990C8"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 xml:space="preserve">Wykonawca zobowiązany jest zapewnić bezpieczeństwo w zakresie BHP i PPOŻ podczas nagrań i ponosi w tym zakresie pełną odpowiedzialność. </w:t>
      </w:r>
    </w:p>
    <w:p w14:paraId="1D140F77" w14:textId="77777777" w:rsidR="004E644F" w:rsidRPr="007808A4" w:rsidRDefault="004E644F" w:rsidP="004F4281">
      <w:pPr>
        <w:pStyle w:val="Akapitzlist"/>
        <w:numPr>
          <w:ilvl w:val="0"/>
          <w:numId w:val="28"/>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Wykonawca zobowiązany jest do wskazania osób odpowiedzialnych za realizację przedmiotu zamówienia, w tym do bieżącego kontaktu (dane kontaktowe, adres email, telefon).</w:t>
      </w:r>
    </w:p>
    <w:p w14:paraId="25A214A9" w14:textId="77777777" w:rsidR="004E644F" w:rsidRPr="007808A4" w:rsidRDefault="004E644F" w:rsidP="004E644F">
      <w:pPr>
        <w:pBdr>
          <w:top w:val="nil"/>
          <w:left w:val="nil"/>
          <w:bottom w:val="nil"/>
          <w:right w:val="nil"/>
          <w:between w:val="nil"/>
          <w:bar w:val="nil"/>
        </w:pBdr>
        <w:spacing w:after="120"/>
        <w:jc w:val="both"/>
        <w:rPr>
          <w:rFonts w:ascii="Arial" w:hAnsi="Arial" w:cs="Arial"/>
        </w:rPr>
      </w:pPr>
    </w:p>
    <w:bookmarkEnd w:id="1"/>
    <w:p w14:paraId="55FF555C" w14:textId="77777777" w:rsidR="004E644F" w:rsidRPr="007808A4" w:rsidRDefault="004E644F" w:rsidP="004E644F">
      <w:pPr>
        <w:jc w:val="both"/>
        <w:rPr>
          <w:rFonts w:ascii="Arial" w:hAnsi="Arial" w:cs="Arial"/>
          <w:b/>
        </w:rPr>
      </w:pPr>
      <w:r w:rsidRPr="007808A4">
        <w:rPr>
          <w:rFonts w:ascii="Arial" w:hAnsi="Arial" w:cs="Arial"/>
          <w:b/>
        </w:rPr>
        <w:t>5. Zasady realizacji filmów oraz terminy</w:t>
      </w:r>
    </w:p>
    <w:p w14:paraId="3F7A8C94" w14:textId="77777777" w:rsidR="004E644F" w:rsidRPr="007808A4" w:rsidRDefault="004E644F" w:rsidP="004E644F">
      <w:pPr>
        <w:pStyle w:val="Tekstpodstawowywcity"/>
        <w:pBdr>
          <w:top w:val="nil"/>
          <w:left w:val="nil"/>
          <w:bottom w:val="nil"/>
          <w:right w:val="nil"/>
          <w:between w:val="nil"/>
          <w:bar w:val="nil"/>
        </w:pBdr>
        <w:suppressAutoHyphens/>
        <w:ind w:hanging="283"/>
        <w:jc w:val="both"/>
        <w:rPr>
          <w:rFonts w:ascii="Arial" w:hAnsi="Arial" w:cs="Arial"/>
        </w:rPr>
      </w:pPr>
      <w:r w:rsidRPr="007808A4">
        <w:rPr>
          <w:rFonts w:ascii="Arial" w:hAnsi="Arial" w:cs="Arial"/>
        </w:rPr>
        <w:t>Ustala się następujące zasady współpracy pomiędzy Wykonawcą, a Zamawiającym:</w:t>
      </w:r>
    </w:p>
    <w:p w14:paraId="5B6FE1A8" w14:textId="77777777" w:rsidR="004E644F" w:rsidRPr="007808A4" w:rsidRDefault="004E644F" w:rsidP="004F4281">
      <w:pPr>
        <w:pStyle w:val="Akapitzlist"/>
        <w:numPr>
          <w:ilvl w:val="0"/>
          <w:numId w:val="29"/>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Wykonawca każdorazowo, z odpowiednim wyprzedzeniem poinformuje Zamawiającego o planowanych datach nagrań. Planując termin nagrań Wykonawca przeanalizuje warunki pogodowe, tak, aby zapewnić najkorzystniejsze warunki atmosferyczne podczas nagrywania ujęć. W razie pogorszenia pogody dopuszcza się przesuniecie terminów.</w:t>
      </w:r>
    </w:p>
    <w:p w14:paraId="6E30C657" w14:textId="77777777" w:rsidR="004E644F" w:rsidRPr="007808A4" w:rsidRDefault="004E644F" w:rsidP="004F4281">
      <w:pPr>
        <w:pStyle w:val="Akapitzlist"/>
        <w:numPr>
          <w:ilvl w:val="0"/>
          <w:numId w:val="29"/>
        </w:numPr>
        <w:pBdr>
          <w:top w:val="nil"/>
          <w:left w:val="nil"/>
          <w:bottom w:val="nil"/>
          <w:right w:val="nil"/>
          <w:between w:val="nil"/>
          <w:bar w:val="nil"/>
        </w:pBdr>
        <w:spacing w:after="120" w:line="276" w:lineRule="auto"/>
        <w:ind w:left="426"/>
        <w:jc w:val="both"/>
        <w:rPr>
          <w:rFonts w:ascii="Arial" w:eastAsia="Arial Unicode MS" w:hAnsi="Arial" w:cs="Arial"/>
          <w:sz w:val="22"/>
          <w:szCs w:val="22"/>
        </w:rPr>
      </w:pPr>
      <w:r w:rsidRPr="007808A4">
        <w:rPr>
          <w:rFonts w:ascii="Arial" w:hAnsi="Arial" w:cs="Arial"/>
          <w:sz w:val="22"/>
          <w:szCs w:val="22"/>
        </w:rPr>
        <w:lastRenderedPageBreak/>
        <w:t>Wykonawca zobowiązuje się do przedstawienia Zamawiającemu w terminie 15 dni od zawarcia umowy, wersji poglądowej filmu, tj. filmu wstępnie zmontowanego z podkładem muzycznym, z dopuszczalnym brakiem dogrania głosów</w:t>
      </w:r>
      <w:r w:rsidR="00CF6D50" w:rsidRPr="007808A4">
        <w:rPr>
          <w:rFonts w:ascii="Arial" w:hAnsi="Arial" w:cs="Arial"/>
          <w:sz w:val="22"/>
          <w:szCs w:val="22"/>
        </w:rPr>
        <w:t xml:space="preserve"> lektorów</w:t>
      </w:r>
      <w:r w:rsidRPr="007808A4">
        <w:rPr>
          <w:rFonts w:ascii="Arial" w:hAnsi="Arial" w:cs="Arial"/>
          <w:sz w:val="22"/>
          <w:szCs w:val="22"/>
        </w:rPr>
        <w:t xml:space="preserve"> na tym etapie.</w:t>
      </w:r>
    </w:p>
    <w:p w14:paraId="6035EF6A" w14:textId="42F25F74" w:rsidR="004E644F" w:rsidRPr="007808A4" w:rsidRDefault="004E644F" w:rsidP="004F4281">
      <w:pPr>
        <w:pStyle w:val="Akapitzlist"/>
        <w:numPr>
          <w:ilvl w:val="0"/>
          <w:numId w:val="29"/>
        </w:numPr>
        <w:pBdr>
          <w:top w:val="nil"/>
          <w:left w:val="nil"/>
          <w:bottom w:val="nil"/>
          <w:right w:val="nil"/>
          <w:between w:val="nil"/>
          <w:bar w:val="nil"/>
        </w:pBdr>
        <w:spacing w:after="120" w:line="276" w:lineRule="auto"/>
        <w:ind w:left="426"/>
        <w:jc w:val="both"/>
        <w:rPr>
          <w:rFonts w:ascii="Arial" w:eastAsia="Arial Unicode MS" w:hAnsi="Arial" w:cs="Arial"/>
          <w:sz w:val="22"/>
          <w:szCs w:val="22"/>
        </w:rPr>
      </w:pPr>
      <w:r w:rsidRPr="007808A4">
        <w:rPr>
          <w:rFonts w:ascii="Arial" w:hAnsi="Arial" w:cs="Arial"/>
          <w:sz w:val="22"/>
          <w:szCs w:val="22"/>
        </w:rPr>
        <w:t>Zamawiający poinformuje Wykonawcę o akceptacji wersji poglądowej l</w:t>
      </w:r>
      <w:r w:rsidR="008E743F" w:rsidRPr="007808A4">
        <w:rPr>
          <w:rFonts w:ascii="Arial" w:hAnsi="Arial" w:cs="Arial"/>
          <w:sz w:val="22"/>
          <w:szCs w:val="22"/>
        </w:rPr>
        <w:t>ub o swoich uwagach w terminie 7</w:t>
      </w:r>
      <w:r w:rsidRPr="007808A4">
        <w:rPr>
          <w:rFonts w:ascii="Arial" w:hAnsi="Arial" w:cs="Arial"/>
          <w:sz w:val="22"/>
          <w:szCs w:val="22"/>
        </w:rPr>
        <w:t xml:space="preserve"> dni od trzymania materiałów.</w:t>
      </w:r>
    </w:p>
    <w:p w14:paraId="7BDC0642" w14:textId="77777777" w:rsidR="008E743F" w:rsidRPr="007808A4" w:rsidRDefault="004E644F" w:rsidP="004F4281">
      <w:pPr>
        <w:pStyle w:val="Akapitzlist"/>
        <w:numPr>
          <w:ilvl w:val="0"/>
          <w:numId w:val="29"/>
        </w:numPr>
        <w:pBdr>
          <w:top w:val="nil"/>
          <w:left w:val="nil"/>
          <w:bottom w:val="nil"/>
          <w:right w:val="nil"/>
          <w:between w:val="nil"/>
          <w:bar w:val="nil"/>
        </w:pBdr>
        <w:spacing w:after="120" w:line="276" w:lineRule="auto"/>
        <w:ind w:left="426"/>
        <w:jc w:val="both"/>
        <w:rPr>
          <w:rFonts w:ascii="Arial" w:hAnsi="Arial" w:cs="Arial"/>
          <w:color w:val="FF0000"/>
          <w:sz w:val="22"/>
          <w:szCs w:val="22"/>
        </w:rPr>
      </w:pPr>
      <w:r w:rsidRPr="007808A4">
        <w:rPr>
          <w:rFonts w:ascii="Arial" w:hAnsi="Arial" w:cs="Arial"/>
          <w:sz w:val="22"/>
          <w:szCs w:val="22"/>
        </w:rPr>
        <w:t xml:space="preserve">Wykonawca jest zobowiązany do uwzględnienia wszelkich uwag Zamawiającego do przekazanego filmu </w:t>
      </w:r>
      <w:r w:rsidR="008E743F" w:rsidRPr="007808A4">
        <w:rPr>
          <w:rFonts w:ascii="Arial" w:hAnsi="Arial" w:cs="Arial"/>
          <w:sz w:val="22"/>
          <w:szCs w:val="22"/>
        </w:rPr>
        <w:t xml:space="preserve">poglądowego </w:t>
      </w:r>
      <w:r w:rsidRPr="007808A4">
        <w:rPr>
          <w:rFonts w:ascii="Arial" w:hAnsi="Arial" w:cs="Arial"/>
          <w:sz w:val="22"/>
          <w:szCs w:val="22"/>
        </w:rPr>
        <w:t xml:space="preserve">w terminie wyznaczonym przez Zamawiającego. </w:t>
      </w:r>
    </w:p>
    <w:p w14:paraId="67CD7D84" w14:textId="0A4D9D47" w:rsidR="004E644F" w:rsidRPr="007808A4" w:rsidRDefault="004E644F" w:rsidP="004F4281">
      <w:pPr>
        <w:pStyle w:val="Akapitzlist"/>
        <w:numPr>
          <w:ilvl w:val="0"/>
          <w:numId w:val="29"/>
        </w:numPr>
        <w:pBdr>
          <w:top w:val="nil"/>
          <w:left w:val="nil"/>
          <w:bottom w:val="nil"/>
          <w:right w:val="nil"/>
          <w:between w:val="nil"/>
          <w:bar w:val="nil"/>
        </w:pBdr>
        <w:spacing w:after="120" w:line="276" w:lineRule="auto"/>
        <w:ind w:left="426"/>
        <w:jc w:val="both"/>
        <w:rPr>
          <w:rFonts w:ascii="Arial" w:hAnsi="Arial" w:cs="Arial"/>
          <w:color w:val="FF0000"/>
          <w:sz w:val="22"/>
          <w:szCs w:val="22"/>
        </w:rPr>
      </w:pPr>
      <w:r w:rsidRPr="007808A4">
        <w:rPr>
          <w:rFonts w:ascii="Arial" w:hAnsi="Arial" w:cs="Arial"/>
          <w:sz w:val="22"/>
          <w:szCs w:val="22"/>
        </w:rPr>
        <w:t>Po zaakceptowaniu filmu poglądowego przez Zamawiającego, Wykonawca zobowiązuje się do wykonania ostatecznej, emisyjnej wer</w:t>
      </w:r>
      <w:r w:rsidR="00CF6D50" w:rsidRPr="007808A4">
        <w:rPr>
          <w:rFonts w:ascii="Arial" w:hAnsi="Arial" w:cs="Arial"/>
          <w:sz w:val="22"/>
          <w:szCs w:val="22"/>
        </w:rPr>
        <w:t>sji</w:t>
      </w:r>
      <w:r w:rsidR="00B23EC7" w:rsidRPr="007808A4">
        <w:rPr>
          <w:rFonts w:ascii="Arial" w:hAnsi="Arial" w:cs="Arial"/>
          <w:sz w:val="22"/>
          <w:szCs w:val="22"/>
        </w:rPr>
        <w:t xml:space="preserve"> filmu promocyjnego </w:t>
      </w:r>
      <w:r w:rsidR="006B210B" w:rsidRPr="007808A4">
        <w:rPr>
          <w:rFonts w:ascii="Arial" w:hAnsi="Arial" w:cs="Arial"/>
          <w:sz w:val="22"/>
          <w:szCs w:val="22"/>
        </w:rPr>
        <w:t xml:space="preserve">i przekazania </w:t>
      </w:r>
      <w:r w:rsidR="00257C1B" w:rsidRPr="007808A4">
        <w:rPr>
          <w:rFonts w:ascii="Arial" w:hAnsi="Arial" w:cs="Arial"/>
          <w:sz w:val="22"/>
          <w:szCs w:val="22"/>
        </w:rPr>
        <w:t>Zamawiającemu w</w:t>
      </w:r>
      <w:r w:rsidR="008E743F" w:rsidRPr="007808A4">
        <w:rPr>
          <w:rFonts w:ascii="Arial" w:hAnsi="Arial" w:cs="Arial"/>
          <w:sz w:val="22"/>
          <w:szCs w:val="22"/>
        </w:rPr>
        <w:t xml:space="preserve"> wyznaczonym terminie.</w:t>
      </w:r>
    </w:p>
    <w:p w14:paraId="5AF47B5A" w14:textId="6CA94ABC" w:rsidR="00D62687" w:rsidRPr="007808A4" w:rsidRDefault="00D62687" w:rsidP="004F4281">
      <w:pPr>
        <w:pStyle w:val="Akapitzlist"/>
        <w:numPr>
          <w:ilvl w:val="0"/>
          <w:numId w:val="29"/>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Zamawiający poinformuje Wykonawcę o akceptac</w:t>
      </w:r>
      <w:r w:rsidR="00257C1B" w:rsidRPr="007808A4">
        <w:rPr>
          <w:rFonts w:ascii="Arial" w:hAnsi="Arial" w:cs="Arial"/>
          <w:sz w:val="22"/>
          <w:szCs w:val="22"/>
        </w:rPr>
        <w:t>ji ostatecznej wersji emisyjnej</w:t>
      </w:r>
      <w:r w:rsidRPr="007808A4">
        <w:rPr>
          <w:rFonts w:ascii="Arial" w:hAnsi="Arial" w:cs="Arial"/>
          <w:sz w:val="22"/>
          <w:szCs w:val="22"/>
        </w:rPr>
        <w:t xml:space="preserve"> l</w:t>
      </w:r>
      <w:r w:rsidR="00257C1B" w:rsidRPr="007808A4">
        <w:rPr>
          <w:rFonts w:ascii="Arial" w:hAnsi="Arial" w:cs="Arial"/>
          <w:sz w:val="22"/>
          <w:szCs w:val="22"/>
        </w:rPr>
        <w:t>ub o swoich uwagach w terminie 7</w:t>
      </w:r>
      <w:r w:rsidRPr="007808A4">
        <w:rPr>
          <w:rFonts w:ascii="Arial" w:hAnsi="Arial" w:cs="Arial"/>
          <w:sz w:val="22"/>
          <w:szCs w:val="22"/>
        </w:rPr>
        <w:t xml:space="preserve"> dni od trzymania materiałów. </w:t>
      </w:r>
    </w:p>
    <w:p w14:paraId="51551DD3" w14:textId="16ABC786" w:rsidR="004E644F" w:rsidRPr="007808A4" w:rsidRDefault="004E644F" w:rsidP="004F4281">
      <w:pPr>
        <w:pStyle w:val="Akapitzlist"/>
        <w:numPr>
          <w:ilvl w:val="0"/>
          <w:numId w:val="29"/>
        </w:numPr>
        <w:pBdr>
          <w:top w:val="nil"/>
          <w:left w:val="nil"/>
          <w:bottom w:val="nil"/>
          <w:right w:val="nil"/>
          <w:between w:val="nil"/>
          <w:bar w:val="nil"/>
        </w:pBdr>
        <w:spacing w:after="120" w:line="276" w:lineRule="auto"/>
        <w:ind w:left="426"/>
        <w:jc w:val="both"/>
        <w:rPr>
          <w:rFonts w:ascii="Arial" w:hAnsi="Arial" w:cs="Arial"/>
          <w:sz w:val="22"/>
          <w:szCs w:val="22"/>
        </w:rPr>
      </w:pPr>
      <w:r w:rsidRPr="007808A4">
        <w:rPr>
          <w:rFonts w:ascii="Arial" w:hAnsi="Arial" w:cs="Arial"/>
          <w:sz w:val="22"/>
          <w:szCs w:val="22"/>
        </w:rPr>
        <w:t xml:space="preserve">Termin wykonania przedmiotu </w:t>
      </w:r>
      <w:r w:rsidR="00257C1B" w:rsidRPr="007808A4">
        <w:rPr>
          <w:rFonts w:ascii="Arial" w:hAnsi="Arial" w:cs="Arial"/>
          <w:sz w:val="22"/>
          <w:szCs w:val="22"/>
        </w:rPr>
        <w:t>umowy: 6</w:t>
      </w:r>
      <w:r w:rsidRPr="007808A4">
        <w:rPr>
          <w:rFonts w:ascii="Arial" w:hAnsi="Arial" w:cs="Arial"/>
          <w:sz w:val="22"/>
          <w:szCs w:val="22"/>
        </w:rPr>
        <w:t>0 dni od zawarcia umowy</w:t>
      </w:r>
    </w:p>
    <w:p w14:paraId="4965FE92" w14:textId="77777777" w:rsidR="00EE1595" w:rsidRPr="007808A4" w:rsidRDefault="00EE1595" w:rsidP="00EE1595">
      <w:pPr>
        <w:rPr>
          <w:rFonts w:ascii="Arial" w:hAnsi="Arial" w:cs="Arial"/>
        </w:rPr>
      </w:pPr>
    </w:p>
    <w:p w14:paraId="68E3F57D" w14:textId="77777777" w:rsidR="00DE4565" w:rsidRPr="007808A4" w:rsidRDefault="00DE4565" w:rsidP="00252767">
      <w:pPr>
        <w:tabs>
          <w:tab w:val="left" w:pos="180"/>
        </w:tabs>
        <w:spacing w:after="60"/>
        <w:ind w:left="283"/>
        <w:jc w:val="both"/>
        <w:rPr>
          <w:rFonts w:ascii="Arial" w:eastAsia="Times New Roman" w:hAnsi="Arial" w:cs="Arial"/>
        </w:rPr>
      </w:pPr>
    </w:p>
    <w:p w14:paraId="0C4D9D12" w14:textId="77777777" w:rsidR="00231F89" w:rsidRPr="007808A4" w:rsidRDefault="00231F89" w:rsidP="00F556B2">
      <w:pPr>
        <w:tabs>
          <w:tab w:val="left" w:pos="180"/>
        </w:tabs>
        <w:spacing w:after="60"/>
        <w:jc w:val="both"/>
        <w:rPr>
          <w:rFonts w:ascii="Arial" w:eastAsia="Times New Roman" w:hAnsi="Arial" w:cs="Arial"/>
        </w:rPr>
        <w:sectPr w:rsidR="00231F89" w:rsidRPr="007808A4" w:rsidSect="00AE1EED">
          <w:headerReference w:type="default" r:id="rId15"/>
          <w:footerReference w:type="default" r:id="rId16"/>
          <w:pgSz w:w="11906" w:h="16838"/>
          <w:pgMar w:top="1417" w:right="1417" w:bottom="1417" w:left="1417" w:header="708" w:footer="101" w:gutter="0"/>
          <w:cols w:space="708"/>
          <w:docGrid w:linePitch="360"/>
        </w:sectPr>
      </w:pPr>
    </w:p>
    <w:p w14:paraId="188F7B28" w14:textId="77777777" w:rsidR="00401E39" w:rsidRPr="007808A4" w:rsidRDefault="003C5FBA" w:rsidP="00401E39">
      <w:pPr>
        <w:spacing w:after="60"/>
        <w:ind w:left="5812" w:right="283" w:hanging="5812"/>
        <w:jc w:val="right"/>
        <w:rPr>
          <w:rFonts w:ascii="Arial" w:hAnsi="Arial" w:cs="Arial"/>
          <w:b/>
        </w:rPr>
      </w:pPr>
      <w:r w:rsidRPr="007808A4">
        <w:rPr>
          <w:rFonts w:ascii="Arial" w:hAnsi="Arial" w:cs="Arial"/>
          <w:b/>
        </w:rPr>
        <w:lastRenderedPageBreak/>
        <w:t>Załącznik nr 2</w:t>
      </w:r>
      <w:r w:rsidR="004E644F" w:rsidRPr="007808A4">
        <w:rPr>
          <w:rFonts w:ascii="Arial" w:hAnsi="Arial" w:cs="Arial"/>
          <w:b/>
        </w:rPr>
        <w:t xml:space="preserve"> </w:t>
      </w:r>
      <w:r w:rsidR="000E3BD5" w:rsidRPr="007808A4">
        <w:rPr>
          <w:rFonts w:ascii="Arial" w:hAnsi="Arial" w:cs="Arial"/>
          <w:b/>
        </w:rPr>
        <w:t>do zapytania ofertowego</w:t>
      </w:r>
    </w:p>
    <w:p w14:paraId="5374692C" w14:textId="77777777" w:rsidR="002B0A5D" w:rsidRPr="007808A4" w:rsidRDefault="002B0A5D" w:rsidP="002B0A5D">
      <w:pPr>
        <w:pStyle w:val="Standard"/>
        <w:rPr>
          <w:rFonts w:ascii="Arial" w:hAnsi="Arial" w:cs="Arial"/>
          <w:sz w:val="20"/>
          <w:szCs w:val="20"/>
        </w:rPr>
      </w:pPr>
    </w:p>
    <w:p w14:paraId="33F3AD4E" w14:textId="77777777" w:rsidR="002B0A5D" w:rsidRPr="007808A4" w:rsidRDefault="002B0A5D" w:rsidP="002B0A5D">
      <w:pPr>
        <w:pStyle w:val="Standard"/>
        <w:rPr>
          <w:rFonts w:ascii="Arial" w:hAnsi="Arial" w:cs="Arial"/>
          <w:sz w:val="20"/>
          <w:szCs w:val="20"/>
        </w:rPr>
      </w:pPr>
      <w:r w:rsidRPr="007808A4">
        <w:rPr>
          <w:rFonts w:ascii="Arial" w:hAnsi="Arial" w:cs="Arial"/>
          <w:sz w:val="20"/>
          <w:szCs w:val="20"/>
        </w:rPr>
        <w:t>….................................................</w:t>
      </w:r>
    </w:p>
    <w:p w14:paraId="264C4787" w14:textId="77777777" w:rsidR="002B0A5D" w:rsidRPr="007808A4" w:rsidRDefault="002B0A5D" w:rsidP="002B0A5D">
      <w:pPr>
        <w:pStyle w:val="Standard"/>
        <w:ind w:firstLine="708"/>
        <w:rPr>
          <w:rFonts w:ascii="Arial" w:hAnsi="Arial" w:cs="Arial"/>
          <w:i/>
          <w:iCs/>
          <w:sz w:val="18"/>
          <w:szCs w:val="18"/>
        </w:rPr>
      </w:pPr>
      <w:r w:rsidRPr="007808A4">
        <w:rPr>
          <w:rFonts w:ascii="Arial" w:hAnsi="Arial" w:cs="Arial"/>
          <w:i/>
          <w:iCs/>
          <w:sz w:val="18"/>
          <w:szCs w:val="18"/>
        </w:rPr>
        <w:t>pieczęć Wykonawcy</w:t>
      </w:r>
    </w:p>
    <w:p w14:paraId="5760D6BD" w14:textId="77777777" w:rsidR="003D34BB" w:rsidRPr="007808A4" w:rsidRDefault="003D34BB" w:rsidP="00BC4A36">
      <w:pPr>
        <w:pStyle w:val="Nagwek81"/>
        <w:widowControl w:val="0"/>
        <w:numPr>
          <w:ilvl w:val="7"/>
          <w:numId w:val="2"/>
        </w:numPr>
        <w:tabs>
          <w:tab w:val="left" w:pos="0"/>
        </w:tabs>
        <w:jc w:val="center"/>
        <w:outlineLvl w:val="9"/>
        <w:rPr>
          <w:rFonts w:ascii="Arial" w:hAnsi="Arial" w:cs="Arial"/>
          <w:sz w:val="20"/>
          <w:szCs w:val="20"/>
        </w:rPr>
      </w:pPr>
    </w:p>
    <w:p w14:paraId="391B028D" w14:textId="77777777" w:rsidR="002B0A5D" w:rsidRPr="007808A4" w:rsidRDefault="00447770" w:rsidP="00BC4A36">
      <w:pPr>
        <w:pStyle w:val="Nagwek81"/>
        <w:widowControl w:val="0"/>
        <w:numPr>
          <w:ilvl w:val="7"/>
          <w:numId w:val="2"/>
        </w:numPr>
        <w:tabs>
          <w:tab w:val="left" w:pos="0"/>
        </w:tabs>
        <w:jc w:val="center"/>
        <w:outlineLvl w:val="9"/>
        <w:rPr>
          <w:rFonts w:ascii="Arial" w:hAnsi="Arial" w:cs="Arial"/>
          <w:sz w:val="21"/>
          <w:szCs w:val="21"/>
        </w:rPr>
      </w:pPr>
      <w:r w:rsidRPr="007808A4">
        <w:rPr>
          <w:rFonts w:ascii="Arial" w:hAnsi="Arial" w:cs="Arial"/>
          <w:sz w:val="21"/>
          <w:szCs w:val="21"/>
        </w:rPr>
        <w:t>WZÓR OFERTY</w:t>
      </w:r>
    </w:p>
    <w:p w14:paraId="5C3DB8A8" w14:textId="77777777" w:rsidR="003C5FBA" w:rsidRPr="007808A4" w:rsidRDefault="003C5FBA" w:rsidP="003D34BB">
      <w:pPr>
        <w:pStyle w:val="Standard"/>
        <w:rPr>
          <w:rFonts w:ascii="Arial" w:hAnsi="Arial" w:cs="Arial"/>
          <w:sz w:val="21"/>
          <w:szCs w:val="21"/>
        </w:rPr>
      </w:pPr>
    </w:p>
    <w:p w14:paraId="46E1F247" w14:textId="77777777" w:rsidR="003C5FBA" w:rsidRPr="007808A4" w:rsidRDefault="003C5FBA" w:rsidP="003D34BB">
      <w:pPr>
        <w:pStyle w:val="Standard"/>
        <w:rPr>
          <w:rFonts w:ascii="Arial" w:hAnsi="Arial" w:cs="Arial"/>
          <w:sz w:val="21"/>
          <w:szCs w:val="21"/>
        </w:rPr>
      </w:pPr>
    </w:p>
    <w:p w14:paraId="65186130" w14:textId="77777777" w:rsidR="003C5FBA" w:rsidRPr="007808A4" w:rsidRDefault="003C5FBA" w:rsidP="003C5FBA">
      <w:pPr>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„R</w:t>
      </w:r>
      <w:r w:rsidR="00447770" w:rsidRPr="007808A4">
        <w:rPr>
          <w:rFonts w:ascii="Arial" w:eastAsia="Times New Roman" w:hAnsi="Arial" w:cs="Arial"/>
          <w:kern w:val="3"/>
          <w:sz w:val="21"/>
          <w:szCs w:val="21"/>
          <w:lang w:eastAsia="zh-CN"/>
        </w:rPr>
        <w:t>ealizacja</w:t>
      </w:r>
      <w:r w:rsidRPr="007808A4">
        <w:rPr>
          <w:rFonts w:ascii="Arial" w:eastAsia="Times New Roman" w:hAnsi="Arial" w:cs="Arial"/>
          <w:kern w:val="3"/>
          <w:sz w:val="21"/>
          <w:szCs w:val="21"/>
          <w:lang w:eastAsia="zh-CN"/>
        </w:rPr>
        <w:t xml:space="preserve"> filmu promocyjnego w ramach projektu LIFE13 NAT/PL/000009 </w:t>
      </w:r>
      <w:proofErr w:type="spellStart"/>
      <w:r w:rsidRPr="007808A4">
        <w:rPr>
          <w:rFonts w:ascii="Arial" w:eastAsia="Times New Roman" w:hAnsi="Arial" w:cs="Arial"/>
          <w:kern w:val="3"/>
          <w:sz w:val="21"/>
          <w:szCs w:val="21"/>
          <w:lang w:eastAsia="zh-CN"/>
        </w:rPr>
        <w:t>LIFEDrawaPL</w:t>
      </w:r>
      <w:proofErr w:type="spellEnd"/>
      <w:r w:rsidRPr="007808A4">
        <w:rPr>
          <w:rFonts w:ascii="Arial" w:eastAsia="Times New Roman" w:hAnsi="Arial" w:cs="Arial"/>
          <w:kern w:val="3"/>
          <w:sz w:val="21"/>
          <w:szCs w:val="21"/>
          <w:lang w:eastAsia="zh-CN"/>
        </w:rPr>
        <w:t xml:space="preserve"> </w:t>
      </w:r>
      <w:r w:rsidRPr="007808A4">
        <w:rPr>
          <w:rFonts w:ascii="Arial" w:eastAsia="Times New Roman" w:hAnsi="Arial" w:cs="Arial"/>
          <w:i/>
          <w:kern w:val="3"/>
          <w:sz w:val="21"/>
          <w:szCs w:val="21"/>
          <w:lang w:eastAsia="zh-CN"/>
        </w:rPr>
        <w:t xml:space="preserve">„Active </w:t>
      </w:r>
      <w:proofErr w:type="spellStart"/>
      <w:r w:rsidRPr="007808A4">
        <w:rPr>
          <w:rFonts w:ascii="Arial" w:eastAsia="Times New Roman" w:hAnsi="Arial" w:cs="Arial"/>
          <w:i/>
          <w:kern w:val="3"/>
          <w:sz w:val="21"/>
          <w:szCs w:val="21"/>
          <w:lang w:eastAsia="zh-CN"/>
        </w:rPr>
        <w:t>protection</w:t>
      </w:r>
      <w:proofErr w:type="spellEnd"/>
      <w:r w:rsidRPr="007808A4">
        <w:rPr>
          <w:rFonts w:ascii="Arial" w:eastAsia="Times New Roman" w:hAnsi="Arial" w:cs="Arial"/>
          <w:i/>
          <w:kern w:val="3"/>
          <w:sz w:val="21"/>
          <w:szCs w:val="21"/>
          <w:lang w:eastAsia="zh-CN"/>
        </w:rPr>
        <w:t xml:space="preserve"> of </w:t>
      </w:r>
      <w:proofErr w:type="spellStart"/>
      <w:r w:rsidRPr="007808A4">
        <w:rPr>
          <w:rFonts w:ascii="Arial" w:eastAsia="Times New Roman" w:hAnsi="Arial" w:cs="Arial"/>
          <w:i/>
          <w:kern w:val="3"/>
          <w:sz w:val="21"/>
          <w:szCs w:val="21"/>
          <w:lang w:eastAsia="zh-CN"/>
        </w:rPr>
        <w:t>water-crowfoots</w:t>
      </w:r>
      <w:proofErr w:type="spellEnd"/>
      <w:r w:rsidRPr="007808A4">
        <w:rPr>
          <w:rFonts w:ascii="Arial" w:eastAsia="Times New Roman" w:hAnsi="Arial" w:cs="Arial"/>
          <w:i/>
          <w:kern w:val="3"/>
          <w:sz w:val="21"/>
          <w:szCs w:val="21"/>
          <w:lang w:eastAsia="zh-CN"/>
        </w:rPr>
        <w:t xml:space="preserve"> </w:t>
      </w:r>
      <w:proofErr w:type="spellStart"/>
      <w:r w:rsidRPr="007808A4">
        <w:rPr>
          <w:rFonts w:ascii="Arial" w:eastAsia="Times New Roman" w:hAnsi="Arial" w:cs="Arial"/>
          <w:i/>
          <w:kern w:val="3"/>
          <w:sz w:val="21"/>
          <w:szCs w:val="21"/>
          <w:lang w:eastAsia="zh-CN"/>
        </w:rPr>
        <w:t>habitats</w:t>
      </w:r>
      <w:proofErr w:type="spellEnd"/>
      <w:r w:rsidRPr="007808A4">
        <w:rPr>
          <w:rFonts w:ascii="Arial" w:eastAsia="Times New Roman" w:hAnsi="Arial" w:cs="Arial"/>
          <w:i/>
          <w:kern w:val="3"/>
          <w:sz w:val="21"/>
          <w:szCs w:val="21"/>
          <w:lang w:eastAsia="zh-CN"/>
        </w:rPr>
        <w:t xml:space="preserve"> and </w:t>
      </w:r>
      <w:proofErr w:type="spellStart"/>
      <w:r w:rsidRPr="007808A4">
        <w:rPr>
          <w:rFonts w:ascii="Arial" w:eastAsia="Times New Roman" w:hAnsi="Arial" w:cs="Arial"/>
          <w:i/>
          <w:kern w:val="3"/>
          <w:sz w:val="21"/>
          <w:szCs w:val="21"/>
          <w:lang w:eastAsia="zh-CN"/>
        </w:rPr>
        <w:t>restoration</w:t>
      </w:r>
      <w:proofErr w:type="spellEnd"/>
      <w:r w:rsidRPr="007808A4">
        <w:rPr>
          <w:rFonts w:ascii="Arial" w:eastAsia="Times New Roman" w:hAnsi="Arial" w:cs="Arial"/>
          <w:i/>
          <w:kern w:val="3"/>
          <w:sz w:val="21"/>
          <w:szCs w:val="21"/>
          <w:lang w:eastAsia="zh-CN"/>
        </w:rPr>
        <w:t xml:space="preserve"> of </w:t>
      </w:r>
      <w:proofErr w:type="spellStart"/>
      <w:r w:rsidRPr="007808A4">
        <w:rPr>
          <w:rFonts w:ascii="Arial" w:eastAsia="Times New Roman" w:hAnsi="Arial" w:cs="Arial"/>
          <w:i/>
          <w:kern w:val="3"/>
          <w:sz w:val="21"/>
          <w:szCs w:val="21"/>
          <w:lang w:eastAsia="zh-CN"/>
        </w:rPr>
        <w:t>wildlife</w:t>
      </w:r>
      <w:proofErr w:type="spellEnd"/>
      <w:r w:rsidRPr="007808A4">
        <w:rPr>
          <w:rFonts w:ascii="Arial" w:eastAsia="Times New Roman" w:hAnsi="Arial" w:cs="Arial"/>
          <w:i/>
          <w:kern w:val="3"/>
          <w:sz w:val="21"/>
          <w:szCs w:val="21"/>
          <w:lang w:eastAsia="zh-CN"/>
        </w:rPr>
        <w:t xml:space="preserve"> </w:t>
      </w:r>
      <w:proofErr w:type="spellStart"/>
      <w:r w:rsidRPr="007808A4">
        <w:rPr>
          <w:rFonts w:ascii="Arial" w:eastAsia="Times New Roman" w:hAnsi="Arial" w:cs="Arial"/>
          <w:i/>
          <w:kern w:val="3"/>
          <w:sz w:val="21"/>
          <w:szCs w:val="21"/>
          <w:lang w:eastAsia="zh-CN"/>
        </w:rPr>
        <w:t>corridor</w:t>
      </w:r>
      <w:proofErr w:type="spellEnd"/>
      <w:r w:rsidRPr="007808A4">
        <w:rPr>
          <w:rFonts w:ascii="Arial" w:eastAsia="Times New Roman" w:hAnsi="Arial" w:cs="Arial"/>
          <w:i/>
          <w:kern w:val="3"/>
          <w:sz w:val="21"/>
          <w:szCs w:val="21"/>
          <w:lang w:eastAsia="zh-CN"/>
        </w:rPr>
        <w:t xml:space="preserve"> in the River Drawa </w:t>
      </w:r>
      <w:proofErr w:type="spellStart"/>
      <w:r w:rsidRPr="007808A4">
        <w:rPr>
          <w:rFonts w:ascii="Arial" w:eastAsia="Times New Roman" w:hAnsi="Arial" w:cs="Arial"/>
          <w:i/>
          <w:kern w:val="3"/>
          <w:sz w:val="21"/>
          <w:szCs w:val="21"/>
          <w:lang w:eastAsia="zh-CN"/>
        </w:rPr>
        <w:t>basin</w:t>
      </w:r>
      <w:proofErr w:type="spellEnd"/>
      <w:r w:rsidRPr="007808A4">
        <w:rPr>
          <w:rFonts w:ascii="Arial" w:eastAsia="Times New Roman" w:hAnsi="Arial" w:cs="Arial"/>
          <w:i/>
          <w:kern w:val="3"/>
          <w:sz w:val="21"/>
          <w:szCs w:val="21"/>
          <w:lang w:eastAsia="zh-CN"/>
        </w:rPr>
        <w:t xml:space="preserve"> in Poland /Czynna ochrona siedlisk </w:t>
      </w:r>
      <w:proofErr w:type="spellStart"/>
      <w:r w:rsidRPr="007808A4">
        <w:rPr>
          <w:rFonts w:ascii="Arial" w:eastAsia="Times New Roman" w:hAnsi="Arial" w:cs="Arial"/>
          <w:i/>
          <w:kern w:val="3"/>
          <w:sz w:val="21"/>
          <w:szCs w:val="21"/>
          <w:lang w:eastAsia="zh-CN"/>
        </w:rPr>
        <w:t>włosieniczników</w:t>
      </w:r>
      <w:proofErr w:type="spellEnd"/>
      <w:r w:rsidRPr="007808A4">
        <w:rPr>
          <w:rFonts w:ascii="Arial" w:eastAsia="Times New Roman" w:hAnsi="Arial" w:cs="Arial"/>
          <w:i/>
          <w:kern w:val="3"/>
          <w:sz w:val="21"/>
          <w:szCs w:val="21"/>
          <w:lang w:eastAsia="zh-CN"/>
        </w:rPr>
        <w:t xml:space="preserve"> i udrożnienie korytarza ekologicznego zlewni rzeki Drawy w Polsce</w:t>
      </w:r>
      <w:r w:rsidRPr="007808A4">
        <w:rPr>
          <w:rFonts w:ascii="Arial" w:eastAsia="Times New Roman" w:hAnsi="Arial" w:cs="Arial"/>
          <w:kern w:val="3"/>
          <w:sz w:val="21"/>
          <w:szCs w:val="21"/>
          <w:lang w:eastAsia="zh-CN"/>
        </w:rPr>
        <w:t>”, współfinansowanego ze środków Unii Europejskiej w ramach instrumentu finansowego LIFE+ oraz przez Narodowy Fundusz Ochrony Środowiska i Gospodarki Wodnej w Warszawie (NFOŚiGW).”</w:t>
      </w:r>
    </w:p>
    <w:p w14:paraId="73554EA5" w14:textId="77777777" w:rsidR="003C5FBA" w:rsidRPr="007808A4" w:rsidRDefault="003C5FBA" w:rsidP="003C5FBA">
      <w:pPr>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Ja(My)  niżej podpisany(ni)</w:t>
      </w:r>
    </w:p>
    <w:p w14:paraId="2AB6F279" w14:textId="77777777" w:rsidR="003C5FBA" w:rsidRPr="007808A4" w:rsidRDefault="003C5FBA" w:rsidP="003C5FBA">
      <w:pPr>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w:t>
      </w:r>
    </w:p>
    <w:p w14:paraId="4780E067" w14:textId="77777777" w:rsidR="003C5FBA" w:rsidRPr="007808A4" w:rsidRDefault="003C5FBA" w:rsidP="003C5FBA">
      <w:pPr>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działając w imieniu i na rzecz ……………</w:t>
      </w:r>
    </w:p>
    <w:p w14:paraId="362D9E18"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p>
    <w:p w14:paraId="0F16CDEC" w14:textId="77777777" w:rsidR="003C5FBA" w:rsidRPr="007808A4" w:rsidRDefault="003C5FBA" w:rsidP="003C5FBA">
      <w:pPr>
        <w:tabs>
          <w:tab w:val="left" w:pos="284"/>
        </w:tabs>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1.</w:t>
      </w:r>
      <w:r w:rsidRPr="007808A4">
        <w:rPr>
          <w:rFonts w:ascii="Arial" w:eastAsia="Times New Roman" w:hAnsi="Arial" w:cs="Arial"/>
          <w:kern w:val="3"/>
          <w:sz w:val="21"/>
          <w:szCs w:val="21"/>
          <w:lang w:eastAsia="zh-CN"/>
        </w:rPr>
        <w:tab/>
        <w:t>Oferuję/my wykonanie ww. przedmiotu zamówienia za cenę całkowitą:</w:t>
      </w:r>
    </w:p>
    <w:p w14:paraId="78E689FB"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 zł (kwota netto),</w:t>
      </w:r>
    </w:p>
    <w:p w14:paraId="3F486BAD"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 zł (podatek VAT wg stawki .............. %),</w:t>
      </w:r>
    </w:p>
    <w:p w14:paraId="5857B1AD"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 zł (kwota brutto),</w:t>
      </w:r>
    </w:p>
    <w:p w14:paraId="37480DEB" w14:textId="77777777" w:rsidR="003C5FBA" w:rsidRPr="007808A4" w:rsidRDefault="003C5FBA" w:rsidP="003C5FBA">
      <w:pPr>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(słownie brutto:.............................................. złotych).</w:t>
      </w:r>
    </w:p>
    <w:p w14:paraId="624AC291" w14:textId="3D78C47D" w:rsidR="006836F6" w:rsidRPr="007808A4" w:rsidRDefault="003C5FBA" w:rsidP="00A13979">
      <w:pPr>
        <w:tabs>
          <w:tab w:val="left" w:pos="284"/>
        </w:tabs>
        <w:suppressAutoHyphens/>
        <w:autoSpaceDN w:val="0"/>
        <w:spacing w:after="0" w:line="360" w:lineRule="auto"/>
        <w:jc w:val="both"/>
        <w:textAlignment w:val="baseline"/>
        <w:rPr>
          <w:rFonts w:ascii="Arial" w:hAnsi="Arial" w:cs="Arial"/>
          <w:color w:val="0C0C0C"/>
          <w:w w:val="105"/>
          <w:sz w:val="21"/>
        </w:rPr>
      </w:pPr>
      <w:r w:rsidRPr="007808A4">
        <w:rPr>
          <w:rFonts w:ascii="Arial" w:eastAsia="Times New Roman" w:hAnsi="Arial" w:cs="Arial"/>
          <w:kern w:val="3"/>
          <w:sz w:val="21"/>
          <w:szCs w:val="21"/>
          <w:lang w:eastAsia="zh-CN"/>
        </w:rPr>
        <w:t>2.</w:t>
      </w:r>
      <w:r w:rsidRPr="007808A4">
        <w:rPr>
          <w:rFonts w:ascii="Arial" w:eastAsia="Times New Roman" w:hAnsi="Arial" w:cs="Arial"/>
          <w:kern w:val="3"/>
          <w:sz w:val="21"/>
          <w:szCs w:val="21"/>
          <w:lang w:eastAsia="zh-CN"/>
        </w:rPr>
        <w:tab/>
      </w:r>
      <w:r w:rsidR="00ED2DA2" w:rsidRPr="007808A4">
        <w:rPr>
          <w:rFonts w:ascii="Arial" w:hAnsi="Arial" w:cs="Arial"/>
          <w:color w:val="0C0C0C"/>
          <w:w w:val="105"/>
          <w:sz w:val="21"/>
          <w:szCs w:val="21"/>
        </w:rPr>
        <w:t>Poniżej</w:t>
      </w:r>
      <w:r w:rsidR="00ED2DA2" w:rsidRPr="007808A4">
        <w:rPr>
          <w:rFonts w:ascii="Arial" w:hAnsi="Arial" w:cs="Arial"/>
          <w:color w:val="0C0C0C"/>
          <w:spacing w:val="-3"/>
          <w:w w:val="105"/>
          <w:sz w:val="21"/>
          <w:szCs w:val="21"/>
        </w:rPr>
        <w:t xml:space="preserve"> </w:t>
      </w:r>
      <w:r w:rsidR="00ED2DA2" w:rsidRPr="007808A4">
        <w:rPr>
          <w:rFonts w:ascii="Arial" w:hAnsi="Arial" w:cs="Arial"/>
          <w:color w:val="0C0C0C"/>
          <w:w w:val="105"/>
          <w:sz w:val="21"/>
          <w:szCs w:val="21"/>
        </w:rPr>
        <w:t>przedstawiam(my)</w:t>
      </w:r>
      <w:r w:rsidR="00ED2DA2" w:rsidRPr="007808A4">
        <w:rPr>
          <w:rFonts w:ascii="Arial" w:hAnsi="Arial" w:cs="Arial"/>
          <w:color w:val="0C0C0C"/>
          <w:spacing w:val="-8"/>
          <w:w w:val="105"/>
          <w:sz w:val="21"/>
          <w:szCs w:val="21"/>
        </w:rPr>
        <w:t xml:space="preserve"> </w:t>
      </w:r>
      <w:r w:rsidR="006836F6" w:rsidRPr="007808A4">
        <w:rPr>
          <w:rFonts w:ascii="Arial" w:hAnsi="Arial" w:cs="Arial"/>
          <w:color w:val="0C0C0C"/>
          <w:w w:val="105"/>
          <w:sz w:val="21"/>
          <w:szCs w:val="21"/>
        </w:rPr>
        <w:t>trzy</w:t>
      </w:r>
      <w:r w:rsidR="00ED2DA2" w:rsidRPr="007808A4">
        <w:rPr>
          <w:rFonts w:ascii="Arial" w:hAnsi="Arial" w:cs="Arial"/>
          <w:color w:val="0C0C0C"/>
          <w:w w:val="105"/>
          <w:sz w:val="21"/>
          <w:szCs w:val="21"/>
        </w:rPr>
        <w:t xml:space="preserve"> przykładowe,</w:t>
      </w:r>
      <w:r w:rsidR="00ED2DA2" w:rsidRPr="007808A4">
        <w:rPr>
          <w:rFonts w:ascii="Arial" w:hAnsi="Arial" w:cs="Arial"/>
          <w:color w:val="0C0C0C"/>
          <w:spacing w:val="5"/>
          <w:w w:val="105"/>
          <w:sz w:val="21"/>
          <w:szCs w:val="21"/>
        </w:rPr>
        <w:t xml:space="preserve"> </w:t>
      </w:r>
      <w:r w:rsidR="00ED2DA2" w:rsidRPr="007808A4">
        <w:rPr>
          <w:rFonts w:ascii="Arial" w:hAnsi="Arial" w:cs="Arial"/>
          <w:color w:val="0C0C0C"/>
          <w:w w:val="105"/>
          <w:sz w:val="21"/>
          <w:szCs w:val="21"/>
        </w:rPr>
        <w:t>wykonane</w:t>
      </w:r>
      <w:r w:rsidR="00ED2DA2" w:rsidRPr="007808A4">
        <w:rPr>
          <w:rFonts w:ascii="Arial" w:hAnsi="Arial" w:cs="Arial"/>
          <w:color w:val="0C0C0C"/>
          <w:spacing w:val="6"/>
          <w:w w:val="105"/>
          <w:sz w:val="21"/>
          <w:szCs w:val="21"/>
        </w:rPr>
        <w:t xml:space="preserve"> </w:t>
      </w:r>
      <w:r w:rsidR="00ED2DA2" w:rsidRPr="007808A4">
        <w:rPr>
          <w:rFonts w:ascii="Arial" w:hAnsi="Arial" w:cs="Arial"/>
          <w:color w:val="0C0C0C"/>
          <w:w w:val="105"/>
          <w:sz w:val="21"/>
          <w:szCs w:val="21"/>
        </w:rPr>
        <w:t>prze</w:t>
      </w:r>
      <w:r w:rsidR="00ED2DA2" w:rsidRPr="007808A4">
        <w:rPr>
          <w:rFonts w:ascii="Arial" w:hAnsi="Arial" w:cs="Arial"/>
          <w:color w:val="2D2D2D"/>
          <w:w w:val="105"/>
          <w:sz w:val="21"/>
          <w:szCs w:val="21"/>
        </w:rPr>
        <w:t>z</w:t>
      </w:r>
      <w:r w:rsidR="00ED2DA2" w:rsidRPr="007808A4">
        <w:rPr>
          <w:rFonts w:ascii="Arial" w:hAnsi="Arial" w:cs="Arial"/>
          <w:color w:val="2D2D2D"/>
          <w:spacing w:val="-8"/>
          <w:w w:val="105"/>
          <w:sz w:val="21"/>
          <w:szCs w:val="21"/>
        </w:rPr>
        <w:t xml:space="preserve"> </w:t>
      </w:r>
      <w:r w:rsidR="00ED2DA2" w:rsidRPr="007808A4">
        <w:rPr>
          <w:rFonts w:ascii="Arial" w:hAnsi="Arial" w:cs="Arial"/>
          <w:color w:val="0C0C0C"/>
          <w:w w:val="105"/>
          <w:sz w:val="21"/>
          <w:szCs w:val="21"/>
        </w:rPr>
        <w:t>nas</w:t>
      </w:r>
      <w:r w:rsidR="00ED2DA2" w:rsidRPr="007808A4">
        <w:rPr>
          <w:rFonts w:ascii="Arial" w:hAnsi="Arial" w:cs="Arial"/>
          <w:color w:val="0C0C0C"/>
          <w:spacing w:val="-5"/>
          <w:w w:val="105"/>
          <w:sz w:val="21"/>
          <w:szCs w:val="21"/>
        </w:rPr>
        <w:t xml:space="preserve"> </w:t>
      </w:r>
      <w:r w:rsidR="00ED2DA2" w:rsidRPr="007808A4">
        <w:rPr>
          <w:rFonts w:ascii="Arial" w:hAnsi="Arial" w:cs="Arial"/>
          <w:color w:val="0C0C0C"/>
          <w:w w:val="105"/>
          <w:sz w:val="21"/>
          <w:szCs w:val="21"/>
        </w:rPr>
        <w:t>produkcje</w:t>
      </w:r>
      <w:r w:rsidR="00ED2DA2" w:rsidRPr="007808A4">
        <w:rPr>
          <w:rFonts w:ascii="Arial" w:hAnsi="Arial" w:cs="Arial"/>
          <w:color w:val="0C0C0C"/>
          <w:spacing w:val="2"/>
          <w:w w:val="105"/>
          <w:sz w:val="21"/>
          <w:szCs w:val="21"/>
        </w:rPr>
        <w:t xml:space="preserve"> </w:t>
      </w:r>
      <w:r w:rsidR="00ED2DA2" w:rsidRPr="007808A4">
        <w:rPr>
          <w:rFonts w:ascii="Arial" w:hAnsi="Arial" w:cs="Arial"/>
          <w:color w:val="0C0C0C"/>
          <w:w w:val="105"/>
          <w:sz w:val="21"/>
          <w:szCs w:val="21"/>
        </w:rPr>
        <w:t>filmów</w:t>
      </w:r>
      <w:r w:rsidR="00ED2DA2" w:rsidRPr="007808A4">
        <w:rPr>
          <w:rFonts w:ascii="Arial" w:hAnsi="Arial" w:cs="Arial"/>
          <w:color w:val="0C0C0C"/>
          <w:spacing w:val="3"/>
          <w:w w:val="105"/>
          <w:sz w:val="21"/>
          <w:szCs w:val="21"/>
        </w:rPr>
        <w:t xml:space="preserve"> </w:t>
      </w:r>
      <w:r w:rsidR="00A13979" w:rsidRPr="007808A4">
        <w:rPr>
          <w:rFonts w:ascii="Arial" w:hAnsi="Arial" w:cs="Arial"/>
          <w:color w:val="0C0C0C"/>
          <w:w w:val="105"/>
          <w:sz w:val="21"/>
          <w:szCs w:val="21"/>
        </w:rPr>
        <w:t xml:space="preserve">promocyjnych, </w:t>
      </w:r>
      <w:r w:rsidR="00ED2DA2" w:rsidRPr="007808A4">
        <w:rPr>
          <w:rFonts w:ascii="Arial" w:hAnsi="Arial" w:cs="Arial"/>
          <w:color w:val="2D2D2D"/>
          <w:w w:val="105"/>
          <w:sz w:val="21"/>
          <w:szCs w:val="21"/>
        </w:rPr>
        <w:t>z</w:t>
      </w:r>
      <w:r w:rsidR="00ED2DA2" w:rsidRPr="007808A4">
        <w:rPr>
          <w:rFonts w:ascii="Arial" w:hAnsi="Arial" w:cs="Arial"/>
          <w:color w:val="0C0C0C"/>
          <w:w w:val="105"/>
          <w:sz w:val="21"/>
          <w:szCs w:val="21"/>
        </w:rPr>
        <w:t>e</w:t>
      </w:r>
      <w:r w:rsidR="00ED2DA2" w:rsidRPr="007808A4">
        <w:rPr>
          <w:rFonts w:ascii="Arial" w:hAnsi="Arial" w:cs="Arial"/>
          <w:color w:val="0C0C0C"/>
          <w:spacing w:val="1"/>
          <w:w w:val="105"/>
          <w:sz w:val="21"/>
          <w:szCs w:val="21"/>
        </w:rPr>
        <w:t xml:space="preserve"> </w:t>
      </w:r>
      <w:r w:rsidR="00ED2DA2" w:rsidRPr="007808A4">
        <w:rPr>
          <w:rFonts w:ascii="Arial" w:hAnsi="Arial" w:cs="Arial"/>
          <w:color w:val="1D1D1D"/>
          <w:w w:val="105"/>
          <w:sz w:val="21"/>
          <w:szCs w:val="21"/>
        </w:rPr>
        <w:t xml:space="preserve">wskazaniem </w:t>
      </w:r>
      <w:r w:rsidR="00ED2DA2" w:rsidRPr="007808A4">
        <w:rPr>
          <w:rFonts w:ascii="Arial" w:hAnsi="Arial" w:cs="Arial"/>
          <w:color w:val="0C0C0C"/>
          <w:w w:val="105"/>
          <w:sz w:val="21"/>
          <w:szCs w:val="21"/>
        </w:rPr>
        <w:t>tytułu filmów i linków</w:t>
      </w:r>
      <w:r w:rsidR="00ED2DA2" w:rsidRPr="007808A4">
        <w:rPr>
          <w:rFonts w:ascii="Arial" w:hAnsi="Arial" w:cs="Arial"/>
          <w:color w:val="2D2D2D"/>
          <w:w w:val="105"/>
          <w:sz w:val="21"/>
          <w:szCs w:val="21"/>
        </w:rPr>
        <w:t xml:space="preserve">, </w:t>
      </w:r>
      <w:r w:rsidR="00ED2DA2" w:rsidRPr="007808A4">
        <w:rPr>
          <w:rFonts w:ascii="Arial" w:hAnsi="Arial" w:cs="Arial"/>
          <w:color w:val="0C0C0C"/>
          <w:w w:val="105"/>
          <w:sz w:val="21"/>
          <w:szCs w:val="21"/>
        </w:rPr>
        <w:t>pod którymi filmy można zobaczyć</w:t>
      </w:r>
      <w:r w:rsidR="003469B9">
        <w:rPr>
          <w:rFonts w:ascii="Arial" w:hAnsi="Arial" w:cs="Arial"/>
          <w:color w:val="0C0C0C"/>
          <w:w w:val="105"/>
          <w:sz w:val="21"/>
          <w:szCs w:val="21"/>
        </w:rPr>
        <w:t>/lub</w:t>
      </w:r>
      <w:r w:rsidR="003469B9" w:rsidRPr="003469B9">
        <w:rPr>
          <w:rFonts w:ascii="Arial" w:hAnsi="Arial" w:cs="Arial"/>
          <w:color w:val="2D2D2D"/>
          <w:w w:val="105"/>
          <w:sz w:val="21"/>
          <w:szCs w:val="21"/>
        </w:rPr>
        <w:t xml:space="preserve"> </w:t>
      </w:r>
      <w:r w:rsidR="003469B9">
        <w:rPr>
          <w:rFonts w:ascii="Arial" w:hAnsi="Arial" w:cs="Arial"/>
          <w:color w:val="2D2D2D"/>
          <w:w w:val="105"/>
          <w:sz w:val="21"/>
          <w:szCs w:val="21"/>
        </w:rPr>
        <w:t>przekazujemy płytę CD/DVD</w:t>
      </w:r>
    </w:p>
    <w:tbl>
      <w:tblPr>
        <w:tblStyle w:val="Tabela-Siatka"/>
        <w:tblW w:w="8258" w:type="dxa"/>
        <w:tblInd w:w="101" w:type="dxa"/>
        <w:tblLook w:val="04A0" w:firstRow="1" w:lastRow="0" w:firstColumn="1" w:lastColumn="0" w:noHBand="0" w:noVBand="1"/>
      </w:tblPr>
      <w:tblGrid>
        <w:gridCol w:w="1017"/>
        <w:gridCol w:w="2655"/>
        <w:gridCol w:w="2519"/>
        <w:gridCol w:w="2067"/>
      </w:tblGrid>
      <w:tr w:rsidR="003469B9" w:rsidRPr="007808A4" w14:paraId="153617C4" w14:textId="77777777" w:rsidTr="00F732D6">
        <w:tc>
          <w:tcPr>
            <w:tcW w:w="1017" w:type="dxa"/>
          </w:tcPr>
          <w:p w14:paraId="6917187A" w14:textId="77777777" w:rsidR="003469B9" w:rsidRPr="007808A4" w:rsidRDefault="003469B9" w:rsidP="00A13979">
            <w:pPr>
              <w:spacing w:line="252" w:lineRule="auto"/>
              <w:ind w:right="486"/>
              <w:jc w:val="center"/>
              <w:rPr>
                <w:rFonts w:ascii="Arial" w:hAnsi="Arial" w:cs="Arial"/>
                <w:b/>
                <w:color w:val="0C0C0C"/>
                <w:w w:val="105"/>
                <w:sz w:val="20"/>
                <w:szCs w:val="20"/>
              </w:rPr>
            </w:pPr>
            <w:r w:rsidRPr="007808A4">
              <w:rPr>
                <w:rFonts w:ascii="Arial" w:hAnsi="Arial" w:cs="Arial"/>
                <w:b/>
                <w:color w:val="0C0C0C"/>
                <w:w w:val="105"/>
                <w:sz w:val="20"/>
                <w:szCs w:val="20"/>
              </w:rPr>
              <w:t>Lp.</w:t>
            </w:r>
          </w:p>
        </w:tc>
        <w:tc>
          <w:tcPr>
            <w:tcW w:w="2655" w:type="dxa"/>
          </w:tcPr>
          <w:p w14:paraId="3612FE6D" w14:textId="77777777" w:rsidR="003469B9" w:rsidRPr="007808A4" w:rsidRDefault="003469B9" w:rsidP="00A13979">
            <w:pPr>
              <w:spacing w:line="252" w:lineRule="auto"/>
              <w:ind w:right="486"/>
              <w:jc w:val="center"/>
              <w:rPr>
                <w:rFonts w:ascii="Arial" w:hAnsi="Arial" w:cs="Arial"/>
                <w:b/>
                <w:color w:val="0C0C0C"/>
                <w:w w:val="105"/>
                <w:sz w:val="20"/>
                <w:szCs w:val="20"/>
              </w:rPr>
            </w:pPr>
            <w:r w:rsidRPr="007808A4">
              <w:rPr>
                <w:rFonts w:ascii="Arial" w:hAnsi="Arial" w:cs="Arial"/>
                <w:b/>
                <w:color w:val="0C0C0C"/>
                <w:w w:val="105"/>
                <w:sz w:val="20"/>
                <w:szCs w:val="20"/>
              </w:rPr>
              <w:t>Tytuł filmu</w:t>
            </w:r>
          </w:p>
        </w:tc>
        <w:tc>
          <w:tcPr>
            <w:tcW w:w="2519" w:type="dxa"/>
          </w:tcPr>
          <w:p w14:paraId="11B769FA" w14:textId="77777777" w:rsidR="003469B9" w:rsidRPr="007808A4" w:rsidRDefault="003469B9" w:rsidP="00A13979">
            <w:pPr>
              <w:spacing w:line="252" w:lineRule="auto"/>
              <w:ind w:right="486"/>
              <w:jc w:val="center"/>
              <w:rPr>
                <w:rFonts w:ascii="Arial" w:hAnsi="Arial" w:cs="Arial"/>
                <w:b/>
                <w:color w:val="0C0C0C"/>
                <w:w w:val="105"/>
                <w:sz w:val="20"/>
                <w:szCs w:val="20"/>
              </w:rPr>
            </w:pPr>
            <w:r w:rsidRPr="007808A4">
              <w:rPr>
                <w:rFonts w:ascii="Arial" w:hAnsi="Arial" w:cs="Arial"/>
                <w:b/>
                <w:color w:val="0C0C0C"/>
                <w:w w:val="105"/>
                <w:sz w:val="20"/>
                <w:szCs w:val="20"/>
              </w:rPr>
              <w:t>Nazwa zleceniodawcy</w:t>
            </w:r>
          </w:p>
        </w:tc>
        <w:tc>
          <w:tcPr>
            <w:tcW w:w="2067" w:type="dxa"/>
          </w:tcPr>
          <w:p w14:paraId="44694F25" w14:textId="6ED16C6D" w:rsidR="003469B9" w:rsidRPr="007808A4" w:rsidRDefault="003469B9" w:rsidP="00A13979">
            <w:pPr>
              <w:spacing w:line="252" w:lineRule="auto"/>
              <w:ind w:right="486"/>
              <w:jc w:val="center"/>
              <w:rPr>
                <w:rFonts w:ascii="Arial" w:hAnsi="Arial" w:cs="Arial"/>
                <w:b/>
                <w:color w:val="0C0C0C"/>
                <w:w w:val="105"/>
                <w:sz w:val="20"/>
                <w:szCs w:val="20"/>
                <w:vertAlign w:val="superscript"/>
              </w:rPr>
            </w:pPr>
            <w:r>
              <w:rPr>
                <w:rFonts w:ascii="Arial" w:hAnsi="Arial" w:cs="Arial"/>
                <w:b/>
                <w:color w:val="0C0C0C"/>
                <w:w w:val="105"/>
                <w:sz w:val="20"/>
                <w:szCs w:val="20"/>
              </w:rPr>
              <w:t>Link do filmu/CD/DVD</w:t>
            </w:r>
          </w:p>
        </w:tc>
      </w:tr>
      <w:tr w:rsidR="003469B9" w:rsidRPr="007808A4" w14:paraId="63DFF7A0" w14:textId="77777777" w:rsidTr="00F732D6">
        <w:tc>
          <w:tcPr>
            <w:tcW w:w="1017" w:type="dxa"/>
          </w:tcPr>
          <w:p w14:paraId="573A87AE" w14:textId="77777777" w:rsidR="003469B9" w:rsidRPr="007808A4" w:rsidRDefault="003469B9" w:rsidP="00ED2DA2">
            <w:pPr>
              <w:spacing w:line="252" w:lineRule="auto"/>
              <w:ind w:right="486"/>
              <w:rPr>
                <w:rFonts w:ascii="Arial" w:hAnsi="Arial" w:cs="Arial"/>
                <w:color w:val="0C0C0C"/>
                <w:w w:val="105"/>
                <w:sz w:val="20"/>
                <w:szCs w:val="20"/>
              </w:rPr>
            </w:pPr>
          </w:p>
        </w:tc>
        <w:tc>
          <w:tcPr>
            <w:tcW w:w="2655" w:type="dxa"/>
          </w:tcPr>
          <w:p w14:paraId="7B73F101" w14:textId="77777777" w:rsidR="003469B9" w:rsidRPr="007808A4" w:rsidRDefault="003469B9" w:rsidP="00ED2DA2">
            <w:pPr>
              <w:spacing w:line="252" w:lineRule="auto"/>
              <w:ind w:right="486"/>
              <w:rPr>
                <w:rFonts w:ascii="Arial" w:hAnsi="Arial" w:cs="Arial"/>
                <w:color w:val="0C0C0C"/>
                <w:w w:val="105"/>
                <w:sz w:val="20"/>
                <w:szCs w:val="20"/>
              </w:rPr>
            </w:pPr>
          </w:p>
        </w:tc>
        <w:tc>
          <w:tcPr>
            <w:tcW w:w="2519" w:type="dxa"/>
          </w:tcPr>
          <w:p w14:paraId="29F1A88E" w14:textId="77777777" w:rsidR="003469B9" w:rsidRPr="007808A4" w:rsidRDefault="003469B9" w:rsidP="00ED2DA2">
            <w:pPr>
              <w:spacing w:line="252" w:lineRule="auto"/>
              <w:ind w:right="486"/>
              <w:rPr>
                <w:rFonts w:ascii="Arial" w:hAnsi="Arial" w:cs="Arial"/>
                <w:color w:val="0C0C0C"/>
                <w:w w:val="105"/>
                <w:sz w:val="20"/>
                <w:szCs w:val="20"/>
              </w:rPr>
            </w:pPr>
          </w:p>
        </w:tc>
        <w:tc>
          <w:tcPr>
            <w:tcW w:w="2067" w:type="dxa"/>
          </w:tcPr>
          <w:p w14:paraId="36DC065C" w14:textId="77777777" w:rsidR="003469B9" w:rsidRPr="007808A4" w:rsidRDefault="003469B9" w:rsidP="00ED2DA2">
            <w:pPr>
              <w:spacing w:line="252" w:lineRule="auto"/>
              <w:ind w:right="486"/>
              <w:rPr>
                <w:rFonts w:ascii="Arial" w:hAnsi="Arial" w:cs="Arial"/>
                <w:color w:val="0C0C0C"/>
                <w:w w:val="105"/>
                <w:sz w:val="20"/>
                <w:szCs w:val="20"/>
              </w:rPr>
            </w:pPr>
          </w:p>
        </w:tc>
      </w:tr>
      <w:tr w:rsidR="003469B9" w:rsidRPr="007808A4" w14:paraId="1E128460" w14:textId="77777777" w:rsidTr="00F732D6">
        <w:tc>
          <w:tcPr>
            <w:tcW w:w="1017" w:type="dxa"/>
          </w:tcPr>
          <w:p w14:paraId="222B93D6" w14:textId="77777777" w:rsidR="003469B9" w:rsidRPr="007808A4" w:rsidRDefault="003469B9" w:rsidP="00ED2DA2">
            <w:pPr>
              <w:spacing w:line="252" w:lineRule="auto"/>
              <w:ind w:right="486"/>
              <w:rPr>
                <w:rFonts w:ascii="Arial" w:hAnsi="Arial" w:cs="Arial"/>
                <w:color w:val="0C0C0C"/>
                <w:w w:val="105"/>
                <w:sz w:val="20"/>
                <w:szCs w:val="20"/>
              </w:rPr>
            </w:pPr>
          </w:p>
        </w:tc>
        <w:tc>
          <w:tcPr>
            <w:tcW w:w="2655" w:type="dxa"/>
          </w:tcPr>
          <w:p w14:paraId="7CD342FE" w14:textId="77777777" w:rsidR="003469B9" w:rsidRPr="007808A4" w:rsidRDefault="003469B9" w:rsidP="00ED2DA2">
            <w:pPr>
              <w:spacing w:line="252" w:lineRule="auto"/>
              <w:ind w:right="486"/>
              <w:rPr>
                <w:rFonts w:ascii="Arial" w:hAnsi="Arial" w:cs="Arial"/>
                <w:color w:val="0C0C0C"/>
                <w:w w:val="105"/>
                <w:sz w:val="20"/>
                <w:szCs w:val="20"/>
              </w:rPr>
            </w:pPr>
          </w:p>
        </w:tc>
        <w:tc>
          <w:tcPr>
            <w:tcW w:w="2519" w:type="dxa"/>
          </w:tcPr>
          <w:p w14:paraId="4FBE0AB3" w14:textId="77777777" w:rsidR="003469B9" w:rsidRPr="007808A4" w:rsidRDefault="003469B9" w:rsidP="00ED2DA2">
            <w:pPr>
              <w:spacing w:line="252" w:lineRule="auto"/>
              <w:ind w:right="486"/>
              <w:rPr>
                <w:rFonts w:ascii="Arial" w:hAnsi="Arial" w:cs="Arial"/>
                <w:color w:val="0C0C0C"/>
                <w:w w:val="105"/>
                <w:sz w:val="20"/>
                <w:szCs w:val="20"/>
              </w:rPr>
            </w:pPr>
          </w:p>
        </w:tc>
        <w:tc>
          <w:tcPr>
            <w:tcW w:w="2067" w:type="dxa"/>
          </w:tcPr>
          <w:p w14:paraId="48AD5BC1" w14:textId="77777777" w:rsidR="003469B9" w:rsidRPr="007808A4" w:rsidRDefault="003469B9" w:rsidP="00ED2DA2">
            <w:pPr>
              <w:spacing w:line="252" w:lineRule="auto"/>
              <w:ind w:right="486"/>
              <w:rPr>
                <w:rFonts w:ascii="Arial" w:hAnsi="Arial" w:cs="Arial"/>
                <w:color w:val="0C0C0C"/>
                <w:w w:val="105"/>
                <w:sz w:val="20"/>
                <w:szCs w:val="20"/>
              </w:rPr>
            </w:pPr>
          </w:p>
        </w:tc>
      </w:tr>
    </w:tbl>
    <w:p w14:paraId="779FFEDA" w14:textId="77777777" w:rsidR="00ED2DA2" w:rsidRPr="007808A4" w:rsidRDefault="00ED2DA2" w:rsidP="003C5FBA">
      <w:pPr>
        <w:tabs>
          <w:tab w:val="left" w:pos="284"/>
        </w:tabs>
        <w:suppressAutoHyphens/>
        <w:autoSpaceDN w:val="0"/>
        <w:spacing w:after="0" w:line="360" w:lineRule="auto"/>
        <w:jc w:val="both"/>
        <w:textAlignment w:val="baseline"/>
        <w:rPr>
          <w:rFonts w:ascii="Arial" w:eastAsia="Times New Roman" w:hAnsi="Arial" w:cs="Arial"/>
          <w:kern w:val="3"/>
          <w:sz w:val="21"/>
          <w:szCs w:val="21"/>
          <w:lang w:eastAsia="zh-CN"/>
        </w:rPr>
      </w:pPr>
    </w:p>
    <w:p w14:paraId="5000F5E5" w14:textId="77777777" w:rsidR="003C5FBA" w:rsidRPr="007808A4" w:rsidRDefault="006836F6" w:rsidP="003C5FBA">
      <w:pPr>
        <w:tabs>
          <w:tab w:val="left" w:pos="284"/>
        </w:tabs>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 xml:space="preserve">3. </w:t>
      </w:r>
      <w:r w:rsidR="003C5FBA" w:rsidRPr="007808A4">
        <w:rPr>
          <w:rFonts w:ascii="Arial" w:eastAsia="Times New Roman" w:hAnsi="Arial" w:cs="Arial"/>
          <w:kern w:val="3"/>
          <w:sz w:val="21"/>
          <w:szCs w:val="21"/>
          <w:lang w:eastAsia="zh-CN"/>
        </w:rPr>
        <w:t>Oświadczam/y, że oferowana cena obejmuje wszystkie koszty związane z realizacją zamówienia.</w:t>
      </w:r>
    </w:p>
    <w:p w14:paraId="4FE6200B" w14:textId="77777777" w:rsidR="003C5FBA" w:rsidRPr="007808A4" w:rsidRDefault="006836F6" w:rsidP="003C5FBA">
      <w:pPr>
        <w:tabs>
          <w:tab w:val="left" w:pos="284"/>
        </w:tabs>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4</w:t>
      </w:r>
      <w:r w:rsidR="003C5FBA" w:rsidRPr="007808A4">
        <w:rPr>
          <w:rFonts w:ascii="Arial" w:eastAsia="Times New Roman" w:hAnsi="Arial" w:cs="Arial"/>
          <w:kern w:val="3"/>
          <w:sz w:val="21"/>
          <w:szCs w:val="21"/>
          <w:lang w:eastAsia="zh-CN"/>
        </w:rPr>
        <w:t>.</w:t>
      </w:r>
      <w:r w:rsidR="003C5FBA" w:rsidRPr="007808A4">
        <w:rPr>
          <w:rFonts w:ascii="Arial" w:eastAsia="Times New Roman" w:hAnsi="Arial" w:cs="Arial"/>
          <w:kern w:val="3"/>
          <w:sz w:val="21"/>
          <w:szCs w:val="21"/>
          <w:lang w:eastAsia="zh-CN"/>
        </w:rPr>
        <w:tab/>
        <w:t>Składając niniejszą ofertę oświadczam/y, że zapoznałem/</w:t>
      </w:r>
      <w:proofErr w:type="spellStart"/>
      <w:r w:rsidR="003C5FBA" w:rsidRPr="007808A4">
        <w:rPr>
          <w:rFonts w:ascii="Arial" w:eastAsia="Times New Roman" w:hAnsi="Arial" w:cs="Arial"/>
          <w:kern w:val="3"/>
          <w:sz w:val="21"/>
          <w:szCs w:val="21"/>
          <w:lang w:eastAsia="zh-CN"/>
        </w:rPr>
        <w:t>am</w:t>
      </w:r>
      <w:proofErr w:type="spellEnd"/>
      <w:r w:rsidR="003C5FBA" w:rsidRPr="007808A4">
        <w:rPr>
          <w:rFonts w:ascii="Arial" w:eastAsia="Times New Roman" w:hAnsi="Arial" w:cs="Arial"/>
          <w:kern w:val="3"/>
          <w:sz w:val="21"/>
          <w:szCs w:val="21"/>
          <w:lang w:eastAsia="zh-CN"/>
        </w:rPr>
        <w:t>/liśmy się z opisem przedmiotu zamówienia określonym w przedmiotowym zapytaniu oraz, że nie wnoszę/</w:t>
      </w:r>
      <w:r w:rsidR="00BE2F51" w:rsidRPr="007808A4">
        <w:rPr>
          <w:rFonts w:ascii="Arial" w:eastAsia="Times New Roman" w:hAnsi="Arial" w:cs="Arial"/>
          <w:kern w:val="3"/>
          <w:sz w:val="21"/>
          <w:szCs w:val="21"/>
          <w:lang w:eastAsia="zh-CN"/>
        </w:rPr>
        <w:t>s</w:t>
      </w:r>
      <w:r w:rsidR="003C5FBA" w:rsidRPr="007808A4">
        <w:rPr>
          <w:rFonts w:ascii="Arial" w:eastAsia="Times New Roman" w:hAnsi="Arial" w:cs="Arial"/>
          <w:kern w:val="3"/>
          <w:sz w:val="21"/>
          <w:szCs w:val="21"/>
          <w:lang w:eastAsia="zh-CN"/>
        </w:rPr>
        <w:t>imy do niego żadnych zastrzeżeń.</w:t>
      </w:r>
    </w:p>
    <w:p w14:paraId="4A681545" w14:textId="77777777" w:rsidR="003C5FBA" w:rsidRPr="007808A4" w:rsidRDefault="006836F6" w:rsidP="003C5FBA">
      <w:pPr>
        <w:tabs>
          <w:tab w:val="left" w:pos="284"/>
        </w:tabs>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lastRenderedPageBreak/>
        <w:t>5</w:t>
      </w:r>
      <w:r w:rsidR="003C5FBA" w:rsidRPr="007808A4">
        <w:rPr>
          <w:rFonts w:ascii="Arial" w:eastAsia="Times New Roman" w:hAnsi="Arial" w:cs="Arial"/>
          <w:kern w:val="3"/>
          <w:sz w:val="21"/>
          <w:szCs w:val="21"/>
          <w:lang w:eastAsia="zh-CN"/>
        </w:rPr>
        <w:t>.</w:t>
      </w:r>
      <w:r w:rsidR="003C5FBA" w:rsidRPr="007808A4">
        <w:rPr>
          <w:rFonts w:ascii="Arial" w:eastAsia="Times New Roman" w:hAnsi="Arial" w:cs="Arial"/>
          <w:kern w:val="3"/>
          <w:sz w:val="21"/>
          <w:szCs w:val="21"/>
          <w:lang w:eastAsia="zh-CN"/>
        </w:rPr>
        <w:tab/>
        <w:t>Wszelką korespondencję w przedmiotowej sprawie należy kierować na poniższy adres:</w:t>
      </w:r>
    </w:p>
    <w:p w14:paraId="1604D8A7" w14:textId="77777777" w:rsidR="003C5FBA" w:rsidRPr="00843417" w:rsidRDefault="003C5FBA" w:rsidP="003C5FBA">
      <w:pPr>
        <w:suppressAutoHyphens/>
        <w:autoSpaceDN w:val="0"/>
        <w:spacing w:after="0" w:line="360" w:lineRule="auto"/>
        <w:jc w:val="both"/>
        <w:textAlignment w:val="baseline"/>
        <w:rPr>
          <w:rFonts w:ascii="Arial" w:eastAsia="Times New Roman" w:hAnsi="Arial" w:cs="Arial"/>
          <w:kern w:val="3"/>
          <w:sz w:val="21"/>
          <w:szCs w:val="21"/>
          <w:lang w:val="de-DE" w:eastAsia="zh-CN"/>
        </w:rPr>
      </w:pPr>
      <w:r w:rsidRPr="00843417">
        <w:rPr>
          <w:rFonts w:ascii="Arial" w:eastAsia="Times New Roman" w:hAnsi="Arial" w:cs="Arial"/>
          <w:kern w:val="3"/>
          <w:sz w:val="21"/>
          <w:szCs w:val="21"/>
          <w:lang w:val="de-DE" w:eastAsia="zh-CN"/>
        </w:rPr>
        <w:t>....................................................................................................................................................</w:t>
      </w:r>
    </w:p>
    <w:p w14:paraId="52F83750" w14:textId="77777777" w:rsidR="003C5FBA" w:rsidRPr="00843417" w:rsidRDefault="003C5FBA" w:rsidP="003C5FBA">
      <w:pPr>
        <w:suppressAutoHyphens/>
        <w:autoSpaceDN w:val="0"/>
        <w:spacing w:after="0" w:line="360" w:lineRule="auto"/>
        <w:jc w:val="both"/>
        <w:textAlignment w:val="baseline"/>
        <w:rPr>
          <w:rFonts w:ascii="Arial" w:eastAsia="Times New Roman" w:hAnsi="Arial" w:cs="Arial"/>
          <w:kern w:val="3"/>
          <w:sz w:val="21"/>
          <w:szCs w:val="21"/>
          <w:lang w:val="de-DE" w:eastAsia="zh-CN"/>
        </w:rPr>
      </w:pPr>
      <w:proofErr w:type="spellStart"/>
      <w:r w:rsidRPr="00843417">
        <w:rPr>
          <w:rFonts w:ascii="Arial" w:eastAsia="Times New Roman" w:hAnsi="Arial" w:cs="Arial"/>
          <w:kern w:val="3"/>
          <w:sz w:val="21"/>
          <w:szCs w:val="21"/>
          <w:lang w:val="de-DE" w:eastAsia="zh-CN"/>
        </w:rPr>
        <w:t>nr</w:t>
      </w:r>
      <w:proofErr w:type="spellEnd"/>
      <w:r w:rsidRPr="00843417">
        <w:rPr>
          <w:rFonts w:ascii="Arial" w:eastAsia="Times New Roman" w:hAnsi="Arial" w:cs="Arial"/>
          <w:kern w:val="3"/>
          <w:sz w:val="21"/>
          <w:szCs w:val="21"/>
          <w:lang w:val="de-DE" w:eastAsia="zh-CN"/>
        </w:rPr>
        <w:t xml:space="preserve"> </w:t>
      </w:r>
      <w:proofErr w:type="spellStart"/>
      <w:r w:rsidRPr="00843417">
        <w:rPr>
          <w:rFonts w:ascii="Arial" w:eastAsia="Times New Roman" w:hAnsi="Arial" w:cs="Arial"/>
          <w:kern w:val="3"/>
          <w:sz w:val="21"/>
          <w:szCs w:val="21"/>
          <w:lang w:val="de-DE" w:eastAsia="zh-CN"/>
        </w:rPr>
        <w:t>telefonu</w:t>
      </w:r>
      <w:proofErr w:type="spellEnd"/>
      <w:r w:rsidRPr="00843417">
        <w:rPr>
          <w:rFonts w:ascii="Arial" w:eastAsia="Times New Roman" w:hAnsi="Arial" w:cs="Arial"/>
          <w:kern w:val="3"/>
          <w:sz w:val="21"/>
          <w:szCs w:val="21"/>
          <w:lang w:val="de-DE" w:eastAsia="zh-CN"/>
        </w:rPr>
        <w:t xml:space="preserve">: ..........................................................., </w:t>
      </w:r>
      <w:proofErr w:type="spellStart"/>
      <w:r w:rsidRPr="00843417">
        <w:rPr>
          <w:rFonts w:ascii="Arial" w:eastAsia="Times New Roman" w:hAnsi="Arial" w:cs="Arial"/>
          <w:kern w:val="3"/>
          <w:sz w:val="21"/>
          <w:szCs w:val="21"/>
          <w:lang w:val="de-DE" w:eastAsia="zh-CN"/>
        </w:rPr>
        <w:t>nr</w:t>
      </w:r>
      <w:proofErr w:type="spellEnd"/>
      <w:r w:rsidRPr="00843417">
        <w:rPr>
          <w:rFonts w:ascii="Arial" w:eastAsia="Times New Roman" w:hAnsi="Arial" w:cs="Arial"/>
          <w:kern w:val="3"/>
          <w:sz w:val="21"/>
          <w:szCs w:val="21"/>
          <w:lang w:val="de-DE" w:eastAsia="zh-CN"/>
        </w:rPr>
        <w:t xml:space="preserve"> </w:t>
      </w:r>
      <w:proofErr w:type="spellStart"/>
      <w:r w:rsidRPr="00843417">
        <w:rPr>
          <w:rFonts w:ascii="Arial" w:eastAsia="Times New Roman" w:hAnsi="Arial" w:cs="Arial"/>
          <w:kern w:val="3"/>
          <w:sz w:val="21"/>
          <w:szCs w:val="21"/>
          <w:lang w:val="de-DE" w:eastAsia="zh-CN"/>
        </w:rPr>
        <w:t>faksu</w:t>
      </w:r>
      <w:proofErr w:type="spellEnd"/>
      <w:r w:rsidRPr="00843417">
        <w:rPr>
          <w:rFonts w:ascii="Arial" w:eastAsia="Times New Roman" w:hAnsi="Arial" w:cs="Arial"/>
          <w:kern w:val="3"/>
          <w:sz w:val="21"/>
          <w:szCs w:val="21"/>
          <w:lang w:val="de-DE" w:eastAsia="zh-CN"/>
        </w:rPr>
        <w:t>: ....................................................,</w:t>
      </w:r>
    </w:p>
    <w:p w14:paraId="176EDE31" w14:textId="77777777" w:rsidR="003C5FBA" w:rsidRPr="00843417" w:rsidRDefault="003C5FBA" w:rsidP="003C5FBA">
      <w:pPr>
        <w:tabs>
          <w:tab w:val="left" w:pos="284"/>
        </w:tabs>
        <w:suppressAutoHyphens/>
        <w:autoSpaceDN w:val="0"/>
        <w:spacing w:after="0" w:line="360" w:lineRule="auto"/>
        <w:jc w:val="both"/>
        <w:textAlignment w:val="baseline"/>
        <w:rPr>
          <w:rFonts w:ascii="Arial" w:eastAsia="Times New Roman" w:hAnsi="Arial" w:cs="Arial"/>
          <w:kern w:val="3"/>
          <w:sz w:val="21"/>
          <w:szCs w:val="21"/>
          <w:lang w:val="de-DE" w:eastAsia="zh-CN"/>
        </w:rPr>
      </w:pPr>
      <w:proofErr w:type="spellStart"/>
      <w:r w:rsidRPr="00843417">
        <w:rPr>
          <w:rFonts w:ascii="Arial" w:eastAsia="Times New Roman" w:hAnsi="Arial" w:cs="Arial"/>
          <w:kern w:val="3"/>
          <w:sz w:val="21"/>
          <w:szCs w:val="21"/>
          <w:lang w:val="de-DE" w:eastAsia="zh-CN"/>
        </w:rPr>
        <w:t>adres</w:t>
      </w:r>
      <w:proofErr w:type="spellEnd"/>
      <w:r w:rsidRPr="00843417">
        <w:rPr>
          <w:rFonts w:ascii="Arial" w:eastAsia="Times New Roman" w:hAnsi="Arial" w:cs="Arial"/>
          <w:kern w:val="3"/>
          <w:sz w:val="21"/>
          <w:szCs w:val="21"/>
          <w:lang w:val="de-DE" w:eastAsia="zh-CN"/>
        </w:rPr>
        <w:t xml:space="preserve"> </w:t>
      </w:r>
      <w:proofErr w:type="spellStart"/>
      <w:r w:rsidRPr="00843417">
        <w:rPr>
          <w:rFonts w:ascii="Arial" w:eastAsia="Times New Roman" w:hAnsi="Arial" w:cs="Arial"/>
          <w:kern w:val="3"/>
          <w:sz w:val="21"/>
          <w:szCs w:val="21"/>
          <w:lang w:val="de-DE" w:eastAsia="zh-CN"/>
        </w:rPr>
        <w:t>e-mail</w:t>
      </w:r>
      <w:proofErr w:type="spellEnd"/>
      <w:r w:rsidRPr="00843417">
        <w:rPr>
          <w:rFonts w:ascii="Arial" w:eastAsia="Times New Roman" w:hAnsi="Arial" w:cs="Arial"/>
          <w:kern w:val="3"/>
          <w:sz w:val="21"/>
          <w:szCs w:val="21"/>
          <w:lang w:val="de-DE" w:eastAsia="zh-CN"/>
        </w:rPr>
        <w:t xml:space="preserve">: ............................................................................................................................. </w:t>
      </w:r>
    </w:p>
    <w:p w14:paraId="134EC762" w14:textId="77777777" w:rsidR="003C5FBA" w:rsidRPr="007808A4" w:rsidRDefault="006836F6" w:rsidP="003C5FBA">
      <w:pPr>
        <w:tabs>
          <w:tab w:val="left" w:pos="284"/>
        </w:tabs>
        <w:suppressAutoHyphens/>
        <w:autoSpaceDN w:val="0"/>
        <w:spacing w:after="0" w:line="360" w:lineRule="auto"/>
        <w:jc w:val="both"/>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6</w:t>
      </w:r>
      <w:r w:rsidR="003C5FBA" w:rsidRPr="007808A4">
        <w:rPr>
          <w:rFonts w:ascii="Arial" w:eastAsia="Times New Roman" w:hAnsi="Arial" w:cs="Arial"/>
          <w:kern w:val="3"/>
          <w:sz w:val="21"/>
          <w:szCs w:val="21"/>
          <w:lang w:eastAsia="zh-CN"/>
        </w:rPr>
        <w:t>.</w:t>
      </w:r>
      <w:r w:rsidR="003C5FBA" w:rsidRPr="007808A4">
        <w:rPr>
          <w:rFonts w:ascii="Arial" w:eastAsia="Times New Roman" w:hAnsi="Arial" w:cs="Arial"/>
          <w:kern w:val="3"/>
          <w:sz w:val="21"/>
          <w:szCs w:val="21"/>
          <w:lang w:eastAsia="zh-CN"/>
        </w:rPr>
        <w:tab/>
        <w:t>Oświadczam/y, że oferowania cena obejmuje wszystkie koszty związane z realizacją umowy, a wartość kosztów pracy przyjęta do ustalenia ceny nie jest niższa od minimalnego wynagrodzenia za pracę albo minimalnej stawki godzinowej ustalonych na podstawie ustawy z dnia 10 października 2002 r. o minimalnym wynagrodzeniu za pracę (Dz.U. z 2015 r., poz. 2008 oraz z 2016 r. poz. 1265).</w:t>
      </w:r>
    </w:p>
    <w:p w14:paraId="5043BC50" w14:textId="77777777" w:rsidR="003C5FBA" w:rsidRPr="007808A4" w:rsidRDefault="006836F6" w:rsidP="006836F6">
      <w:pPr>
        <w:tabs>
          <w:tab w:val="left" w:pos="284"/>
        </w:tabs>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7</w:t>
      </w:r>
      <w:r w:rsidR="003C5FBA" w:rsidRPr="007808A4">
        <w:rPr>
          <w:rFonts w:ascii="Arial" w:eastAsia="Times New Roman" w:hAnsi="Arial" w:cs="Arial"/>
          <w:kern w:val="3"/>
          <w:sz w:val="21"/>
          <w:szCs w:val="21"/>
          <w:lang w:eastAsia="zh-CN"/>
        </w:rPr>
        <w:t>.</w:t>
      </w:r>
      <w:r w:rsidR="003C5FBA" w:rsidRPr="007808A4">
        <w:rPr>
          <w:rFonts w:ascii="Arial" w:eastAsia="Times New Roman" w:hAnsi="Arial" w:cs="Arial"/>
          <w:kern w:val="3"/>
          <w:sz w:val="21"/>
          <w:szCs w:val="21"/>
          <w:lang w:eastAsia="zh-CN"/>
        </w:rPr>
        <w:tab/>
        <w:t>Zapoznałem/</w:t>
      </w:r>
      <w:proofErr w:type="spellStart"/>
      <w:r w:rsidR="003C5FBA" w:rsidRPr="007808A4">
        <w:rPr>
          <w:rFonts w:ascii="Arial" w:eastAsia="Times New Roman" w:hAnsi="Arial" w:cs="Arial"/>
          <w:kern w:val="3"/>
          <w:sz w:val="21"/>
          <w:szCs w:val="21"/>
          <w:lang w:eastAsia="zh-CN"/>
        </w:rPr>
        <w:t>am</w:t>
      </w:r>
      <w:proofErr w:type="spellEnd"/>
      <w:r w:rsidR="003C5FBA" w:rsidRPr="007808A4">
        <w:rPr>
          <w:rFonts w:ascii="Arial" w:eastAsia="Times New Roman" w:hAnsi="Arial" w:cs="Arial"/>
          <w:kern w:val="3"/>
          <w:sz w:val="21"/>
          <w:szCs w:val="21"/>
          <w:lang w:eastAsia="zh-CN"/>
        </w:rPr>
        <w:t>/liśmy się z polityką środowiskową obowiązującą w Regionalnej Dyrekcji Ochrony Środowiska w Szczecinie, znajdującą się na stronie internetowej pod adresem: http://szczecin.rdos.gov.pl/polityka-srodowiskowa</w:t>
      </w:r>
    </w:p>
    <w:p w14:paraId="519C2E5D" w14:textId="77777777" w:rsidR="003C5FBA" w:rsidRPr="007808A4" w:rsidRDefault="006836F6" w:rsidP="003C5FBA">
      <w:pPr>
        <w:tabs>
          <w:tab w:val="left" w:pos="284"/>
        </w:tabs>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8</w:t>
      </w:r>
      <w:r w:rsidR="003C5FBA" w:rsidRPr="007808A4">
        <w:rPr>
          <w:rFonts w:ascii="Arial" w:eastAsia="Times New Roman" w:hAnsi="Arial" w:cs="Arial"/>
          <w:kern w:val="3"/>
          <w:sz w:val="21"/>
          <w:szCs w:val="21"/>
          <w:lang w:eastAsia="zh-CN"/>
        </w:rPr>
        <w:t>.</w:t>
      </w:r>
      <w:r w:rsidR="003C5FBA" w:rsidRPr="007808A4">
        <w:rPr>
          <w:rFonts w:ascii="Arial" w:eastAsia="Times New Roman" w:hAnsi="Arial" w:cs="Arial"/>
          <w:kern w:val="3"/>
          <w:sz w:val="21"/>
          <w:szCs w:val="21"/>
          <w:lang w:eastAsia="zh-CN"/>
        </w:rPr>
        <w:tab/>
        <w:t>Ofertę niniejszą składamy na ................ kolejno ponumerowanych stronach.</w:t>
      </w:r>
    </w:p>
    <w:p w14:paraId="6FAB95CD" w14:textId="77777777" w:rsidR="003C5FBA" w:rsidRPr="007808A4" w:rsidRDefault="006836F6" w:rsidP="003C5FBA">
      <w:pPr>
        <w:tabs>
          <w:tab w:val="left" w:pos="284"/>
        </w:tabs>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9</w:t>
      </w:r>
      <w:r w:rsidR="003C5FBA" w:rsidRPr="007808A4">
        <w:rPr>
          <w:rFonts w:ascii="Arial" w:eastAsia="Times New Roman" w:hAnsi="Arial" w:cs="Arial"/>
          <w:kern w:val="3"/>
          <w:sz w:val="21"/>
          <w:szCs w:val="21"/>
          <w:lang w:eastAsia="zh-CN"/>
        </w:rPr>
        <w:t>.</w:t>
      </w:r>
      <w:r w:rsidR="003C5FBA" w:rsidRPr="007808A4">
        <w:rPr>
          <w:rFonts w:ascii="Arial" w:eastAsia="Times New Roman" w:hAnsi="Arial" w:cs="Arial"/>
          <w:kern w:val="3"/>
          <w:sz w:val="21"/>
          <w:szCs w:val="21"/>
          <w:lang w:eastAsia="zh-CN"/>
        </w:rPr>
        <w:tab/>
        <w:t>Dane wykonawcy:</w:t>
      </w:r>
    </w:p>
    <w:p w14:paraId="249EC885"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NIP:</w:t>
      </w:r>
      <w:r w:rsidRPr="007808A4">
        <w:rPr>
          <w:rFonts w:ascii="Arial" w:eastAsia="Times New Roman" w:hAnsi="Arial" w:cs="Arial"/>
          <w:kern w:val="3"/>
          <w:sz w:val="21"/>
          <w:szCs w:val="21"/>
          <w:lang w:eastAsia="zh-CN"/>
        </w:rPr>
        <w:tab/>
        <w:t>………………………………………………………..</w:t>
      </w:r>
    </w:p>
    <w:p w14:paraId="7A7F5148"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REGON:</w:t>
      </w:r>
      <w:r w:rsidRPr="007808A4">
        <w:rPr>
          <w:rFonts w:ascii="Arial" w:eastAsia="Times New Roman" w:hAnsi="Arial" w:cs="Arial"/>
          <w:kern w:val="3"/>
          <w:sz w:val="21"/>
          <w:szCs w:val="21"/>
          <w:lang w:eastAsia="zh-CN"/>
        </w:rPr>
        <w:tab/>
        <w:t>………………………………………………………..</w:t>
      </w:r>
    </w:p>
    <w:p w14:paraId="015E357D"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Telefon:</w:t>
      </w:r>
      <w:r w:rsidRPr="007808A4">
        <w:rPr>
          <w:rFonts w:ascii="Arial" w:eastAsia="Times New Roman" w:hAnsi="Arial" w:cs="Arial"/>
          <w:kern w:val="3"/>
          <w:sz w:val="21"/>
          <w:szCs w:val="21"/>
          <w:lang w:eastAsia="zh-CN"/>
        </w:rPr>
        <w:tab/>
        <w:t>………………………………………………………..</w:t>
      </w:r>
    </w:p>
    <w:p w14:paraId="1636B97B"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Faks:</w:t>
      </w:r>
      <w:r w:rsidRPr="007808A4">
        <w:rPr>
          <w:rFonts w:ascii="Arial" w:eastAsia="Times New Roman" w:hAnsi="Arial" w:cs="Arial"/>
          <w:kern w:val="3"/>
          <w:sz w:val="21"/>
          <w:szCs w:val="21"/>
          <w:lang w:eastAsia="zh-CN"/>
        </w:rPr>
        <w:tab/>
        <w:t>………………………………………………………..</w:t>
      </w:r>
    </w:p>
    <w:p w14:paraId="4C765895"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Nazwa banku:</w:t>
      </w:r>
      <w:r w:rsidRPr="007808A4">
        <w:rPr>
          <w:rFonts w:ascii="Arial" w:eastAsia="Times New Roman" w:hAnsi="Arial" w:cs="Arial"/>
          <w:kern w:val="3"/>
          <w:sz w:val="21"/>
          <w:szCs w:val="21"/>
          <w:lang w:eastAsia="zh-CN"/>
        </w:rPr>
        <w:tab/>
        <w:t>………………………………………………………..</w:t>
      </w:r>
    </w:p>
    <w:p w14:paraId="73313A9C"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 xml:space="preserve">Nr </w:t>
      </w:r>
      <w:proofErr w:type="spellStart"/>
      <w:r w:rsidRPr="007808A4">
        <w:rPr>
          <w:rFonts w:ascii="Arial" w:eastAsia="Times New Roman" w:hAnsi="Arial" w:cs="Arial"/>
          <w:kern w:val="3"/>
          <w:sz w:val="21"/>
          <w:szCs w:val="21"/>
          <w:lang w:eastAsia="zh-CN"/>
        </w:rPr>
        <w:t>rach</w:t>
      </w:r>
      <w:proofErr w:type="spellEnd"/>
      <w:r w:rsidRPr="007808A4">
        <w:rPr>
          <w:rFonts w:ascii="Arial" w:eastAsia="Times New Roman" w:hAnsi="Arial" w:cs="Arial"/>
          <w:kern w:val="3"/>
          <w:sz w:val="21"/>
          <w:szCs w:val="21"/>
          <w:lang w:eastAsia="zh-CN"/>
        </w:rPr>
        <w:t>. bank:</w:t>
      </w:r>
      <w:r w:rsidRPr="007808A4">
        <w:rPr>
          <w:rFonts w:ascii="Arial" w:eastAsia="Times New Roman" w:hAnsi="Arial" w:cs="Arial"/>
          <w:kern w:val="3"/>
          <w:sz w:val="21"/>
          <w:szCs w:val="21"/>
          <w:lang w:eastAsia="zh-CN"/>
        </w:rPr>
        <w:tab/>
        <w:t>………………………………………………………..</w:t>
      </w:r>
    </w:p>
    <w:p w14:paraId="42A2592D"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e-mail:</w:t>
      </w:r>
      <w:r w:rsidRPr="007808A4">
        <w:rPr>
          <w:rFonts w:ascii="Arial" w:eastAsia="Times New Roman" w:hAnsi="Arial" w:cs="Arial"/>
          <w:kern w:val="3"/>
          <w:sz w:val="21"/>
          <w:szCs w:val="21"/>
          <w:lang w:eastAsia="zh-CN"/>
        </w:rPr>
        <w:tab/>
        <w:t>………………………………………………………..</w:t>
      </w:r>
    </w:p>
    <w:p w14:paraId="6943D967"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21"/>
          <w:szCs w:val="21"/>
          <w:lang w:eastAsia="zh-CN"/>
        </w:rPr>
      </w:pPr>
      <w:r w:rsidRPr="007808A4">
        <w:rPr>
          <w:rFonts w:ascii="Arial" w:eastAsia="Times New Roman" w:hAnsi="Arial" w:cs="Arial"/>
          <w:kern w:val="3"/>
          <w:sz w:val="21"/>
          <w:szCs w:val="21"/>
          <w:lang w:eastAsia="zh-CN"/>
        </w:rPr>
        <w:t>PESEL:</w:t>
      </w:r>
      <w:r w:rsidRPr="007808A4">
        <w:rPr>
          <w:rFonts w:ascii="Arial" w:eastAsia="Times New Roman" w:hAnsi="Arial" w:cs="Arial"/>
          <w:kern w:val="3"/>
          <w:sz w:val="21"/>
          <w:szCs w:val="21"/>
          <w:lang w:eastAsia="zh-CN"/>
        </w:rPr>
        <w:tab/>
        <w:t>………………………………………………………..</w:t>
      </w:r>
    </w:p>
    <w:p w14:paraId="6AF83E40"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lang w:eastAsia="zh-CN"/>
        </w:rPr>
      </w:pPr>
    </w:p>
    <w:p w14:paraId="5079046D"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lang w:eastAsia="zh-CN"/>
        </w:rPr>
      </w:pPr>
    </w:p>
    <w:p w14:paraId="4DABA815"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lang w:eastAsia="zh-CN"/>
        </w:rPr>
      </w:pPr>
    </w:p>
    <w:p w14:paraId="4D5C0957"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16"/>
          <w:szCs w:val="16"/>
          <w:lang w:eastAsia="zh-CN"/>
        </w:rPr>
      </w:pPr>
      <w:r w:rsidRPr="007808A4">
        <w:rPr>
          <w:rFonts w:ascii="Arial" w:eastAsia="Times New Roman" w:hAnsi="Arial" w:cs="Arial"/>
          <w:kern w:val="3"/>
          <w:sz w:val="16"/>
          <w:szCs w:val="16"/>
          <w:lang w:eastAsia="zh-CN"/>
        </w:rPr>
        <w:t xml:space="preserve">...................................,      </w:t>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t>dnia ...................... ...................................................</w:t>
      </w:r>
    </w:p>
    <w:p w14:paraId="5EDF3508" w14:textId="77777777" w:rsidR="003C5FBA" w:rsidRPr="007808A4" w:rsidRDefault="003C5FBA" w:rsidP="003C5FBA">
      <w:pPr>
        <w:suppressAutoHyphens/>
        <w:autoSpaceDN w:val="0"/>
        <w:spacing w:after="0" w:line="360" w:lineRule="auto"/>
        <w:textAlignment w:val="baseline"/>
        <w:rPr>
          <w:rFonts w:ascii="Arial" w:eastAsia="Times New Roman" w:hAnsi="Arial" w:cs="Arial"/>
          <w:kern w:val="3"/>
          <w:sz w:val="16"/>
          <w:szCs w:val="16"/>
          <w:lang w:eastAsia="zh-CN"/>
        </w:rPr>
      </w:pPr>
      <w:r w:rsidRPr="007808A4">
        <w:rPr>
          <w:rFonts w:ascii="Arial" w:eastAsia="Times New Roman" w:hAnsi="Arial" w:cs="Arial"/>
          <w:kern w:val="3"/>
          <w:sz w:val="16"/>
          <w:szCs w:val="16"/>
          <w:lang w:eastAsia="zh-CN"/>
        </w:rPr>
        <w:t xml:space="preserve">                (miejscowość)                                   (data i podpisy osób uprawnionych do reprezentowania</w:t>
      </w:r>
    </w:p>
    <w:p w14:paraId="3402595C" w14:textId="77777777" w:rsidR="003C5FBA" w:rsidRPr="007808A4" w:rsidRDefault="003C5FBA" w:rsidP="003C5FBA">
      <w:pPr>
        <w:spacing w:after="60"/>
        <w:ind w:right="283"/>
        <w:rPr>
          <w:rFonts w:ascii="Arial" w:eastAsiaTheme="minorHAnsi" w:hAnsi="Arial" w:cs="Arial"/>
          <w:b/>
        </w:rPr>
      </w:pPr>
    </w:p>
    <w:p w14:paraId="592AF603" w14:textId="77777777" w:rsidR="003C5FBA" w:rsidRPr="007808A4" w:rsidRDefault="003C5FBA" w:rsidP="003D34BB">
      <w:pPr>
        <w:pStyle w:val="Standard"/>
        <w:rPr>
          <w:rFonts w:ascii="Arial" w:hAnsi="Arial" w:cs="Arial"/>
        </w:rPr>
      </w:pPr>
    </w:p>
    <w:p w14:paraId="5D16B88A" w14:textId="77777777" w:rsidR="003469B9" w:rsidRDefault="003469B9" w:rsidP="006836F6">
      <w:pPr>
        <w:spacing w:after="60"/>
        <w:ind w:right="283"/>
        <w:jc w:val="right"/>
        <w:rPr>
          <w:rFonts w:ascii="Arial" w:hAnsi="Arial" w:cs="Arial"/>
          <w:b/>
        </w:rPr>
      </w:pPr>
    </w:p>
    <w:p w14:paraId="6DA54D9B" w14:textId="77777777" w:rsidR="00F732D6" w:rsidRDefault="00F732D6" w:rsidP="006836F6">
      <w:pPr>
        <w:spacing w:after="60"/>
        <w:ind w:right="283"/>
        <w:jc w:val="right"/>
        <w:rPr>
          <w:rFonts w:ascii="Arial" w:hAnsi="Arial" w:cs="Arial"/>
          <w:b/>
        </w:rPr>
      </w:pPr>
    </w:p>
    <w:p w14:paraId="799F359B" w14:textId="77777777" w:rsidR="00F732D6" w:rsidRDefault="00F732D6" w:rsidP="006836F6">
      <w:pPr>
        <w:spacing w:after="60"/>
        <w:ind w:right="283"/>
        <w:jc w:val="right"/>
        <w:rPr>
          <w:rFonts w:ascii="Arial" w:hAnsi="Arial" w:cs="Arial"/>
          <w:b/>
        </w:rPr>
      </w:pPr>
    </w:p>
    <w:p w14:paraId="6BD876B7" w14:textId="77777777" w:rsidR="00F732D6" w:rsidRDefault="00F732D6" w:rsidP="006836F6">
      <w:pPr>
        <w:spacing w:after="60"/>
        <w:ind w:right="283"/>
        <w:jc w:val="right"/>
        <w:rPr>
          <w:rFonts w:ascii="Arial" w:hAnsi="Arial" w:cs="Arial"/>
          <w:b/>
        </w:rPr>
      </w:pPr>
    </w:p>
    <w:p w14:paraId="4BB27866" w14:textId="77777777" w:rsidR="003469B9" w:rsidRDefault="003469B9" w:rsidP="006836F6">
      <w:pPr>
        <w:spacing w:after="60"/>
        <w:ind w:right="283"/>
        <w:jc w:val="right"/>
        <w:rPr>
          <w:rFonts w:ascii="Arial" w:hAnsi="Arial" w:cs="Arial"/>
          <w:b/>
        </w:rPr>
      </w:pPr>
    </w:p>
    <w:p w14:paraId="602CB7E4" w14:textId="77777777" w:rsidR="003C5FBA" w:rsidRPr="007808A4" w:rsidRDefault="003C5FBA" w:rsidP="006836F6">
      <w:pPr>
        <w:spacing w:after="60"/>
        <w:ind w:right="283"/>
        <w:jc w:val="right"/>
        <w:rPr>
          <w:rFonts w:ascii="Arial" w:hAnsi="Arial" w:cs="Arial"/>
          <w:b/>
        </w:rPr>
      </w:pPr>
      <w:r w:rsidRPr="007808A4">
        <w:rPr>
          <w:rFonts w:ascii="Arial" w:hAnsi="Arial" w:cs="Arial"/>
          <w:b/>
        </w:rPr>
        <w:lastRenderedPageBreak/>
        <w:t>Załącznik nr 3 do zapytania ofertowego</w:t>
      </w:r>
    </w:p>
    <w:p w14:paraId="2E9787C3" w14:textId="77777777" w:rsidR="003C5FBA" w:rsidRPr="007808A4" w:rsidRDefault="003C5FBA" w:rsidP="003C5FBA">
      <w:pPr>
        <w:pStyle w:val="Standard"/>
        <w:rPr>
          <w:rFonts w:ascii="Arial" w:hAnsi="Arial" w:cs="Arial"/>
          <w:sz w:val="20"/>
          <w:szCs w:val="20"/>
        </w:rPr>
      </w:pPr>
    </w:p>
    <w:p w14:paraId="064006D4" w14:textId="77777777" w:rsidR="00DA7769" w:rsidRPr="007808A4" w:rsidRDefault="00DA7769" w:rsidP="00DA7769">
      <w:pPr>
        <w:tabs>
          <w:tab w:val="left" w:pos="7079"/>
        </w:tabs>
        <w:spacing w:after="0" w:line="100" w:lineRule="atLeast"/>
        <w:jc w:val="both"/>
        <w:rPr>
          <w:rFonts w:ascii="Arial" w:hAnsi="Arial" w:cs="Arial"/>
        </w:rPr>
      </w:pPr>
    </w:p>
    <w:p w14:paraId="6152B553" w14:textId="77777777" w:rsidR="00DA7769" w:rsidRPr="007808A4" w:rsidRDefault="00DA7769" w:rsidP="00DA7769">
      <w:pPr>
        <w:rPr>
          <w:rFonts w:ascii="Arial" w:hAnsi="Arial" w:cs="Arial"/>
          <w:iCs/>
          <w:sz w:val="16"/>
          <w:szCs w:val="16"/>
        </w:rPr>
      </w:pPr>
      <w:r w:rsidRPr="007808A4">
        <w:rPr>
          <w:rFonts w:ascii="Arial" w:hAnsi="Arial" w:cs="Arial"/>
          <w:sz w:val="20"/>
          <w:szCs w:val="20"/>
        </w:rPr>
        <w:t>....................................................</w:t>
      </w:r>
    </w:p>
    <w:p w14:paraId="3D0327D7" w14:textId="77777777" w:rsidR="00DA7769" w:rsidRPr="007808A4" w:rsidRDefault="00DA7769" w:rsidP="00DA7769">
      <w:pPr>
        <w:ind w:firstLine="708"/>
        <w:rPr>
          <w:rFonts w:ascii="Arial" w:hAnsi="Arial" w:cs="Arial"/>
          <w:b/>
          <w:sz w:val="20"/>
          <w:szCs w:val="20"/>
        </w:rPr>
      </w:pPr>
      <w:r w:rsidRPr="007808A4">
        <w:rPr>
          <w:rFonts w:ascii="Arial" w:hAnsi="Arial" w:cs="Arial"/>
          <w:iCs/>
          <w:sz w:val="16"/>
          <w:szCs w:val="16"/>
        </w:rPr>
        <w:t>pieczęć wykonawcy</w:t>
      </w:r>
    </w:p>
    <w:p w14:paraId="3D1C3228" w14:textId="77777777" w:rsidR="00DA7769" w:rsidRPr="007808A4" w:rsidRDefault="00DA7769" w:rsidP="00DA7769">
      <w:pPr>
        <w:spacing w:line="100" w:lineRule="atLeast"/>
        <w:ind w:firstLine="284"/>
        <w:jc w:val="center"/>
        <w:rPr>
          <w:rFonts w:ascii="Arial" w:hAnsi="Arial" w:cs="Arial"/>
          <w:iCs/>
        </w:rPr>
      </w:pPr>
      <w:r w:rsidRPr="007808A4">
        <w:rPr>
          <w:rFonts w:ascii="Arial" w:hAnsi="Arial" w:cs="Arial"/>
          <w:b/>
        </w:rPr>
        <w:t>WYKAZ WYKONANYCH/ WYKONYWANYCH USŁUG</w:t>
      </w:r>
    </w:p>
    <w:p w14:paraId="7DBCF435" w14:textId="77777777" w:rsidR="00EC7E1E" w:rsidRPr="007808A4" w:rsidRDefault="00EC7E1E" w:rsidP="00C605F4">
      <w:pPr>
        <w:spacing w:after="60"/>
        <w:ind w:right="283"/>
        <w:rPr>
          <w:rFonts w:ascii="Arial" w:hAnsi="Arial" w:cs="Arial"/>
          <w:b/>
        </w:rPr>
      </w:pPr>
    </w:p>
    <w:p w14:paraId="54F180A0" w14:textId="77777777" w:rsidR="003C5FBA" w:rsidRPr="007808A4" w:rsidRDefault="003C5FBA" w:rsidP="00DA7769">
      <w:pPr>
        <w:spacing w:after="0" w:line="240" w:lineRule="auto"/>
        <w:rPr>
          <w:rFonts w:ascii="Arial" w:eastAsia="Times New Roman" w:hAnsi="Arial" w:cs="Arial"/>
          <w:sz w:val="21"/>
          <w:szCs w:val="21"/>
          <w:lang w:eastAsia="pl-PL"/>
        </w:rPr>
      </w:pPr>
    </w:p>
    <w:p w14:paraId="4FE05F34" w14:textId="77777777" w:rsidR="00447770" w:rsidRPr="007808A4" w:rsidRDefault="003C5FBA" w:rsidP="00447770">
      <w:pPr>
        <w:suppressAutoHyphens/>
        <w:autoSpaceDN w:val="0"/>
        <w:spacing w:after="0" w:line="360" w:lineRule="auto"/>
        <w:jc w:val="both"/>
        <w:textAlignment w:val="baseline"/>
        <w:rPr>
          <w:rFonts w:ascii="Arial" w:eastAsia="Times New Roman" w:hAnsi="Arial" w:cs="Arial"/>
          <w:kern w:val="3"/>
          <w:sz w:val="18"/>
          <w:szCs w:val="18"/>
          <w:lang w:eastAsia="zh-CN"/>
        </w:rPr>
      </w:pPr>
      <w:r w:rsidRPr="007808A4">
        <w:rPr>
          <w:rFonts w:ascii="Arial" w:eastAsia="Times New Roman" w:hAnsi="Arial" w:cs="Arial"/>
          <w:sz w:val="18"/>
          <w:szCs w:val="18"/>
          <w:lang w:eastAsia="pl-PL"/>
        </w:rPr>
        <w:t xml:space="preserve">Dotyczy postępowania pod nazwą: </w:t>
      </w:r>
      <w:r w:rsidR="00447770" w:rsidRPr="007808A4">
        <w:rPr>
          <w:rFonts w:ascii="Arial" w:eastAsia="Times New Roman" w:hAnsi="Arial" w:cs="Arial"/>
          <w:kern w:val="3"/>
          <w:sz w:val="18"/>
          <w:szCs w:val="18"/>
          <w:lang w:eastAsia="zh-CN"/>
        </w:rPr>
        <w:t xml:space="preserve">„Realizacja filmu promocyjnego w ramach projektu LIFE13 NAT/PL/000009 </w:t>
      </w:r>
      <w:proofErr w:type="spellStart"/>
      <w:r w:rsidR="00447770" w:rsidRPr="007808A4">
        <w:rPr>
          <w:rFonts w:ascii="Arial" w:eastAsia="Times New Roman" w:hAnsi="Arial" w:cs="Arial"/>
          <w:kern w:val="3"/>
          <w:sz w:val="18"/>
          <w:szCs w:val="18"/>
          <w:lang w:eastAsia="zh-CN"/>
        </w:rPr>
        <w:t>LIFEDrawaPL</w:t>
      </w:r>
      <w:proofErr w:type="spellEnd"/>
      <w:r w:rsidR="00447770" w:rsidRPr="007808A4">
        <w:rPr>
          <w:rFonts w:ascii="Arial" w:eastAsia="Times New Roman" w:hAnsi="Arial" w:cs="Arial"/>
          <w:kern w:val="3"/>
          <w:sz w:val="18"/>
          <w:szCs w:val="18"/>
          <w:lang w:eastAsia="zh-CN"/>
        </w:rPr>
        <w:t xml:space="preserve"> </w:t>
      </w:r>
      <w:r w:rsidR="00447770" w:rsidRPr="007808A4">
        <w:rPr>
          <w:rFonts w:ascii="Arial" w:eastAsia="Times New Roman" w:hAnsi="Arial" w:cs="Arial"/>
          <w:i/>
          <w:kern w:val="3"/>
          <w:sz w:val="18"/>
          <w:szCs w:val="18"/>
          <w:lang w:eastAsia="zh-CN"/>
        </w:rPr>
        <w:t xml:space="preserve">„Active </w:t>
      </w:r>
      <w:proofErr w:type="spellStart"/>
      <w:r w:rsidR="00447770" w:rsidRPr="007808A4">
        <w:rPr>
          <w:rFonts w:ascii="Arial" w:eastAsia="Times New Roman" w:hAnsi="Arial" w:cs="Arial"/>
          <w:i/>
          <w:kern w:val="3"/>
          <w:sz w:val="18"/>
          <w:szCs w:val="18"/>
          <w:lang w:eastAsia="zh-CN"/>
        </w:rPr>
        <w:t>protection</w:t>
      </w:r>
      <w:proofErr w:type="spellEnd"/>
      <w:r w:rsidR="00447770" w:rsidRPr="007808A4">
        <w:rPr>
          <w:rFonts w:ascii="Arial" w:eastAsia="Times New Roman" w:hAnsi="Arial" w:cs="Arial"/>
          <w:i/>
          <w:kern w:val="3"/>
          <w:sz w:val="18"/>
          <w:szCs w:val="18"/>
          <w:lang w:eastAsia="zh-CN"/>
        </w:rPr>
        <w:t xml:space="preserve"> of </w:t>
      </w:r>
      <w:proofErr w:type="spellStart"/>
      <w:r w:rsidR="00447770" w:rsidRPr="007808A4">
        <w:rPr>
          <w:rFonts w:ascii="Arial" w:eastAsia="Times New Roman" w:hAnsi="Arial" w:cs="Arial"/>
          <w:i/>
          <w:kern w:val="3"/>
          <w:sz w:val="18"/>
          <w:szCs w:val="18"/>
          <w:lang w:eastAsia="zh-CN"/>
        </w:rPr>
        <w:t>water-crowfoots</w:t>
      </w:r>
      <w:proofErr w:type="spellEnd"/>
      <w:r w:rsidR="00447770" w:rsidRPr="007808A4">
        <w:rPr>
          <w:rFonts w:ascii="Arial" w:eastAsia="Times New Roman" w:hAnsi="Arial" w:cs="Arial"/>
          <w:i/>
          <w:kern w:val="3"/>
          <w:sz w:val="18"/>
          <w:szCs w:val="18"/>
          <w:lang w:eastAsia="zh-CN"/>
        </w:rPr>
        <w:t xml:space="preserve"> </w:t>
      </w:r>
      <w:proofErr w:type="spellStart"/>
      <w:r w:rsidR="00447770" w:rsidRPr="007808A4">
        <w:rPr>
          <w:rFonts w:ascii="Arial" w:eastAsia="Times New Roman" w:hAnsi="Arial" w:cs="Arial"/>
          <w:i/>
          <w:kern w:val="3"/>
          <w:sz w:val="18"/>
          <w:szCs w:val="18"/>
          <w:lang w:eastAsia="zh-CN"/>
        </w:rPr>
        <w:t>habitats</w:t>
      </w:r>
      <w:proofErr w:type="spellEnd"/>
      <w:r w:rsidR="00447770" w:rsidRPr="007808A4">
        <w:rPr>
          <w:rFonts w:ascii="Arial" w:eastAsia="Times New Roman" w:hAnsi="Arial" w:cs="Arial"/>
          <w:i/>
          <w:kern w:val="3"/>
          <w:sz w:val="18"/>
          <w:szCs w:val="18"/>
          <w:lang w:eastAsia="zh-CN"/>
        </w:rPr>
        <w:t xml:space="preserve"> and </w:t>
      </w:r>
      <w:proofErr w:type="spellStart"/>
      <w:r w:rsidR="00447770" w:rsidRPr="007808A4">
        <w:rPr>
          <w:rFonts w:ascii="Arial" w:eastAsia="Times New Roman" w:hAnsi="Arial" w:cs="Arial"/>
          <w:i/>
          <w:kern w:val="3"/>
          <w:sz w:val="18"/>
          <w:szCs w:val="18"/>
          <w:lang w:eastAsia="zh-CN"/>
        </w:rPr>
        <w:t>restoration</w:t>
      </w:r>
      <w:proofErr w:type="spellEnd"/>
      <w:r w:rsidR="00447770" w:rsidRPr="007808A4">
        <w:rPr>
          <w:rFonts w:ascii="Arial" w:eastAsia="Times New Roman" w:hAnsi="Arial" w:cs="Arial"/>
          <w:i/>
          <w:kern w:val="3"/>
          <w:sz w:val="18"/>
          <w:szCs w:val="18"/>
          <w:lang w:eastAsia="zh-CN"/>
        </w:rPr>
        <w:t xml:space="preserve"> of </w:t>
      </w:r>
      <w:proofErr w:type="spellStart"/>
      <w:r w:rsidR="00447770" w:rsidRPr="007808A4">
        <w:rPr>
          <w:rFonts w:ascii="Arial" w:eastAsia="Times New Roman" w:hAnsi="Arial" w:cs="Arial"/>
          <w:i/>
          <w:kern w:val="3"/>
          <w:sz w:val="18"/>
          <w:szCs w:val="18"/>
          <w:lang w:eastAsia="zh-CN"/>
        </w:rPr>
        <w:t>wildlife</w:t>
      </w:r>
      <w:proofErr w:type="spellEnd"/>
      <w:r w:rsidR="00447770" w:rsidRPr="007808A4">
        <w:rPr>
          <w:rFonts w:ascii="Arial" w:eastAsia="Times New Roman" w:hAnsi="Arial" w:cs="Arial"/>
          <w:i/>
          <w:kern w:val="3"/>
          <w:sz w:val="18"/>
          <w:szCs w:val="18"/>
          <w:lang w:eastAsia="zh-CN"/>
        </w:rPr>
        <w:t xml:space="preserve"> </w:t>
      </w:r>
      <w:proofErr w:type="spellStart"/>
      <w:r w:rsidR="00447770" w:rsidRPr="007808A4">
        <w:rPr>
          <w:rFonts w:ascii="Arial" w:eastAsia="Times New Roman" w:hAnsi="Arial" w:cs="Arial"/>
          <w:i/>
          <w:kern w:val="3"/>
          <w:sz w:val="18"/>
          <w:szCs w:val="18"/>
          <w:lang w:eastAsia="zh-CN"/>
        </w:rPr>
        <w:t>corridor</w:t>
      </w:r>
      <w:proofErr w:type="spellEnd"/>
      <w:r w:rsidR="00447770" w:rsidRPr="007808A4">
        <w:rPr>
          <w:rFonts w:ascii="Arial" w:eastAsia="Times New Roman" w:hAnsi="Arial" w:cs="Arial"/>
          <w:i/>
          <w:kern w:val="3"/>
          <w:sz w:val="18"/>
          <w:szCs w:val="18"/>
          <w:lang w:eastAsia="zh-CN"/>
        </w:rPr>
        <w:t xml:space="preserve"> in the River Drawa </w:t>
      </w:r>
      <w:proofErr w:type="spellStart"/>
      <w:r w:rsidR="00447770" w:rsidRPr="007808A4">
        <w:rPr>
          <w:rFonts w:ascii="Arial" w:eastAsia="Times New Roman" w:hAnsi="Arial" w:cs="Arial"/>
          <w:i/>
          <w:kern w:val="3"/>
          <w:sz w:val="18"/>
          <w:szCs w:val="18"/>
          <w:lang w:eastAsia="zh-CN"/>
        </w:rPr>
        <w:t>basin</w:t>
      </w:r>
      <w:proofErr w:type="spellEnd"/>
      <w:r w:rsidR="00447770" w:rsidRPr="007808A4">
        <w:rPr>
          <w:rFonts w:ascii="Arial" w:eastAsia="Times New Roman" w:hAnsi="Arial" w:cs="Arial"/>
          <w:i/>
          <w:kern w:val="3"/>
          <w:sz w:val="18"/>
          <w:szCs w:val="18"/>
          <w:lang w:eastAsia="zh-CN"/>
        </w:rPr>
        <w:t xml:space="preserve"> in Poland /Czynna ochrona siedlisk </w:t>
      </w:r>
      <w:proofErr w:type="spellStart"/>
      <w:r w:rsidR="00447770" w:rsidRPr="007808A4">
        <w:rPr>
          <w:rFonts w:ascii="Arial" w:eastAsia="Times New Roman" w:hAnsi="Arial" w:cs="Arial"/>
          <w:i/>
          <w:kern w:val="3"/>
          <w:sz w:val="18"/>
          <w:szCs w:val="18"/>
          <w:lang w:eastAsia="zh-CN"/>
        </w:rPr>
        <w:t>włosieniczników</w:t>
      </w:r>
      <w:proofErr w:type="spellEnd"/>
      <w:r w:rsidR="00447770" w:rsidRPr="007808A4">
        <w:rPr>
          <w:rFonts w:ascii="Arial" w:eastAsia="Times New Roman" w:hAnsi="Arial" w:cs="Arial"/>
          <w:i/>
          <w:kern w:val="3"/>
          <w:sz w:val="18"/>
          <w:szCs w:val="18"/>
          <w:lang w:eastAsia="zh-CN"/>
        </w:rPr>
        <w:t xml:space="preserve"> i udrożnienie korytarza ekologicznego zlewni rzeki Drawy w Polsce</w:t>
      </w:r>
      <w:r w:rsidR="00447770" w:rsidRPr="007808A4">
        <w:rPr>
          <w:rFonts w:ascii="Arial" w:eastAsia="Times New Roman" w:hAnsi="Arial" w:cs="Arial"/>
          <w:kern w:val="3"/>
          <w:sz w:val="18"/>
          <w:szCs w:val="18"/>
          <w:lang w:eastAsia="zh-CN"/>
        </w:rPr>
        <w:t>”, współfinansowanego ze środków Unii Europejskiej w ramach instrumentu finansowego LIFE+ oraz przez Narodowy Fundusz Ochrony Środowiska i Gospodarki Wodnej w Warszawie (NFOŚiGW).”</w:t>
      </w:r>
    </w:p>
    <w:p w14:paraId="6DB12900" w14:textId="77777777" w:rsidR="003C5FBA" w:rsidRPr="007808A4" w:rsidRDefault="003C5FBA" w:rsidP="003C5FBA">
      <w:pPr>
        <w:tabs>
          <w:tab w:val="right" w:pos="9923"/>
        </w:tabs>
        <w:spacing w:after="0" w:line="240" w:lineRule="auto"/>
        <w:rPr>
          <w:rFonts w:ascii="Arial" w:eastAsia="Times New Roman" w:hAnsi="Arial" w:cs="Arial"/>
          <w:sz w:val="21"/>
          <w:szCs w:val="21"/>
          <w:lang w:eastAsia="pl-PL"/>
        </w:rPr>
      </w:pPr>
    </w:p>
    <w:p w14:paraId="407EE068" w14:textId="77777777" w:rsidR="003C5FBA" w:rsidRPr="007808A4" w:rsidRDefault="003C5FBA" w:rsidP="003C5FBA">
      <w:pPr>
        <w:spacing w:after="0" w:line="240" w:lineRule="auto"/>
        <w:rPr>
          <w:rFonts w:ascii="Arial" w:eastAsia="Times New Roman" w:hAnsi="Arial" w:cs="Arial"/>
          <w:sz w:val="21"/>
          <w:szCs w:val="21"/>
          <w:lang w:eastAsia="pl-PL"/>
        </w:rPr>
      </w:pPr>
    </w:p>
    <w:p w14:paraId="5E73D5EA" w14:textId="77777777" w:rsidR="003C5FBA" w:rsidRPr="007808A4" w:rsidRDefault="003C5FBA" w:rsidP="003C5FBA">
      <w:pPr>
        <w:suppressAutoHyphens/>
        <w:spacing w:after="0" w:line="240" w:lineRule="auto"/>
        <w:jc w:val="both"/>
        <w:rPr>
          <w:rFonts w:ascii="Arial" w:hAnsi="Arial" w:cs="Arial"/>
          <w:sz w:val="21"/>
          <w:szCs w:val="21"/>
        </w:rPr>
      </w:pPr>
      <w:r w:rsidRPr="007808A4">
        <w:rPr>
          <w:rFonts w:ascii="Arial" w:hAnsi="Arial" w:cs="Arial"/>
          <w:sz w:val="21"/>
          <w:szCs w:val="21"/>
        </w:rPr>
        <w:t xml:space="preserve">Oświadczam, że wykonałem usługi w zakresie niezbędnym do wykazania spełniania warunku </w:t>
      </w:r>
      <w:r w:rsidRPr="007808A4">
        <w:rPr>
          <w:rFonts w:ascii="Arial" w:eastAsia="Times New Roman" w:hAnsi="Arial" w:cs="Arial"/>
          <w:sz w:val="21"/>
          <w:szCs w:val="21"/>
          <w:lang w:eastAsia="pl-PL"/>
        </w:rPr>
        <w:t xml:space="preserve">wiedzy i </w:t>
      </w:r>
      <w:r w:rsidRPr="007808A4">
        <w:rPr>
          <w:rFonts w:ascii="Arial" w:hAnsi="Arial" w:cs="Arial"/>
          <w:sz w:val="21"/>
          <w:szCs w:val="21"/>
        </w:rPr>
        <w:t>doświadczenia, zgodnie z poniższym wykazem:</w:t>
      </w:r>
    </w:p>
    <w:p w14:paraId="1CE24D93" w14:textId="77777777" w:rsidR="003C5FBA" w:rsidRPr="007808A4" w:rsidRDefault="003C5FBA" w:rsidP="003C5FBA">
      <w:pPr>
        <w:suppressAutoHyphens/>
        <w:spacing w:after="0" w:line="240" w:lineRule="auto"/>
        <w:jc w:val="both"/>
        <w:rPr>
          <w:rFonts w:ascii="Arial" w:hAnsi="Arial" w:cs="Arial"/>
          <w:sz w:val="21"/>
          <w:szCs w:val="21"/>
        </w:rPr>
      </w:pPr>
    </w:p>
    <w:tbl>
      <w:tblPr>
        <w:tblW w:w="895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9"/>
        <w:gridCol w:w="1710"/>
        <w:gridCol w:w="1597"/>
        <w:gridCol w:w="1264"/>
        <w:gridCol w:w="1290"/>
        <w:gridCol w:w="2584"/>
      </w:tblGrid>
      <w:tr w:rsidR="00447770" w:rsidRPr="007808A4" w14:paraId="5E25353F" w14:textId="77777777" w:rsidTr="00447770">
        <w:tc>
          <w:tcPr>
            <w:tcW w:w="509" w:type="dxa"/>
            <w:tcBorders>
              <w:top w:val="single" w:sz="4" w:space="0" w:color="auto"/>
              <w:left w:val="single" w:sz="4" w:space="0" w:color="auto"/>
              <w:bottom w:val="single" w:sz="4" w:space="0" w:color="auto"/>
              <w:right w:val="single" w:sz="4" w:space="0" w:color="auto"/>
            </w:tcBorders>
            <w:vAlign w:val="center"/>
            <w:hideMark/>
          </w:tcPr>
          <w:p w14:paraId="30C6B288" w14:textId="77777777" w:rsidR="00447770" w:rsidRPr="007808A4" w:rsidRDefault="00447770" w:rsidP="003C5FBA">
            <w:pPr>
              <w:spacing w:after="0" w:line="240" w:lineRule="auto"/>
              <w:ind w:left="317" w:hanging="340"/>
              <w:jc w:val="center"/>
              <w:rPr>
                <w:rFonts w:ascii="Arial" w:hAnsi="Arial" w:cs="Arial"/>
                <w:b/>
                <w:bCs/>
                <w:sz w:val="20"/>
                <w:szCs w:val="20"/>
              </w:rPr>
            </w:pPr>
            <w:r w:rsidRPr="007808A4">
              <w:rPr>
                <w:rFonts w:ascii="Arial" w:hAnsi="Arial" w:cs="Arial"/>
                <w:b/>
                <w:bCs/>
                <w:sz w:val="20"/>
                <w:szCs w:val="20"/>
              </w:rPr>
              <w:t>Lp.</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1BBD2BD" w14:textId="77777777" w:rsidR="00447770" w:rsidRPr="007808A4" w:rsidRDefault="00447770" w:rsidP="00447770">
            <w:pPr>
              <w:spacing w:after="0" w:line="240" w:lineRule="auto"/>
              <w:ind w:hanging="23"/>
              <w:jc w:val="center"/>
              <w:rPr>
                <w:rFonts w:ascii="Arial" w:hAnsi="Arial" w:cs="Arial"/>
                <w:b/>
                <w:bCs/>
                <w:sz w:val="20"/>
                <w:szCs w:val="20"/>
              </w:rPr>
            </w:pPr>
            <w:r w:rsidRPr="007808A4">
              <w:rPr>
                <w:rFonts w:ascii="Arial" w:hAnsi="Arial" w:cs="Arial"/>
                <w:b/>
                <w:bCs/>
                <w:sz w:val="20"/>
                <w:szCs w:val="20"/>
              </w:rPr>
              <w:t>Tytuł filmu, zakres tematyczny filmu-opis</w:t>
            </w:r>
          </w:p>
        </w:tc>
        <w:tc>
          <w:tcPr>
            <w:tcW w:w="1597" w:type="dxa"/>
            <w:tcBorders>
              <w:top w:val="single" w:sz="4" w:space="0" w:color="auto"/>
              <w:left w:val="single" w:sz="4" w:space="0" w:color="auto"/>
              <w:bottom w:val="single" w:sz="4" w:space="0" w:color="auto"/>
              <w:right w:val="single" w:sz="4" w:space="0" w:color="auto"/>
            </w:tcBorders>
          </w:tcPr>
          <w:p w14:paraId="2D907381" w14:textId="77777777" w:rsidR="00447770" w:rsidRPr="007808A4" w:rsidRDefault="00447770" w:rsidP="003C5FBA">
            <w:pPr>
              <w:spacing w:after="0" w:line="240" w:lineRule="auto"/>
              <w:ind w:left="27" w:hanging="50"/>
              <w:jc w:val="center"/>
              <w:rPr>
                <w:rFonts w:ascii="Arial" w:hAnsi="Arial" w:cs="Arial"/>
                <w:b/>
                <w:bCs/>
                <w:sz w:val="20"/>
                <w:szCs w:val="20"/>
              </w:rPr>
            </w:pPr>
            <w:r w:rsidRPr="007808A4">
              <w:rPr>
                <w:rFonts w:ascii="Arial" w:hAnsi="Arial" w:cs="Arial"/>
                <w:b/>
                <w:bCs/>
                <w:sz w:val="20"/>
                <w:szCs w:val="20"/>
              </w:rPr>
              <w:t>Zakres zrealizowanej usługi</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9ABE359" w14:textId="77777777" w:rsidR="00447770" w:rsidRPr="007808A4" w:rsidRDefault="00447770" w:rsidP="00447770">
            <w:pPr>
              <w:spacing w:after="0" w:line="240" w:lineRule="auto"/>
              <w:ind w:left="-81" w:firstLine="9"/>
              <w:jc w:val="center"/>
              <w:rPr>
                <w:rFonts w:ascii="Arial" w:hAnsi="Arial" w:cs="Arial"/>
                <w:b/>
                <w:bCs/>
                <w:sz w:val="20"/>
                <w:szCs w:val="20"/>
              </w:rPr>
            </w:pPr>
            <w:r w:rsidRPr="007808A4">
              <w:rPr>
                <w:rFonts w:ascii="Arial" w:hAnsi="Arial" w:cs="Arial"/>
                <w:b/>
                <w:bCs/>
                <w:sz w:val="20"/>
                <w:szCs w:val="20"/>
              </w:rPr>
              <w:t>Wartość brutto wykonanej usługi</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23D8BBF" w14:textId="77777777" w:rsidR="00447770" w:rsidRPr="007808A4" w:rsidRDefault="00447770" w:rsidP="003C5FBA">
            <w:pPr>
              <w:spacing w:after="0" w:line="240" w:lineRule="auto"/>
              <w:ind w:left="317" w:hanging="340"/>
              <w:jc w:val="center"/>
              <w:rPr>
                <w:rFonts w:ascii="Arial" w:hAnsi="Arial" w:cs="Arial"/>
                <w:b/>
                <w:bCs/>
                <w:sz w:val="20"/>
                <w:szCs w:val="20"/>
              </w:rPr>
            </w:pPr>
            <w:r w:rsidRPr="007808A4">
              <w:rPr>
                <w:rFonts w:ascii="Arial" w:hAnsi="Arial" w:cs="Arial"/>
                <w:b/>
                <w:bCs/>
                <w:sz w:val="20"/>
                <w:szCs w:val="20"/>
              </w:rPr>
              <w:t>Data</w:t>
            </w:r>
          </w:p>
          <w:p w14:paraId="3E2703FD" w14:textId="77777777" w:rsidR="00447770" w:rsidRPr="007808A4" w:rsidRDefault="00447770" w:rsidP="003C5FBA">
            <w:pPr>
              <w:spacing w:after="0" w:line="240" w:lineRule="auto"/>
              <w:jc w:val="center"/>
              <w:rPr>
                <w:rFonts w:ascii="Arial" w:hAnsi="Arial" w:cs="Arial"/>
                <w:b/>
                <w:bCs/>
                <w:sz w:val="20"/>
                <w:szCs w:val="20"/>
              </w:rPr>
            </w:pPr>
            <w:r w:rsidRPr="007808A4">
              <w:rPr>
                <w:rFonts w:ascii="Arial" w:hAnsi="Arial" w:cs="Arial"/>
                <w:b/>
                <w:bCs/>
                <w:sz w:val="20"/>
                <w:szCs w:val="20"/>
              </w:rPr>
              <w:t>wykonania</w:t>
            </w:r>
          </w:p>
        </w:tc>
        <w:tc>
          <w:tcPr>
            <w:tcW w:w="2584" w:type="dxa"/>
            <w:tcBorders>
              <w:top w:val="single" w:sz="4" w:space="0" w:color="auto"/>
              <w:left w:val="single" w:sz="4" w:space="0" w:color="auto"/>
              <w:bottom w:val="single" w:sz="4" w:space="0" w:color="auto"/>
              <w:right w:val="single" w:sz="4" w:space="0" w:color="auto"/>
            </w:tcBorders>
            <w:vAlign w:val="center"/>
            <w:hideMark/>
          </w:tcPr>
          <w:p w14:paraId="79D0E66F" w14:textId="77777777" w:rsidR="00447770" w:rsidRPr="007808A4" w:rsidRDefault="00447770" w:rsidP="00447770">
            <w:pPr>
              <w:spacing w:after="0" w:line="240" w:lineRule="auto"/>
              <w:ind w:left="65" w:hanging="14"/>
              <w:jc w:val="center"/>
              <w:rPr>
                <w:rFonts w:ascii="Arial" w:hAnsi="Arial" w:cs="Arial"/>
                <w:b/>
                <w:bCs/>
                <w:sz w:val="20"/>
                <w:szCs w:val="20"/>
              </w:rPr>
            </w:pPr>
            <w:r w:rsidRPr="007808A4">
              <w:rPr>
                <w:rFonts w:ascii="Arial" w:hAnsi="Arial" w:cs="Arial"/>
                <w:b/>
                <w:bCs/>
                <w:sz w:val="20"/>
                <w:szCs w:val="20"/>
              </w:rPr>
              <w:t xml:space="preserve">Podmiot, </w:t>
            </w:r>
            <w:r w:rsidR="00BE2F51" w:rsidRPr="007808A4">
              <w:rPr>
                <w:rFonts w:ascii="Arial" w:hAnsi="Arial" w:cs="Arial"/>
                <w:b/>
                <w:bCs/>
                <w:sz w:val="20"/>
                <w:szCs w:val="20"/>
              </w:rPr>
              <w:t>na rzecz którego wykonano usługę</w:t>
            </w:r>
          </w:p>
        </w:tc>
      </w:tr>
      <w:tr w:rsidR="00447770" w:rsidRPr="007808A4" w14:paraId="5150D82D" w14:textId="77777777" w:rsidTr="00447770">
        <w:trPr>
          <w:trHeight w:val="677"/>
        </w:trPr>
        <w:tc>
          <w:tcPr>
            <w:tcW w:w="509" w:type="dxa"/>
            <w:tcBorders>
              <w:top w:val="single" w:sz="4" w:space="0" w:color="auto"/>
              <w:left w:val="single" w:sz="4" w:space="0" w:color="auto"/>
              <w:bottom w:val="single" w:sz="4" w:space="0" w:color="auto"/>
              <w:right w:val="single" w:sz="4" w:space="0" w:color="auto"/>
            </w:tcBorders>
          </w:tcPr>
          <w:p w14:paraId="547894B7" w14:textId="77777777" w:rsidR="00447770" w:rsidRPr="007808A4" w:rsidRDefault="00447770" w:rsidP="003C5FBA">
            <w:pPr>
              <w:spacing w:after="0" w:line="240" w:lineRule="auto"/>
              <w:ind w:left="317" w:hanging="340"/>
              <w:jc w:val="both"/>
              <w:rPr>
                <w:rFonts w:ascii="Arial" w:hAnsi="Arial" w:cs="Arial"/>
                <w:sz w:val="20"/>
                <w:szCs w:val="20"/>
              </w:rPr>
            </w:pPr>
          </w:p>
          <w:p w14:paraId="30EE20B9" w14:textId="77777777" w:rsidR="00447770" w:rsidRPr="007808A4" w:rsidRDefault="00447770" w:rsidP="003C5FBA">
            <w:pPr>
              <w:spacing w:after="0" w:line="240" w:lineRule="auto"/>
              <w:ind w:left="317" w:hanging="340"/>
              <w:jc w:val="both"/>
              <w:rPr>
                <w:rFonts w:ascii="Arial" w:hAnsi="Arial" w:cs="Arial"/>
                <w:sz w:val="20"/>
                <w:szCs w:val="20"/>
              </w:rPr>
            </w:pPr>
            <w:r w:rsidRPr="007808A4">
              <w:rPr>
                <w:rFonts w:ascii="Arial" w:hAnsi="Arial" w:cs="Arial"/>
                <w:sz w:val="20"/>
                <w:szCs w:val="20"/>
              </w:rPr>
              <w:t>1.</w:t>
            </w:r>
          </w:p>
        </w:tc>
        <w:tc>
          <w:tcPr>
            <w:tcW w:w="1710" w:type="dxa"/>
            <w:tcBorders>
              <w:top w:val="single" w:sz="4" w:space="0" w:color="auto"/>
              <w:left w:val="single" w:sz="4" w:space="0" w:color="auto"/>
              <w:bottom w:val="single" w:sz="4" w:space="0" w:color="auto"/>
              <w:right w:val="single" w:sz="4" w:space="0" w:color="auto"/>
            </w:tcBorders>
          </w:tcPr>
          <w:p w14:paraId="3A6A36CB" w14:textId="77777777" w:rsidR="00447770" w:rsidRPr="007808A4" w:rsidRDefault="00447770" w:rsidP="003C5FBA">
            <w:pPr>
              <w:spacing w:after="0" w:line="240" w:lineRule="auto"/>
              <w:ind w:left="317" w:hanging="340"/>
              <w:jc w:val="both"/>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14:paraId="17C4DE91" w14:textId="77777777" w:rsidR="00447770" w:rsidRPr="007808A4" w:rsidRDefault="00447770" w:rsidP="003C5FBA">
            <w:pPr>
              <w:spacing w:after="0" w:line="240" w:lineRule="auto"/>
              <w:ind w:left="317" w:hanging="340"/>
              <w:jc w:val="both"/>
              <w:rPr>
                <w:rFonts w:ascii="Arial" w:hAnsi="Arial" w:cs="Arial"/>
                <w:sz w:val="20"/>
                <w:szCs w:val="20"/>
                <w:highlight w:val="yellow"/>
              </w:rPr>
            </w:pPr>
          </w:p>
        </w:tc>
        <w:tc>
          <w:tcPr>
            <w:tcW w:w="1264" w:type="dxa"/>
            <w:tcBorders>
              <w:top w:val="single" w:sz="4" w:space="0" w:color="auto"/>
              <w:left w:val="single" w:sz="4" w:space="0" w:color="auto"/>
              <w:bottom w:val="single" w:sz="4" w:space="0" w:color="auto"/>
              <w:right w:val="single" w:sz="4" w:space="0" w:color="auto"/>
            </w:tcBorders>
          </w:tcPr>
          <w:p w14:paraId="769B2BD3" w14:textId="77777777" w:rsidR="00447770" w:rsidRPr="007808A4" w:rsidRDefault="00447770" w:rsidP="003C5FBA">
            <w:pPr>
              <w:spacing w:after="0" w:line="240" w:lineRule="auto"/>
              <w:ind w:left="317" w:hanging="340"/>
              <w:jc w:val="both"/>
              <w:rPr>
                <w:rFonts w:ascii="Arial" w:hAnsi="Arial" w:cs="Arial"/>
                <w:sz w:val="20"/>
                <w:szCs w:val="20"/>
                <w:highlight w:val="yellow"/>
              </w:rPr>
            </w:pPr>
          </w:p>
        </w:tc>
        <w:tc>
          <w:tcPr>
            <w:tcW w:w="1290" w:type="dxa"/>
            <w:tcBorders>
              <w:top w:val="single" w:sz="4" w:space="0" w:color="auto"/>
              <w:left w:val="single" w:sz="4" w:space="0" w:color="auto"/>
              <w:bottom w:val="single" w:sz="4" w:space="0" w:color="auto"/>
              <w:right w:val="single" w:sz="4" w:space="0" w:color="auto"/>
            </w:tcBorders>
          </w:tcPr>
          <w:p w14:paraId="39ED44F9" w14:textId="77777777" w:rsidR="00447770" w:rsidRPr="007808A4" w:rsidRDefault="00447770" w:rsidP="003C5FBA">
            <w:pPr>
              <w:spacing w:after="0" w:line="240" w:lineRule="auto"/>
              <w:ind w:left="317" w:hanging="340"/>
              <w:jc w:val="both"/>
              <w:rPr>
                <w:rFonts w:ascii="Arial" w:hAnsi="Arial" w:cs="Arial"/>
                <w:sz w:val="20"/>
                <w:szCs w:val="20"/>
              </w:rPr>
            </w:pPr>
          </w:p>
        </w:tc>
        <w:tc>
          <w:tcPr>
            <w:tcW w:w="2584" w:type="dxa"/>
            <w:tcBorders>
              <w:top w:val="single" w:sz="4" w:space="0" w:color="auto"/>
              <w:left w:val="single" w:sz="4" w:space="0" w:color="auto"/>
              <w:bottom w:val="single" w:sz="4" w:space="0" w:color="auto"/>
              <w:right w:val="single" w:sz="4" w:space="0" w:color="auto"/>
            </w:tcBorders>
          </w:tcPr>
          <w:p w14:paraId="5E7BE018" w14:textId="77777777" w:rsidR="00447770" w:rsidRPr="007808A4" w:rsidRDefault="00447770" w:rsidP="003C5FBA">
            <w:pPr>
              <w:spacing w:after="0" w:line="240" w:lineRule="auto"/>
              <w:ind w:left="317" w:hanging="340"/>
              <w:jc w:val="both"/>
              <w:rPr>
                <w:rFonts w:ascii="Arial" w:hAnsi="Arial" w:cs="Arial"/>
                <w:sz w:val="20"/>
                <w:szCs w:val="20"/>
              </w:rPr>
            </w:pPr>
          </w:p>
        </w:tc>
      </w:tr>
      <w:tr w:rsidR="00447770" w:rsidRPr="007808A4" w14:paraId="32B0445C" w14:textId="77777777" w:rsidTr="00447770">
        <w:tc>
          <w:tcPr>
            <w:tcW w:w="509" w:type="dxa"/>
            <w:tcBorders>
              <w:top w:val="single" w:sz="4" w:space="0" w:color="auto"/>
              <w:left w:val="single" w:sz="4" w:space="0" w:color="auto"/>
              <w:bottom w:val="single" w:sz="4" w:space="0" w:color="auto"/>
              <w:right w:val="single" w:sz="4" w:space="0" w:color="auto"/>
            </w:tcBorders>
          </w:tcPr>
          <w:p w14:paraId="25821FEC" w14:textId="77777777" w:rsidR="00447770" w:rsidRPr="007808A4" w:rsidRDefault="00447770" w:rsidP="003C5FBA">
            <w:pPr>
              <w:spacing w:after="0" w:line="240" w:lineRule="auto"/>
              <w:ind w:left="317" w:hanging="340"/>
              <w:jc w:val="both"/>
              <w:rPr>
                <w:rFonts w:ascii="Arial" w:hAnsi="Arial" w:cs="Arial"/>
                <w:sz w:val="20"/>
                <w:szCs w:val="20"/>
              </w:rPr>
            </w:pPr>
          </w:p>
          <w:p w14:paraId="0C0F77F4" w14:textId="77777777" w:rsidR="00447770" w:rsidRPr="007808A4" w:rsidRDefault="00447770" w:rsidP="003C5FBA">
            <w:pPr>
              <w:spacing w:after="0" w:line="240" w:lineRule="auto"/>
              <w:ind w:left="317" w:hanging="340"/>
              <w:jc w:val="both"/>
              <w:rPr>
                <w:rFonts w:ascii="Arial" w:hAnsi="Arial" w:cs="Arial"/>
                <w:sz w:val="20"/>
                <w:szCs w:val="20"/>
              </w:rPr>
            </w:pPr>
            <w:r w:rsidRPr="007808A4">
              <w:rPr>
                <w:rFonts w:ascii="Arial" w:hAnsi="Arial" w:cs="Arial"/>
                <w:sz w:val="20"/>
                <w:szCs w:val="20"/>
              </w:rPr>
              <w:t>2.</w:t>
            </w:r>
          </w:p>
          <w:p w14:paraId="48798F9A" w14:textId="77777777" w:rsidR="00447770" w:rsidRPr="007808A4" w:rsidRDefault="00447770" w:rsidP="003C5FBA">
            <w:pPr>
              <w:spacing w:after="0" w:line="240" w:lineRule="auto"/>
              <w:ind w:left="317" w:hanging="340"/>
              <w:jc w:val="both"/>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A86D71E" w14:textId="77777777" w:rsidR="00447770" w:rsidRPr="007808A4" w:rsidRDefault="00447770" w:rsidP="003C5FBA">
            <w:pPr>
              <w:spacing w:after="0" w:line="240" w:lineRule="auto"/>
              <w:ind w:left="317" w:hanging="340"/>
              <w:jc w:val="both"/>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14:paraId="21F78160" w14:textId="77777777" w:rsidR="00447770" w:rsidRPr="007808A4" w:rsidRDefault="00447770" w:rsidP="003C5FBA">
            <w:pPr>
              <w:spacing w:after="0" w:line="240" w:lineRule="auto"/>
              <w:ind w:left="317" w:hanging="340"/>
              <w:jc w:val="both"/>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14:paraId="2F2B13DF" w14:textId="77777777" w:rsidR="00447770" w:rsidRPr="007808A4" w:rsidRDefault="00447770" w:rsidP="003C5FBA">
            <w:pPr>
              <w:spacing w:after="0" w:line="240" w:lineRule="auto"/>
              <w:ind w:left="317" w:hanging="340"/>
              <w:jc w:val="both"/>
              <w:rPr>
                <w:rFonts w:ascii="Arial" w:hAnsi="Arial" w:cs="Arial"/>
                <w:sz w:val="20"/>
                <w:szCs w:val="20"/>
              </w:rPr>
            </w:pPr>
          </w:p>
        </w:tc>
        <w:tc>
          <w:tcPr>
            <w:tcW w:w="1290" w:type="dxa"/>
            <w:tcBorders>
              <w:top w:val="single" w:sz="4" w:space="0" w:color="auto"/>
              <w:left w:val="single" w:sz="4" w:space="0" w:color="auto"/>
              <w:bottom w:val="single" w:sz="4" w:space="0" w:color="auto"/>
              <w:right w:val="single" w:sz="4" w:space="0" w:color="auto"/>
            </w:tcBorders>
          </w:tcPr>
          <w:p w14:paraId="22A61D3E" w14:textId="77777777" w:rsidR="00447770" w:rsidRPr="007808A4" w:rsidRDefault="00447770" w:rsidP="003C5FBA">
            <w:pPr>
              <w:spacing w:after="0" w:line="240" w:lineRule="auto"/>
              <w:ind w:left="317" w:hanging="340"/>
              <w:jc w:val="both"/>
              <w:rPr>
                <w:rFonts w:ascii="Arial" w:hAnsi="Arial" w:cs="Arial"/>
                <w:sz w:val="20"/>
                <w:szCs w:val="20"/>
              </w:rPr>
            </w:pPr>
          </w:p>
        </w:tc>
        <w:tc>
          <w:tcPr>
            <w:tcW w:w="2584" w:type="dxa"/>
            <w:tcBorders>
              <w:top w:val="single" w:sz="4" w:space="0" w:color="auto"/>
              <w:left w:val="single" w:sz="4" w:space="0" w:color="auto"/>
              <w:bottom w:val="single" w:sz="4" w:space="0" w:color="auto"/>
              <w:right w:val="single" w:sz="4" w:space="0" w:color="auto"/>
            </w:tcBorders>
          </w:tcPr>
          <w:p w14:paraId="59BC9516" w14:textId="77777777" w:rsidR="00447770" w:rsidRPr="007808A4" w:rsidRDefault="00447770" w:rsidP="003C5FBA">
            <w:pPr>
              <w:spacing w:after="0" w:line="240" w:lineRule="auto"/>
              <w:ind w:left="317" w:hanging="340"/>
              <w:jc w:val="both"/>
              <w:rPr>
                <w:rFonts w:ascii="Arial" w:hAnsi="Arial" w:cs="Arial"/>
                <w:sz w:val="20"/>
                <w:szCs w:val="20"/>
              </w:rPr>
            </w:pPr>
          </w:p>
        </w:tc>
      </w:tr>
      <w:tr w:rsidR="00447770" w:rsidRPr="007808A4" w14:paraId="1E12B5BB" w14:textId="77777777" w:rsidTr="00447770">
        <w:tc>
          <w:tcPr>
            <w:tcW w:w="509" w:type="dxa"/>
            <w:tcBorders>
              <w:top w:val="single" w:sz="4" w:space="0" w:color="auto"/>
              <w:left w:val="single" w:sz="4" w:space="0" w:color="auto"/>
              <w:bottom w:val="single" w:sz="4" w:space="0" w:color="auto"/>
              <w:right w:val="single" w:sz="4" w:space="0" w:color="auto"/>
            </w:tcBorders>
          </w:tcPr>
          <w:p w14:paraId="2F3B4F52" w14:textId="77777777" w:rsidR="00447770" w:rsidRPr="007808A4" w:rsidRDefault="00447770" w:rsidP="003C5FBA">
            <w:pPr>
              <w:spacing w:after="0" w:line="240" w:lineRule="auto"/>
              <w:ind w:left="317" w:hanging="340"/>
              <w:jc w:val="both"/>
              <w:rPr>
                <w:rFonts w:ascii="Arial" w:hAnsi="Arial" w:cs="Arial"/>
                <w:sz w:val="20"/>
                <w:szCs w:val="20"/>
              </w:rPr>
            </w:pPr>
          </w:p>
          <w:p w14:paraId="115EC4B9" w14:textId="77777777" w:rsidR="00447770" w:rsidRPr="007808A4" w:rsidRDefault="00447770" w:rsidP="003C5FBA">
            <w:pPr>
              <w:spacing w:after="0" w:line="240" w:lineRule="auto"/>
              <w:ind w:left="317" w:hanging="340"/>
              <w:jc w:val="both"/>
              <w:rPr>
                <w:rFonts w:ascii="Arial" w:hAnsi="Arial" w:cs="Arial"/>
                <w:sz w:val="20"/>
                <w:szCs w:val="20"/>
              </w:rPr>
            </w:pPr>
            <w:r w:rsidRPr="007808A4">
              <w:rPr>
                <w:rFonts w:ascii="Arial" w:hAnsi="Arial" w:cs="Arial"/>
                <w:sz w:val="20"/>
                <w:szCs w:val="20"/>
              </w:rPr>
              <w:t>3.</w:t>
            </w:r>
          </w:p>
          <w:p w14:paraId="7BADAF11" w14:textId="77777777" w:rsidR="00447770" w:rsidRPr="007808A4" w:rsidRDefault="00447770" w:rsidP="003C5FBA">
            <w:pPr>
              <w:spacing w:after="0" w:line="240" w:lineRule="auto"/>
              <w:ind w:left="317" w:hanging="340"/>
              <w:jc w:val="both"/>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122126A" w14:textId="77777777" w:rsidR="00447770" w:rsidRPr="007808A4" w:rsidRDefault="00447770" w:rsidP="003C5FBA">
            <w:pPr>
              <w:spacing w:after="0" w:line="240" w:lineRule="auto"/>
              <w:ind w:left="317" w:hanging="340"/>
              <w:jc w:val="both"/>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14:paraId="2329546F" w14:textId="77777777" w:rsidR="00447770" w:rsidRPr="007808A4" w:rsidRDefault="00447770" w:rsidP="003C5FBA">
            <w:pPr>
              <w:spacing w:after="0" w:line="240" w:lineRule="auto"/>
              <w:ind w:left="317" w:hanging="340"/>
              <w:jc w:val="both"/>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14:paraId="0398FDB2" w14:textId="77777777" w:rsidR="00447770" w:rsidRPr="007808A4" w:rsidRDefault="00447770" w:rsidP="003C5FBA">
            <w:pPr>
              <w:spacing w:after="0" w:line="240" w:lineRule="auto"/>
              <w:ind w:left="317" w:hanging="340"/>
              <w:jc w:val="both"/>
              <w:rPr>
                <w:rFonts w:ascii="Arial" w:hAnsi="Arial" w:cs="Arial"/>
                <w:sz w:val="20"/>
                <w:szCs w:val="20"/>
              </w:rPr>
            </w:pPr>
          </w:p>
        </w:tc>
        <w:tc>
          <w:tcPr>
            <w:tcW w:w="1290" w:type="dxa"/>
            <w:tcBorders>
              <w:top w:val="single" w:sz="4" w:space="0" w:color="auto"/>
              <w:left w:val="single" w:sz="4" w:space="0" w:color="auto"/>
              <w:bottom w:val="single" w:sz="4" w:space="0" w:color="auto"/>
              <w:right w:val="single" w:sz="4" w:space="0" w:color="auto"/>
            </w:tcBorders>
          </w:tcPr>
          <w:p w14:paraId="1F494133" w14:textId="77777777" w:rsidR="00447770" w:rsidRPr="007808A4" w:rsidRDefault="00447770" w:rsidP="003C5FBA">
            <w:pPr>
              <w:spacing w:after="0" w:line="240" w:lineRule="auto"/>
              <w:ind w:left="317" w:hanging="340"/>
              <w:jc w:val="both"/>
              <w:rPr>
                <w:rFonts w:ascii="Arial" w:hAnsi="Arial" w:cs="Arial"/>
                <w:sz w:val="20"/>
                <w:szCs w:val="20"/>
              </w:rPr>
            </w:pPr>
          </w:p>
        </w:tc>
        <w:tc>
          <w:tcPr>
            <w:tcW w:w="2584" w:type="dxa"/>
            <w:tcBorders>
              <w:top w:val="single" w:sz="4" w:space="0" w:color="auto"/>
              <w:left w:val="single" w:sz="4" w:space="0" w:color="auto"/>
              <w:bottom w:val="single" w:sz="4" w:space="0" w:color="auto"/>
              <w:right w:val="single" w:sz="4" w:space="0" w:color="auto"/>
            </w:tcBorders>
          </w:tcPr>
          <w:p w14:paraId="58570975" w14:textId="77777777" w:rsidR="00447770" w:rsidRPr="007808A4" w:rsidRDefault="00447770" w:rsidP="003C5FBA">
            <w:pPr>
              <w:spacing w:after="0" w:line="240" w:lineRule="auto"/>
              <w:ind w:left="317" w:hanging="340"/>
              <w:jc w:val="both"/>
              <w:rPr>
                <w:rFonts w:ascii="Arial" w:hAnsi="Arial" w:cs="Arial"/>
                <w:sz w:val="20"/>
                <w:szCs w:val="20"/>
              </w:rPr>
            </w:pPr>
          </w:p>
        </w:tc>
      </w:tr>
    </w:tbl>
    <w:p w14:paraId="4ED293CF" w14:textId="77777777" w:rsidR="003C5FBA" w:rsidRPr="007808A4" w:rsidRDefault="003C5FBA" w:rsidP="003C5FBA">
      <w:pPr>
        <w:spacing w:after="0" w:line="240" w:lineRule="auto"/>
        <w:jc w:val="both"/>
        <w:rPr>
          <w:rFonts w:ascii="Arial" w:hAnsi="Arial" w:cs="Arial"/>
          <w:sz w:val="21"/>
          <w:szCs w:val="21"/>
        </w:rPr>
      </w:pPr>
    </w:p>
    <w:p w14:paraId="7F7D53F9" w14:textId="77777777" w:rsidR="003C5FBA" w:rsidRPr="007808A4" w:rsidRDefault="003C5FBA" w:rsidP="003C5FBA">
      <w:pPr>
        <w:spacing w:after="0" w:line="240" w:lineRule="auto"/>
        <w:jc w:val="both"/>
        <w:rPr>
          <w:rFonts w:ascii="Arial" w:hAnsi="Arial" w:cs="Arial"/>
          <w:sz w:val="18"/>
          <w:szCs w:val="18"/>
        </w:rPr>
      </w:pPr>
      <w:r w:rsidRPr="007808A4">
        <w:rPr>
          <w:rFonts w:ascii="Arial" w:hAnsi="Arial" w:cs="Arial"/>
          <w:b/>
          <w:sz w:val="18"/>
          <w:szCs w:val="18"/>
        </w:rPr>
        <w:t>Do wykazu należy załączyć referencje lub inne dowody</w:t>
      </w:r>
      <w:r w:rsidRPr="007808A4">
        <w:rPr>
          <w:rFonts w:ascii="Arial" w:hAnsi="Arial" w:cs="Arial"/>
          <w:sz w:val="18"/>
          <w:szCs w:val="18"/>
        </w:rPr>
        <w:t xml:space="preserve"> określające, czy usługi zostały wykonane należycie, w formie oryginału lub kopii poświadczonej „za zgodność z oryginałem”.</w:t>
      </w:r>
    </w:p>
    <w:p w14:paraId="060B6741" w14:textId="77777777" w:rsidR="003C5FBA" w:rsidRPr="007808A4" w:rsidRDefault="003C5FBA" w:rsidP="003C5FBA">
      <w:pPr>
        <w:spacing w:after="0" w:line="240" w:lineRule="auto"/>
        <w:jc w:val="both"/>
        <w:rPr>
          <w:rFonts w:ascii="Arial" w:hAnsi="Arial" w:cs="Arial"/>
          <w:sz w:val="18"/>
          <w:szCs w:val="18"/>
        </w:rPr>
      </w:pPr>
    </w:p>
    <w:p w14:paraId="7E84DC63" w14:textId="77777777" w:rsidR="003C5FBA" w:rsidRPr="007808A4" w:rsidRDefault="003C5FBA" w:rsidP="003C5FBA">
      <w:pPr>
        <w:spacing w:after="0" w:line="240" w:lineRule="auto"/>
        <w:jc w:val="both"/>
        <w:rPr>
          <w:rFonts w:ascii="Arial" w:hAnsi="Arial" w:cs="Arial"/>
          <w:sz w:val="18"/>
          <w:szCs w:val="18"/>
        </w:rPr>
      </w:pPr>
      <w:r w:rsidRPr="007808A4">
        <w:rPr>
          <w:rFonts w:ascii="Arial" w:hAnsi="Arial" w:cs="Arial"/>
          <w:sz w:val="18"/>
          <w:szCs w:val="18"/>
        </w:rPr>
        <w:t xml:space="preserve">W przypadku przedstawienia przez Wykonawcę usług obejmujących </w:t>
      </w:r>
      <w:r w:rsidRPr="007808A4">
        <w:rPr>
          <w:rFonts w:ascii="Arial" w:hAnsi="Arial" w:cs="Arial"/>
          <w:b/>
          <w:sz w:val="18"/>
          <w:szCs w:val="18"/>
        </w:rPr>
        <w:t>szerszy zakres</w:t>
      </w:r>
      <w:r w:rsidRPr="007808A4">
        <w:rPr>
          <w:rFonts w:ascii="Arial" w:hAnsi="Arial" w:cs="Arial"/>
          <w:sz w:val="18"/>
          <w:szCs w:val="18"/>
        </w:rPr>
        <w:t xml:space="preserve"> niż wskazany w warunku doświadczenia, Wykonawca powinien podać całkowitą wartość usług oraz </w:t>
      </w:r>
      <w:r w:rsidRPr="007808A4">
        <w:rPr>
          <w:rFonts w:ascii="Arial" w:hAnsi="Arial" w:cs="Arial"/>
          <w:b/>
          <w:sz w:val="18"/>
          <w:szCs w:val="18"/>
        </w:rPr>
        <w:t>podać wartość usług w zakresie wymaganym warunkiem</w:t>
      </w:r>
      <w:r w:rsidRPr="007808A4">
        <w:rPr>
          <w:rFonts w:ascii="Arial" w:hAnsi="Arial" w:cs="Arial"/>
          <w:sz w:val="18"/>
          <w:szCs w:val="18"/>
        </w:rPr>
        <w:t>.</w:t>
      </w:r>
    </w:p>
    <w:p w14:paraId="4A07AF82" w14:textId="77777777" w:rsidR="003C5FBA" w:rsidRPr="007808A4" w:rsidRDefault="003C5FBA" w:rsidP="003C5FBA">
      <w:pPr>
        <w:spacing w:after="0" w:line="240" w:lineRule="auto"/>
        <w:ind w:left="360"/>
        <w:jc w:val="both"/>
        <w:rPr>
          <w:rFonts w:ascii="Arial" w:eastAsia="Times New Roman" w:hAnsi="Arial" w:cs="Arial"/>
          <w:sz w:val="21"/>
          <w:szCs w:val="21"/>
          <w:lang w:eastAsia="x-none"/>
        </w:rPr>
      </w:pPr>
    </w:p>
    <w:p w14:paraId="23E4FDA6" w14:textId="77777777" w:rsidR="003C5FBA" w:rsidRPr="007808A4" w:rsidRDefault="003C5FBA" w:rsidP="003C5FBA">
      <w:pPr>
        <w:spacing w:after="0" w:line="240" w:lineRule="auto"/>
        <w:ind w:left="360"/>
        <w:jc w:val="both"/>
        <w:rPr>
          <w:rFonts w:ascii="Arial" w:eastAsia="Times New Roman" w:hAnsi="Arial" w:cs="Arial"/>
          <w:sz w:val="18"/>
          <w:szCs w:val="18"/>
          <w:lang w:eastAsia="x-none"/>
        </w:rPr>
      </w:pPr>
    </w:p>
    <w:p w14:paraId="22E3809B" w14:textId="77777777" w:rsidR="003C5FBA" w:rsidRPr="007808A4" w:rsidRDefault="003C5FBA" w:rsidP="003C5FBA">
      <w:pPr>
        <w:spacing w:after="0" w:line="240" w:lineRule="auto"/>
        <w:ind w:left="360"/>
        <w:jc w:val="both"/>
        <w:rPr>
          <w:rFonts w:ascii="Arial" w:eastAsia="Times New Roman" w:hAnsi="Arial" w:cs="Arial"/>
          <w:sz w:val="18"/>
          <w:szCs w:val="18"/>
          <w:lang w:eastAsia="x-none"/>
        </w:rPr>
      </w:pPr>
    </w:p>
    <w:p w14:paraId="0CC96FBC" w14:textId="77777777" w:rsidR="00162ACD" w:rsidRPr="007808A4" w:rsidRDefault="00162ACD" w:rsidP="00162ACD">
      <w:pPr>
        <w:suppressAutoHyphens/>
        <w:autoSpaceDN w:val="0"/>
        <w:spacing w:after="0" w:line="360" w:lineRule="auto"/>
        <w:textAlignment w:val="baseline"/>
        <w:rPr>
          <w:rFonts w:ascii="Arial" w:eastAsia="Times New Roman" w:hAnsi="Arial" w:cs="Arial"/>
          <w:kern w:val="3"/>
          <w:sz w:val="16"/>
          <w:szCs w:val="16"/>
          <w:lang w:eastAsia="zh-CN"/>
        </w:rPr>
      </w:pPr>
      <w:r w:rsidRPr="007808A4">
        <w:rPr>
          <w:rFonts w:ascii="Arial" w:eastAsia="Times New Roman" w:hAnsi="Arial" w:cs="Arial"/>
          <w:kern w:val="3"/>
          <w:sz w:val="16"/>
          <w:szCs w:val="16"/>
          <w:lang w:eastAsia="zh-CN"/>
        </w:rPr>
        <w:t xml:space="preserve">...................................,      </w:t>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t>dnia ...................... ...................................................</w:t>
      </w:r>
    </w:p>
    <w:p w14:paraId="26D04655" w14:textId="77777777" w:rsidR="00162ACD" w:rsidRPr="007808A4" w:rsidRDefault="00162ACD" w:rsidP="00162ACD">
      <w:pPr>
        <w:suppressAutoHyphens/>
        <w:autoSpaceDN w:val="0"/>
        <w:spacing w:after="0" w:line="360" w:lineRule="auto"/>
        <w:textAlignment w:val="baseline"/>
        <w:rPr>
          <w:rFonts w:ascii="Arial" w:eastAsia="Times New Roman" w:hAnsi="Arial" w:cs="Arial"/>
          <w:kern w:val="3"/>
          <w:sz w:val="16"/>
          <w:szCs w:val="16"/>
          <w:lang w:eastAsia="zh-CN"/>
        </w:rPr>
      </w:pPr>
      <w:r w:rsidRPr="007808A4">
        <w:rPr>
          <w:rFonts w:ascii="Arial" w:eastAsia="Times New Roman" w:hAnsi="Arial" w:cs="Arial"/>
          <w:kern w:val="3"/>
          <w:sz w:val="16"/>
          <w:szCs w:val="16"/>
          <w:lang w:eastAsia="zh-CN"/>
        </w:rPr>
        <w:t xml:space="preserve">(miejscowość)                                   </w:t>
      </w:r>
      <w:r w:rsidR="00777016" w:rsidRPr="007808A4">
        <w:rPr>
          <w:rFonts w:ascii="Arial" w:eastAsia="Times New Roman" w:hAnsi="Arial" w:cs="Arial"/>
          <w:kern w:val="3"/>
          <w:sz w:val="16"/>
          <w:szCs w:val="16"/>
          <w:lang w:eastAsia="zh-CN"/>
        </w:rPr>
        <w:tab/>
      </w:r>
      <w:r w:rsidR="00777016"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(data i podpisy osób uprawnionych do reprezentowania</w:t>
      </w:r>
      <w:r w:rsidR="00777016" w:rsidRPr="007808A4">
        <w:rPr>
          <w:rFonts w:ascii="Arial" w:eastAsia="Times New Roman" w:hAnsi="Arial" w:cs="Arial"/>
          <w:kern w:val="3"/>
          <w:sz w:val="16"/>
          <w:szCs w:val="16"/>
          <w:lang w:eastAsia="zh-CN"/>
        </w:rPr>
        <w:t>)</w:t>
      </w:r>
    </w:p>
    <w:p w14:paraId="1F26E5DA" w14:textId="77777777" w:rsidR="003C5FBA" w:rsidRPr="007808A4" w:rsidRDefault="003C5FBA" w:rsidP="003C5FBA">
      <w:pPr>
        <w:spacing w:after="0" w:line="240" w:lineRule="auto"/>
        <w:ind w:left="360"/>
        <w:jc w:val="both"/>
        <w:rPr>
          <w:rFonts w:ascii="Arial" w:eastAsia="Times New Roman" w:hAnsi="Arial" w:cs="Arial"/>
          <w:sz w:val="18"/>
          <w:szCs w:val="18"/>
          <w:lang w:eastAsia="x-none"/>
        </w:rPr>
      </w:pPr>
    </w:p>
    <w:p w14:paraId="324C8DCD" w14:textId="77777777" w:rsidR="003C5FBA" w:rsidRPr="007808A4" w:rsidRDefault="003C5FBA" w:rsidP="003C5FBA">
      <w:pPr>
        <w:widowControl w:val="0"/>
        <w:spacing w:after="0" w:line="240" w:lineRule="auto"/>
        <w:rPr>
          <w:rFonts w:ascii="Arial" w:eastAsia="Times New Roman" w:hAnsi="Arial" w:cs="Arial"/>
          <w:i/>
          <w:sz w:val="16"/>
          <w:szCs w:val="18"/>
          <w:lang w:eastAsia="pl-PL"/>
        </w:rPr>
      </w:pPr>
    </w:p>
    <w:p w14:paraId="3DE8AE64" w14:textId="77777777" w:rsidR="00614524" w:rsidRPr="007808A4" w:rsidRDefault="003C5FBA" w:rsidP="00614524">
      <w:pPr>
        <w:spacing w:after="0" w:line="240" w:lineRule="auto"/>
        <w:jc w:val="right"/>
        <w:rPr>
          <w:rFonts w:ascii="Arial" w:eastAsia="Times New Roman" w:hAnsi="Arial" w:cs="Arial"/>
          <w:b/>
          <w:iCs/>
        </w:rPr>
      </w:pPr>
      <w:r w:rsidRPr="007808A4">
        <w:rPr>
          <w:rFonts w:ascii="Arial" w:eastAsia="Times New Roman" w:hAnsi="Arial" w:cs="Arial"/>
          <w:b/>
          <w:bCs/>
          <w:sz w:val="18"/>
          <w:szCs w:val="18"/>
          <w:lang w:val="x-none"/>
        </w:rPr>
        <w:br w:type="page"/>
      </w:r>
      <w:r w:rsidR="00993244" w:rsidRPr="007808A4">
        <w:rPr>
          <w:rFonts w:ascii="Arial" w:eastAsia="Times New Roman" w:hAnsi="Arial" w:cs="Arial"/>
          <w:b/>
          <w:lang w:eastAsia="pl-PL"/>
        </w:rPr>
        <w:lastRenderedPageBreak/>
        <w:t>Załącznik nr 4</w:t>
      </w:r>
      <w:r w:rsidRPr="007808A4">
        <w:rPr>
          <w:rFonts w:ascii="Arial" w:eastAsia="Times New Roman" w:hAnsi="Arial" w:cs="Arial"/>
          <w:b/>
          <w:lang w:eastAsia="pl-PL"/>
        </w:rPr>
        <w:t xml:space="preserve"> </w:t>
      </w:r>
      <w:r w:rsidR="00993244" w:rsidRPr="007808A4">
        <w:rPr>
          <w:rFonts w:ascii="Arial" w:eastAsia="Times New Roman" w:hAnsi="Arial" w:cs="Arial"/>
          <w:b/>
          <w:iCs/>
        </w:rPr>
        <w:t>do zapytania ofertowego</w:t>
      </w:r>
    </w:p>
    <w:p w14:paraId="2276FFA8" w14:textId="77777777" w:rsidR="00614524" w:rsidRPr="007808A4" w:rsidRDefault="00614524" w:rsidP="00614524">
      <w:pPr>
        <w:spacing w:after="0" w:line="100" w:lineRule="atLeast"/>
        <w:rPr>
          <w:rFonts w:ascii="Arial" w:hAnsi="Arial" w:cs="Arial"/>
          <w:sz w:val="16"/>
          <w:szCs w:val="16"/>
        </w:rPr>
      </w:pPr>
      <w:r w:rsidRPr="007808A4">
        <w:rPr>
          <w:rFonts w:ascii="Arial" w:hAnsi="Arial" w:cs="Arial"/>
          <w:i/>
          <w:sz w:val="16"/>
          <w:szCs w:val="16"/>
        </w:rPr>
        <w:t>..........................................</w:t>
      </w:r>
    </w:p>
    <w:p w14:paraId="4A3A94E4" w14:textId="77777777" w:rsidR="00614524" w:rsidRPr="007808A4" w:rsidRDefault="00614524" w:rsidP="00614524">
      <w:pPr>
        <w:spacing w:after="0" w:line="100" w:lineRule="atLeast"/>
        <w:ind w:firstLine="142"/>
        <w:rPr>
          <w:rFonts w:ascii="Arial" w:hAnsi="Arial" w:cs="Arial"/>
          <w:sz w:val="16"/>
          <w:szCs w:val="16"/>
        </w:rPr>
      </w:pPr>
      <w:r w:rsidRPr="007808A4">
        <w:rPr>
          <w:rFonts w:ascii="Arial" w:hAnsi="Arial" w:cs="Arial"/>
          <w:sz w:val="16"/>
          <w:szCs w:val="16"/>
        </w:rPr>
        <w:t xml:space="preserve">     (pieczęć wykonawcy)</w:t>
      </w:r>
    </w:p>
    <w:p w14:paraId="446EC5E5" w14:textId="77777777" w:rsidR="00614524" w:rsidRPr="007808A4" w:rsidRDefault="00614524" w:rsidP="00614524">
      <w:pPr>
        <w:spacing w:after="0" w:line="100" w:lineRule="atLeast"/>
        <w:ind w:firstLine="142"/>
        <w:rPr>
          <w:rFonts w:ascii="Arial" w:hAnsi="Arial" w:cs="Arial"/>
          <w:sz w:val="20"/>
          <w:szCs w:val="20"/>
        </w:rPr>
      </w:pPr>
    </w:p>
    <w:p w14:paraId="68AABE93" w14:textId="77777777" w:rsidR="00614524" w:rsidRPr="007808A4" w:rsidRDefault="00614524" w:rsidP="00614524">
      <w:pPr>
        <w:spacing w:after="0" w:line="100" w:lineRule="atLeast"/>
        <w:ind w:firstLine="142"/>
        <w:rPr>
          <w:rFonts w:ascii="Arial" w:hAnsi="Arial" w:cs="Arial"/>
          <w:sz w:val="20"/>
          <w:szCs w:val="20"/>
        </w:rPr>
      </w:pPr>
    </w:p>
    <w:p w14:paraId="795E0C2E" w14:textId="77777777" w:rsidR="00614524" w:rsidRPr="007808A4" w:rsidRDefault="00614524" w:rsidP="00614524">
      <w:pPr>
        <w:spacing w:after="0" w:line="100" w:lineRule="atLeast"/>
        <w:ind w:firstLine="142"/>
        <w:rPr>
          <w:rFonts w:ascii="Arial" w:hAnsi="Arial" w:cs="Arial"/>
          <w:sz w:val="20"/>
          <w:szCs w:val="20"/>
        </w:rPr>
      </w:pPr>
    </w:p>
    <w:p w14:paraId="28062770" w14:textId="77777777" w:rsidR="00614524" w:rsidRPr="007808A4" w:rsidRDefault="00614524" w:rsidP="00BC4A36">
      <w:pPr>
        <w:pStyle w:val="Nagwek2"/>
        <w:numPr>
          <w:ilvl w:val="1"/>
          <w:numId w:val="8"/>
        </w:numPr>
        <w:spacing w:before="0"/>
        <w:jc w:val="center"/>
        <w:rPr>
          <w:rFonts w:ascii="Arial" w:hAnsi="Arial" w:cs="Arial"/>
          <w:b/>
          <w:color w:val="00000A"/>
          <w:sz w:val="22"/>
          <w:szCs w:val="22"/>
        </w:rPr>
      </w:pPr>
      <w:r w:rsidRPr="007808A4">
        <w:rPr>
          <w:rFonts w:ascii="Arial" w:hAnsi="Arial" w:cs="Arial"/>
          <w:b/>
          <w:color w:val="00000A"/>
          <w:sz w:val="22"/>
          <w:szCs w:val="22"/>
        </w:rPr>
        <w:t>WYKAZ OSÓB, KTÓRE BĘDĄ UCZESTNICZYĆ</w:t>
      </w:r>
    </w:p>
    <w:p w14:paraId="0F23CEBB" w14:textId="77777777" w:rsidR="00614524" w:rsidRPr="007808A4" w:rsidRDefault="00614524" w:rsidP="00BC4A36">
      <w:pPr>
        <w:pStyle w:val="Nagwek2"/>
        <w:numPr>
          <w:ilvl w:val="1"/>
          <w:numId w:val="8"/>
        </w:numPr>
        <w:spacing w:before="0"/>
        <w:jc w:val="center"/>
        <w:rPr>
          <w:rFonts w:ascii="Arial" w:hAnsi="Arial" w:cs="Arial"/>
          <w:b/>
          <w:color w:val="00000A"/>
          <w:sz w:val="22"/>
          <w:szCs w:val="22"/>
        </w:rPr>
      </w:pPr>
      <w:r w:rsidRPr="007808A4">
        <w:rPr>
          <w:rFonts w:ascii="Arial" w:hAnsi="Arial" w:cs="Arial"/>
          <w:b/>
          <w:color w:val="00000A"/>
          <w:sz w:val="22"/>
          <w:szCs w:val="22"/>
        </w:rPr>
        <w:t>W WYKONYWANIU ZAMÓWIENIA</w:t>
      </w:r>
    </w:p>
    <w:p w14:paraId="6BBE83A5" w14:textId="77777777" w:rsidR="00614524" w:rsidRPr="007808A4" w:rsidRDefault="00614524" w:rsidP="00BC4A36">
      <w:pPr>
        <w:pStyle w:val="Akapitzlist"/>
        <w:numPr>
          <w:ilvl w:val="0"/>
          <w:numId w:val="8"/>
        </w:numPr>
        <w:tabs>
          <w:tab w:val="clear" w:pos="432"/>
          <w:tab w:val="num" w:pos="0"/>
        </w:tabs>
        <w:suppressAutoHyphens/>
        <w:autoSpaceDN w:val="0"/>
        <w:spacing w:line="360" w:lineRule="auto"/>
        <w:ind w:left="0" w:firstLine="0"/>
        <w:jc w:val="both"/>
        <w:textAlignment w:val="baseline"/>
        <w:rPr>
          <w:rFonts w:ascii="Arial" w:hAnsi="Arial" w:cs="Arial"/>
          <w:kern w:val="3"/>
          <w:sz w:val="18"/>
          <w:szCs w:val="18"/>
          <w:lang w:eastAsia="zh-CN"/>
        </w:rPr>
      </w:pPr>
      <w:r w:rsidRPr="007808A4">
        <w:rPr>
          <w:rFonts w:ascii="Arial" w:hAnsi="Arial" w:cs="Arial"/>
          <w:sz w:val="18"/>
          <w:szCs w:val="18"/>
        </w:rPr>
        <w:t xml:space="preserve">Dotyczy postępowania pod nazwą: </w:t>
      </w:r>
      <w:r w:rsidRPr="007808A4">
        <w:rPr>
          <w:rFonts w:ascii="Arial" w:hAnsi="Arial" w:cs="Arial"/>
          <w:kern w:val="3"/>
          <w:sz w:val="18"/>
          <w:szCs w:val="18"/>
          <w:lang w:eastAsia="zh-CN"/>
        </w:rPr>
        <w:t xml:space="preserve">„Realizacja filmu promocyjnego w ramach projektu LIFE13 NAT/PL/000009 </w:t>
      </w:r>
      <w:proofErr w:type="spellStart"/>
      <w:r w:rsidRPr="007808A4">
        <w:rPr>
          <w:rFonts w:ascii="Arial" w:hAnsi="Arial" w:cs="Arial"/>
          <w:kern w:val="3"/>
          <w:sz w:val="18"/>
          <w:szCs w:val="18"/>
          <w:lang w:eastAsia="zh-CN"/>
        </w:rPr>
        <w:t>LIFEDrawaPL</w:t>
      </w:r>
      <w:proofErr w:type="spellEnd"/>
      <w:r w:rsidRPr="007808A4">
        <w:rPr>
          <w:rFonts w:ascii="Arial" w:hAnsi="Arial" w:cs="Arial"/>
          <w:kern w:val="3"/>
          <w:sz w:val="18"/>
          <w:szCs w:val="18"/>
          <w:lang w:eastAsia="zh-CN"/>
        </w:rPr>
        <w:t xml:space="preserve"> </w:t>
      </w:r>
      <w:r w:rsidRPr="007808A4">
        <w:rPr>
          <w:rFonts w:ascii="Arial" w:hAnsi="Arial" w:cs="Arial"/>
          <w:i/>
          <w:kern w:val="3"/>
          <w:sz w:val="18"/>
          <w:szCs w:val="18"/>
          <w:lang w:eastAsia="zh-CN"/>
        </w:rPr>
        <w:t xml:space="preserve">„Active </w:t>
      </w:r>
      <w:proofErr w:type="spellStart"/>
      <w:r w:rsidRPr="007808A4">
        <w:rPr>
          <w:rFonts w:ascii="Arial" w:hAnsi="Arial" w:cs="Arial"/>
          <w:i/>
          <w:kern w:val="3"/>
          <w:sz w:val="18"/>
          <w:szCs w:val="18"/>
          <w:lang w:eastAsia="zh-CN"/>
        </w:rPr>
        <w:t>protection</w:t>
      </w:r>
      <w:proofErr w:type="spellEnd"/>
      <w:r w:rsidRPr="007808A4">
        <w:rPr>
          <w:rFonts w:ascii="Arial" w:hAnsi="Arial" w:cs="Arial"/>
          <w:i/>
          <w:kern w:val="3"/>
          <w:sz w:val="18"/>
          <w:szCs w:val="18"/>
          <w:lang w:eastAsia="zh-CN"/>
        </w:rPr>
        <w:t xml:space="preserve"> of </w:t>
      </w:r>
      <w:proofErr w:type="spellStart"/>
      <w:r w:rsidRPr="007808A4">
        <w:rPr>
          <w:rFonts w:ascii="Arial" w:hAnsi="Arial" w:cs="Arial"/>
          <w:i/>
          <w:kern w:val="3"/>
          <w:sz w:val="18"/>
          <w:szCs w:val="18"/>
          <w:lang w:eastAsia="zh-CN"/>
        </w:rPr>
        <w:t>water-crowfoots</w:t>
      </w:r>
      <w:proofErr w:type="spellEnd"/>
      <w:r w:rsidRPr="007808A4">
        <w:rPr>
          <w:rFonts w:ascii="Arial" w:hAnsi="Arial" w:cs="Arial"/>
          <w:i/>
          <w:kern w:val="3"/>
          <w:sz w:val="18"/>
          <w:szCs w:val="18"/>
          <w:lang w:eastAsia="zh-CN"/>
        </w:rPr>
        <w:t xml:space="preserve"> </w:t>
      </w:r>
      <w:proofErr w:type="spellStart"/>
      <w:r w:rsidRPr="007808A4">
        <w:rPr>
          <w:rFonts w:ascii="Arial" w:hAnsi="Arial" w:cs="Arial"/>
          <w:i/>
          <w:kern w:val="3"/>
          <w:sz w:val="18"/>
          <w:szCs w:val="18"/>
          <w:lang w:eastAsia="zh-CN"/>
        </w:rPr>
        <w:t>habitats</w:t>
      </w:r>
      <w:proofErr w:type="spellEnd"/>
      <w:r w:rsidRPr="007808A4">
        <w:rPr>
          <w:rFonts w:ascii="Arial" w:hAnsi="Arial" w:cs="Arial"/>
          <w:i/>
          <w:kern w:val="3"/>
          <w:sz w:val="18"/>
          <w:szCs w:val="18"/>
          <w:lang w:eastAsia="zh-CN"/>
        </w:rPr>
        <w:t xml:space="preserve"> and </w:t>
      </w:r>
      <w:proofErr w:type="spellStart"/>
      <w:r w:rsidRPr="007808A4">
        <w:rPr>
          <w:rFonts w:ascii="Arial" w:hAnsi="Arial" w:cs="Arial"/>
          <w:i/>
          <w:kern w:val="3"/>
          <w:sz w:val="18"/>
          <w:szCs w:val="18"/>
          <w:lang w:eastAsia="zh-CN"/>
        </w:rPr>
        <w:t>restoration</w:t>
      </w:r>
      <w:proofErr w:type="spellEnd"/>
      <w:r w:rsidRPr="007808A4">
        <w:rPr>
          <w:rFonts w:ascii="Arial" w:hAnsi="Arial" w:cs="Arial"/>
          <w:i/>
          <w:kern w:val="3"/>
          <w:sz w:val="18"/>
          <w:szCs w:val="18"/>
          <w:lang w:eastAsia="zh-CN"/>
        </w:rPr>
        <w:t xml:space="preserve"> of </w:t>
      </w:r>
      <w:proofErr w:type="spellStart"/>
      <w:r w:rsidRPr="007808A4">
        <w:rPr>
          <w:rFonts w:ascii="Arial" w:hAnsi="Arial" w:cs="Arial"/>
          <w:i/>
          <w:kern w:val="3"/>
          <w:sz w:val="18"/>
          <w:szCs w:val="18"/>
          <w:lang w:eastAsia="zh-CN"/>
        </w:rPr>
        <w:t>wildlife</w:t>
      </w:r>
      <w:proofErr w:type="spellEnd"/>
      <w:r w:rsidRPr="007808A4">
        <w:rPr>
          <w:rFonts w:ascii="Arial" w:hAnsi="Arial" w:cs="Arial"/>
          <w:i/>
          <w:kern w:val="3"/>
          <w:sz w:val="18"/>
          <w:szCs w:val="18"/>
          <w:lang w:eastAsia="zh-CN"/>
        </w:rPr>
        <w:t xml:space="preserve"> </w:t>
      </w:r>
      <w:proofErr w:type="spellStart"/>
      <w:r w:rsidRPr="007808A4">
        <w:rPr>
          <w:rFonts w:ascii="Arial" w:hAnsi="Arial" w:cs="Arial"/>
          <w:i/>
          <w:kern w:val="3"/>
          <w:sz w:val="18"/>
          <w:szCs w:val="18"/>
          <w:lang w:eastAsia="zh-CN"/>
        </w:rPr>
        <w:t>corridor</w:t>
      </w:r>
      <w:proofErr w:type="spellEnd"/>
      <w:r w:rsidRPr="007808A4">
        <w:rPr>
          <w:rFonts w:ascii="Arial" w:hAnsi="Arial" w:cs="Arial"/>
          <w:i/>
          <w:kern w:val="3"/>
          <w:sz w:val="18"/>
          <w:szCs w:val="18"/>
          <w:lang w:eastAsia="zh-CN"/>
        </w:rPr>
        <w:t xml:space="preserve"> in the River Drawa </w:t>
      </w:r>
      <w:proofErr w:type="spellStart"/>
      <w:r w:rsidRPr="007808A4">
        <w:rPr>
          <w:rFonts w:ascii="Arial" w:hAnsi="Arial" w:cs="Arial"/>
          <w:i/>
          <w:kern w:val="3"/>
          <w:sz w:val="18"/>
          <w:szCs w:val="18"/>
          <w:lang w:eastAsia="zh-CN"/>
        </w:rPr>
        <w:t>basin</w:t>
      </w:r>
      <w:proofErr w:type="spellEnd"/>
      <w:r w:rsidRPr="007808A4">
        <w:rPr>
          <w:rFonts w:ascii="Arial" w:hAnsi="Arial" w:cs="Arial"/>
          <w:i/>
          <w:kern w:val="3"/>
          <w:sz w:val="18"/>
          <w:szCs w:val="18"/>
          <w:lang w:eastAsia="zh-CN"/>
        </w:rPr>
        <w:t xml:space="preserve"> in Poland /Czynna ochrona siedlisk </w:t>
      </w:r>
      <w:proofErr w:type="spellStart"/>
      <w:r w:rsidRPr="007808A4">
        <w:rPr>
          <w:rFonts w:ascii="Arial" w:hAnsi="Arial" w:cs="Arial"/>
          <w:i/>
          <w:kern w:val="3"/>
          <w:sz w:val="18"/>
          <w:szCs w:val="18"/>
          <w:lang w:eastAsia="zh-CN"/>
        </w:rPr>
        <w:t>włosieniczników</w:t>
      </w:r>
      <w:proofErr w:type="spellEnd"/>
      <w:r w:rsidRPr="007808A4">
        <w:rPr>
          <w:rFonts w:ascii="Arial" w:hAnsi="Arial" w:cs="Arial"/>
          <w:i/>
          <w:kern w:val="3"/>
          <w:sz w:val="18"/>
          <w:szCs w:val="18"/>
          <w:lang w:eastAsia="zh-CN"/>
        </w:rPr>
        <w:t xml:space="preserve"> i udrożnienie korytarza ekologicznego zlewni rzeki Drawy w Polsce</w:t>
      </w:r>
      <w:r w:rsidRPr="007808A4">
        <w:rPr>
          <w:rFonts w:ascii="Arial" w:hAnsi="Arial" w:cs="Arial"/>
          <w:kern w:val="3"/>
          <w:sz w:val="18"/>
          <w:szCs w:val="18"/>
          <w:lang w:eastAsia="zh-CN"/>
        </w:rPr>
        <w:t>”, współfinansowanego ze środków Unii Europejskiej w ramach instrumentu finansowego LIFE+ oraz przez Narodowy Fundusz Ochrony Środowiska i Gospodarki Wodnej w Warszawie (NFOŚiGW).”</w:t>
      </w:r>
    </w:p>
    <w:tbl>
      <w:tblPr>
        <w:tblW w:w="9551" w:type="dxa"/>
        <w:tblInd w:w="-781" w:type="dxa"/>
        <w:tblLayout w:type="fixed"/>
        <w:tblCellMar>
          <w:left w:w="70" w:type="dxa"/>
          <w:right w:w="70" w:type="dxa"/>
        </w:tblCellMar>
        <w:tblLook w:val="0000" w:firstRow="0" w:lastRow="0" w:firstColumn="0" w:lastColumn="0" w:noHBand="0" w:noVBand="0"/>
      </w:tblPr>
      <w:tblGrid>
        <w:gridCol w:w="2194"/>
        <w:gridCol w:w="2621"/>
        <w:gridCol w:w="2349"/>
        <w:gridCol w:w="2387"/>
      </w:tblGrid>
      <w:tr w:rsidR="00614524" w:rsidRPr="007808A4" w14:paraId="4D0B1D1A" w14:textId="77777777" w:rsidTr="006015D9">
        <w:trPr>
          <w:trHeight w:val="793"/>
        </w:trPr>
        <w:tc>
          <w:tcPr>
            <w:tcW w:w="2194" w:type="dxa"/>
            <w:tcBorders>
              <w:top w:val="single" w:sz="4" w:space="0" w:color="000000"/>
              <w:left w:val="single" w:sz="4" w:space="0" w:color="000000"/>
              <w:bottom w:val="single" w:sz="4" w:space="0" w:color="000000"/>
            </w:tcBorders>
            <w:shd w:val="clear" w:color="auto" w:fill="D9D9D9"/>
            <w:vAlign w:val="center"/>
          </w:tcPr>
          <w:p w14:paraId="06CD3520" w14:textId="77777777" w:rsidR="00614524" w:rsidRPr="007808A4" w:rsidRDefault="00614524" w:rsidP="00247AAB">
            <w:pPr>
              <w:spacing w:line="100" w:lineRule="atLeast"/>
              <w:jc w:val="center"/>
              <w:rPr>
                <w:rFonts w:ascii="Arial" w:hAnsi="Arial" w:cs="Arial"/>
                <w:b/>
                <w:bCs/>
                <w:sz w:val="20"/>
                <w:szCs w:val="20"/>
              </w:rPr>
            </w:pPr>
            <w:r w:rsidRPr="007808A4">
              <w:rPr>
                <w:rFonts w:ascii="Arial" w:hAnsi="Arial" w:cs="Arial"/>
                <w:b/>
                <w:bCs/>
                <w:sz w:val="20"/>
                <w:szCs w:val="20"/>
              </w:rPr>
              <w:t>Imię i nazwisko</w:t>
            </w:r>
          </w:p>
        </w:tc>
        <w:tc>
          <w:tcPr>
            <w:tcW w:w="2621" w:type="dxa"/>
            <w:tcBorders>
              <w:top w:val="single" w:sz="4" w:space="0" w:color="000000"/>
              <w:left w:val="single" w:sz="4" w:space="0" w:color="000000"/>
              <w:bottom w:val="single" w:sz="4" w:space="0" w:color="000000"/>
            </w:tcBorders>
            <w:shd w:val="clear" w:color="auto" w:fill="D9D9D9"/>
            <w:vAlign w:val="center"/>
          </w:tcPr>
          <w:p w14:paraId="097BBA8F" w14:textId="77777777" w:rsidR="00614524" w:rsidRPr="007808A4" w:rsidRDefault="006015D9" w:rsidP="006015D9">
            <w:pPr>
              <w:spacing w:line="100" w:lineRule="atLeast"/>
              <w:jc w:val="center"/>
              <w:rPr>
                <w:rFonts w:ascii="Arial" w:hAnsi="Arial" w:cs="Arial"/>
                <w:b/>
                <w:bCs/>
                <w:sz w:val="20"/>
                <w:szCs w:val="20"/>
              </w:rPr>
            </w:pPr>
            <w:r w:rsidRPr="007808A4">
              <w:rPr>
                <w:rFonts w:ascii="Arial" w:hAnsi="Arial" w:cs="Arial"/>
                <w:b/>
                <w:bCs/>
                <w:sz w:val="20"/>
                <w:szCs w:val="20"/>
              </w:rPr>
              <w:t>Uprawnienia,</w:t>
            </w:r>
            <w:r w:rsidR="00614524" w:rsidRPr="007808A4">
              <w:rPr>
                <w:rFonts w:ascii="Arial" w:hAnsi="Arial" w:cs="Arial"/>
                <w:b/>
                <w:bCs/>
                <w:sz w:val="20"/>
                <w:szCs w:val="20"/>
              </w:rPr>
              <w:t xml:space="preserve"> niezbędne do wykonania zamówienia*</w:t>
            </w:r>
          </w:p>
        </w:tc>
        <w:tc>
          <w:tcPr>
            <w:tcW w:w="2349" w:type="dxa"/>
            <w:tcBorders>
              <w:top w:val="single" w:sz="4" w:space="0" w:color="000000"/>
              <w:left w:val="single" w:sz="4" w:space="0" w:color="000000"/>
              <w:bottom w:val="single" w:sz="4" w:space="0" w:color="000000"/>
            </w:tcBorders>
            <w:shd w:val="clear" w:color="auto" w:fill="D9D9D9"/>
            <w:vAlign w:val="center"/>
          </w:tcPr>
          <w:p w14:paraId="6AB0C0AF" w14:textId="77777777" w:rsidR="00614524" w:rsidRPr="007808A4" w:rsidRDefault="006015D9" w:rsidP="00247AAB">
            <w:pPr>
              <w:spacing w:line="100" w:lineRule="atLeast"/>
              <w:jc w:val="center"/>
              <w:rPr>
                <w:rFonts w:ascii="Arial" w:hAnsi="Arial" w:cs="Arial"/>
                <w:b/>
                <w:iCs/>
                <w:sz w:val="20"/>
                <w:szCs w:val="20"/>
              </w:rPr>
            </w:pPr>
            <w:r w:rsidRPr="007808A4">
              <w:rPr>
                <w:rFonts w:ascii="Arial" w:hAnsi="Arial" w:cs="Arial"/>
                <w:b/>
                <w:bCs/>
                <w:sz w:val="20"/>
                <w:szCs w:val="20"/>
              </w:rPr>
              <w:t>Doświadczenie</w:t>
            </w:r>
            <w:r w:rsidR="00BE2F51" w:rsidRPr="007808A4">
              <w:rPr>
                <w:rFonts w:ascii="Arial" w:hAnsi="Arial" w:cs="Arial"/>
                <w:b/>
                <w:bCs/>
                <w:sz w:val="20"/>
                <w:szCs w:val="20"/>
              </w:rPr>
              <w:t xml:space="preserve"> (zrealizowane zadania)</w:t>
            </w:r>
          </w:p>
        </w:tc>
        <w:tc>
          <w:tcPr>
            <w:tcW w:w="2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DCF762" w14:textId="77777777" w:rsidR="00614524" w:rsidRPr="007808A4" w:rsidRDefault="00614524" w:rsidP="00247AAB">
            <w:pPr>
              <w:spacing w:line="100" w:lineRule="atLeast"/>
              <w:jc w:val="center"/>
              <w:rPr>
                <w:rFonts w:ascii="Arial" w:hAnsi="Arial" w:cs="Arial"/>
              </w:rPr>
            </w:pPr>
            <w:r w:rsidRPr="007808A4">
              <w:rPr>
                <w:rFonts w:ascii="Arial" w:hAnsi="Arial" w:cs="Arial"/>
                <w:b/>
                <w:iCs/>
                <w:sz w:val="20"/>
                <w:szCs w:val="20"/>
              </w:rPr>
              <w:t xml:space="preserve">Podstawa </w:t>
            </w:r>
            <w:r w:rsidRPr="007808A4">
              <w:rPr>
                <w:rFonts w:ascii="Arial" w:hAnsi="Arial" w:cs="Arial"/>
                <w:b/>
                <w:iCs/>
                <w:sz w:val="20"/>
                <w:szCs w:val="20"/>
              </w:rPr>
              <w:br/>
              <w:t>do dysponowania daną osobą**</w:t>
            </w:r>
          </w:p>
        </w:tc>
      </w:tr>
      <w:tr w:rsidR="00614524" w:rsidRPr="007808A4" w14:paraId="332417BD" w14:textId="77777777" w:rsidTr="006015D9">
        <w:trPr>
          <w:trHeight w:val="270"/>
        </w:trPr>
        <w:tc>
          <w:tcPr>
            <w:tcW w:w="2194" w:type="dxa"/>
            <w:tcBorders>
              <w:top w:val="single" w:sz="4" w:space="0" w:color="000000"/>
              <w:left w:val="single" w:sz="4" w:space="0" w:color="000000"/>
              <w:bottom w:val="single" w:sz="4" w:space="0" w:color="000000"/>
            </w:tcBorders>
            <w:shd w:val="clear" w:color="auto" w:fill="FFFFFF"/>
          </w:tcPr>
          <w:p w14:paraId="3E68589E" w14:textId="77777777" w:rsidR="00614524" w:rsidRPr="007808A4" w:rsidRDefault="00614524" w:rsidP="00247AAB">
            <w:pPr>
              <w:spacing w:line="100" w:lineRule="atLeast"/>
              <w:rPr>
                <w:rFonts w:ascii="Arial" w:hAnsi="Arial" w:cs="Arial"/>
                <w:sz w:val="20"/>
                <w:szCs w:val="20"/>
              </w:rPr>
            </w:pPr>
          </w:p>
        </w:tc>
        <w:tc>
          <w:tcPr>
            <w:tcW w:w="2621" w:type="dxa"/>
            <w:tcBorders>
              <w:top w:val="single" w:sz="4" w:space="0" w:color="000000"/>
              <w:left w:val="single" w:sz="4" w:space="0" w:color="000000"/>
              <w:bottom w:val="single" w:sz="4" w:space="0" w:color="000000"/>
            </w:tcBorders>
            <w:shd w:val="clear" w:color="auto" w:fill="FFFFFF"/>
          </w:tcPr>
          <w:p w14:paraId="441C8E00" w14:textId="77777777" w:rsidR="00614524" w:rsidRPr="007808A4" w:rsidRDefault="00614524" w:rsidP="00247AAB">
            <w:pPr>
              <w:spacing w:line="100" w:lineRule="atLeast"/>
              <w:rPr>
                <w:rFonts w:ascii="Arial" w:hAnsi="Arial" w:cs="Arial"/>
                <w:sz w:val="20"/>
                <w:szCs w:val="20"/>
              </w:rPr>
            </w:pPr>
          </w:p>
        </w:tc>
        <w:tc>
          <w:tcPr>
            <w:tcW w:w="2349" w:type="dxa"/>
            <w:tcBorders>
              <w:top w:val="single" w:sz="4" w:space="0" w:color="000000"/>
              <w:left w:val="single" w:sz="4" w:space="0" w:color="000000"/>
              <w:bottom w:val="single" w:sz="4" w:space="0" w:color="000000"/>
            </w:tcBorders>
            <w:shd w:val="clear" w:color="auto" w:fill="FFFFFF"/>
          </w:tcPr>
          <w:p w14:paraId="16805F5C" w14:textId="77777777" w:rsidR="00614524" w:rsidRPr="007808A4" w:rsidRDefault="00614524" w:rsidP="00247AAB">
            <w:pPr>
              <w:spacing w:line="100" w:lineRule="atLeast"/>
              <w:rPr>
                <w:rFonts w:ascii="Arial" w:hAnsi="Arial" w:cs="Arial"/>
                <w:color w:val="FF0000"/>
                <w:sz w:val="20"/>
                <w:szCs w:val="20"/>
              </w:rPr>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Pr>
          <w:p w14:paraId="55D6F93A" w14:textId="77777777" w:rsidR="00614524" w:rsidRPr="007808A4" w:rsidRDefault="00614524" w:rsidP="00247AAB">
            <w:pPr>
              <w:spacing w:line="100" w:lineRule="atLeast"/>
              <w:rPr>
                <w:rFonts w:ascii="Arial" w:hAnsi="Arial" w:cs="Arial"/>
                <w:color w:val="FF0000"/>
                <w:sz w:val="20"/>
                <w:szCs w:val="20"/>
              </w:rPr>
            </w:pPr>
          </w:p>
        </w:tc>
      </w:tr>
      <w:tr w:rsidR="00614524" w:rsidRPr="007808A4" w14:paraId="2E0417F6" w14:textId="77777777" w:rsidTr="006015D9">
        <w:tc>
          <w:tcPr>
            <w:tcW w:w="2194" w:type="dxa"/>
            <w:tcBorders>
              <w:top w:val="single" w:sz="4" w:space="0" w:color="000000"/>
              <w:left w:val="single" w:sz="4" w:space="0" w:color="000000"/>
              <w:bottom w:val="single" w:sz="4" w:space="0" w:color="000000"/>
            </w:tcBorders>
            <w:shd w:val="clear" w:color="auto" w:fill="FFFFFF"/>
          </w:tcPr>
          <w:p w14:paraId="0AAF7632" w14:textId="77777777" w:rsidR="00614524" w:rsidRPr="007808A4" w:rsidRDefault="00614524" w:rsidP="00247AAB">
            <w:pPr>
              <w:spacing w:line="100" w:lineRule="atLeast"/>
              <w:rPr>
                <w:rFonts w:ascii="Arial" w:hAnsi="Arial" w:cs="Arial"/>
                <w:sz w:val="20"/>
                <w:szCs w:val="20"/>
              </w:rPr>
            </w:pPr>
          </w:p>
        </w:tc>
        <w:tc>
          <w:tcPr>
            <w:tcW w:w="2621" w:type="dxa"/>
            <w:tcBorders>
              <w:top w:val="single" w:sz="4" w:space="0" w:color="000000"/>
              <w:left w:val="single" w:sz="4" w:space="0" w:color="000000"/>
              <w:bottom w:val="single" w:sz="4" w:space="0" w:color="000000"/>
            </w:tcBorders>
            <w:shd w:val="clear" w:color="auto" w:fill="FFFFFF"/>
          </w:tcPr>
          <w:p w14:paraId="0856090D" w14:textId="77777777" w:rsidR="00614524" w:rsidRPr="007808A4" w:rsidRDefault="00614524" w:rsidP="00247AAB">
            <w:pPr>
              <w:spacing w:line="100" w:lineRule="atLeast"/>
              <w:rPr>
                <w:rFonts w:ascii="Arial" w:hAnsi="Arial" w:cs="Arial"/>
                <w:sz w:val="20"/>
                <w:szCs w:val="20"/>
              </w:rPr>
            </w:pPr>
          </w:p>
        </w:tc>
        <w:tc>
          <w:tcPr>
            <w:tcW w:w="2349" w:type="dxa"/>
            <w:tcBorders>
              <w:top w:val="single" w:sz="4" w:space="0" w:color="000000"/>
              <w:left w:val="single" w:sz="4" w:space="0" w:color="000000"/>
              <w:bottom w:val="single" w:sz="4" w:space="0" w:color="000000"/>
            </w:tcBorders>
            <w:shd w:val="clear" w:color="auto" w:fill="FFFFFF"/>
          </w:tcPr>
          <w:p w14:paraId="67A5E3A1" w14:textId="77777777" w:rsidR="00614524" w:rsidRPr="007808A4" w:rsidRDefault="00614524" w:rsidP="00247AAB">
            <w:pPr>
              <w:spacing w:line="100" w:lineRule="atLeast"/>
              <w:rPr>
                <w:rFonts w:ascii="Arial" w:hAnsi="Arial" w:cs="Arial"/>
                <w:color w:val="FF0000"/>
                <w:sz w:val="20"/>
                <w:szCs w:val="20"/>
              </w:rPr>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Pr>
          <w:p w14:paraId="621A8242" w14:textId="77777777" w:rsidR="00614524" w:rsidRPr="007808A4" w:rsidRDefault="00614524" w:rsidP="00247AAB">
            <w:pPr>
              <w:spacing w:line="100" w:lineRule="atLeast"/>
              <w:rPr>
                <w:rFonts w:ascii="Arial" w:hAnsi="Arial" w:cs="Arial"/>
                <w:color w:val="FF0000"/>
                <w:sz w:val="20"/>
                <w:szCs w:val="20"/>
              </w:rPr>
            </w:pPr>
          </w:p>
        </w:tc>
      </w:tr>
    </w:tbl>
    <w:p w14:paraId="6E18071D" w14:textId="77777777" w:rsidR="00614524" w:rsidRPr="007808A4" w:rsidRDefault="00614524" w:rsidP="00614524">
      <w:pPr>
        <w:tabs>
          <w:tab w:val="left" w:pos="1136"/>
        </w:tabs>
        <w:spacing w:after="0" w:line="100" w:lineRule="atLeast"/>
        <w:ind w:left="284" w:hanging="284"/>
        <w:jc w:val="both"/>
        <w:rPr>
          <w:rFonts w:ascii="Arial" w:hAnsi="Arial" w:cs="Arial"/>
          <w:sz w:val="18"/>
          <w:szCs w:val="18"/>
        </w:rPr>
      </w:pPr>
    </w:p>
    <w:p w14:paraId="2AD5E011" w14:textId="77777777" w:rsidR="00614524" w:rsidRPr="007808A4" w:rsidRDefault="00614524" w:rsidP="00614524">
      <w:pPr>
        <w:tabs>
          <w:tab w:val="left" w:pos="1136"/>
        </w:tabs>
        <w:spacing w:after="0" w:line="100" w:lineRule="atLeast"/>
        <w:ind w:left="284" w:hanging="284"/>
        <w:jc w:val="both"/>
        <w:rPr>
          <w:rFonts w:ascii="Arial" w:hAnsi="Arial" w:cs="Arial"/>
          <w:sz w:val="18"/>
          <w:szCs w:val="18"/>
        </w:rPr>
      </w:pPr>
      <w:r w:rsidRPr="007808A4">
        <w:rPr>
          <w:rFonts w:ascii="Arial" w:hAnsi="Arial" w:cs="Arial"/>
          <w:sz w:val="18"/>
          <w:szCs w:val="18"/>
        </w:rPr>
        <w:t>*</w:t>
      </w:r>
      <w:r w:rsidRPr="007808A4">
        <w:rPr>
          <w:rFonts w:ascii="Arial" w:hAnsi="Arial" w:cs="Arial"/>
          <w:sz w:val="18"/>
          <w:szCs w:val="18"/>
        </w:rPr>
        <w:tab/>
        <w:t>Wykonawca powinien podać informacje, na podstawie których Zamawiający będzie mógł ocenić spełnienie warunku;</w:t>
      </w:r>
    </w:p>
    <w:p w14:paraId="6A01C1D1" w14:textId="77777777" w:rsidR="00614524" w:rsidRPr="007808A4" w:rsidRDefault="00614524" w:rsidP="006015D9">
      <w:pPr>
        <w:spacing w:after="0" w:line="100" w:lineRule="atLeast"/>
        <w:ind w:left="284" w:hanging="284"/>
        <w:jc w:val="both"/>
        <w:rPr>
          <w:rFonts w:ascii="Arial" w:hAnsi="Arial" w:cs="Arial"/>
          <w:sz w:val="20"/>
          <w:szCs w:val="20"/>
        </w:rPr>
      </w:pPr>
      <w:r w:rsidRPr="007808A4">
        <w:rPr>
          <w:rFonts w:ascii="Arial" w:hAnsi="Arial" w:cs="Arial"/>
          <w:sz w:val="18"/>
          <w:szCs w:val="18"/>
        </w:rPr>
        <w:t xml:space="preserve">**  Wykonawca powinien wskazać, na jakiej podstawie dysponuje lub będzie dysponował osobami wskazanymi do realizacji zamówienia (np. pracownik wykonawcy, zleceniobiorca na podstawie umowy cywilno-prawnej albo potencjał podmiotu trzeciego zgodnie z art. 26 ust 2b ustawy </w:t>
      </w:r>
      <w:proofErr w:type="spellStart"/>
      <w:r w:rsidRPr="007808A4">
        <w:rPr>
          <w:rFonts w:ascii="Arial" w:hAnsi="Arial" w:cs="Arial"/>
          <w:sz w:val="18"/>
          <w:szCs w:val="18"/>
        </w:rPr>
        <w:t>Pzp</w:t>
      </w:r>
      <w:proofErr w:type="spellEnd"/>
      <w:r w:rsidRPr="007808A4">
        <w:rPr>
          <w:rFonts w:ascii="Arial" w:hAnsi="Arial" w:cs="Arial"/>
          <w:sz w:val="18"/>
          <w:szCs w:val="18"/>
        </w:rPr>
        <w:t xml:space="preserve"> itp</w:t>
      </w:r>
      <w:r w:rsidRPr="007808A4">
        <w:rPr>
          <w:rFonts w:ascii="Arial" w:hAnsi="Arial" w:cs="Arial"/>
          <w:sz w:val="20"/>
          <w:szCs w:val="20"/>
        </w:rPr>
        <w:t>.)</w:t>
      </w:r>
    </w:p>
    <w:p w14:paraId="6075605E" w14:textId="77777777" w:rsidR="006015D9" w:rsidRPr="007808A4" w:rsidRDefault="006015D9" w:rsidP="00614524">
      <w:pPr>
        <w:spacing w:after="0" w:line="100" w:lineRule="atLeast"/>
        <w:jc w:val="both"/>
        <w:rPr>
          <w:rFonts w:ascii="Arial" w:hAnsi="Arial" w:cs="Arial"/>
          <w:bCs/>
          <w:sz w:val="20"/>
          <w:szCs w:val="20"/>
        </w:rPr>
      </w:pPr>
    </w:p>
    <w:p w14:paraId="11FED024" w14:textId="77777777" w:rsidR="00614524" w:rsidRPr="007808A4" w:rsidRDefault="00614524" w:rsidP="00614524">
      <w:pPr>
        <w:spacing w:after="0" w:line="100" w:lineRule="atLeast"/>
        <w:jc w:val="both"/>
        <w:rPr>
          <w:rFonts w:ascii="Arial" w:hAnsi="Arial" w:cs="Arial"/>
          <w:b/>
          <w:sz w:val="20"/>
          <w:szCs w:val="20"/>
        </w:rPr>
      </w:pPr>
      <w:r w:rsidRPr="007808A4">
        <w:rPr>
          <w:rFonts w:ascii="Arial" w:hAnsi="Arial" w:cs="Arial"/>
          <w:b/>
          <w:sz w:val="20"/>
          <w:szCs w:val="20"/>
        </w:rPr>
        <w:t>Oświadczam, że ww. osoby, które będą uczestniczyć w wykonywaniu zamówienia, posiadają wymagane uprawnienia, jeżeli ustawy nakładają obowiązek posiadania takich uprawnień.</w:t>
      </w:r>
    </w:p>
    <w:p w14:paraId="7783AE52" w14:textId="77777777" w:rsidR="00614524" w:rsidRPr="007808A4" w:rsidRDefault="00614524" w:rsidP="00614524">
      <w:pPr>
        <w:spacing w:after="0" w:line="100" w:lineRule="atLeast"/>
        <w:rPr>
          <w:rFonts w:ascii="Arial" w:hAnsi="Arial" w:cs="Arial"/>
          <w:b/>
          <w:sz w:val="20"/>
          <w:szCs w:val="20"/>
        </w:rPr>
      </w:pPr>
    </w:p>
    <w:p w14:paraId="11C3774E" w14:textId="77777777" w:rsidR="00614524" w:rsidRPr="007808A4" w:rsidRDefault="00614524" w:rsidP="00614524">
      <w:pPr>
        <w:spacing w:after="0" w:line="100" w:lineRule="atLeast"/>
        <w:rPr>
          <w:rFonts w:ascii="Arial" w:hAnsi="Arial" w:cs="Arial"/>
          <w:b/>
          <w:sz w:val="20"/>
          <w:szCs w:val="20"/>
        </w:rPr>
      </w:pPr>
    </w:p>
    <w:p w14:paraId="12C49406" w14:textId="77777777" w:rsidR="00614524" w:rsidRPr="007808A4" w:rsidRDefault="00614524" w:rsidP="00614524">
      <w:pPr>
        <w:spacing w:after="0" w:line="100" w:lineRule="atLeast"/>
        <w:rPr>
          <w:rFonts w:ascii="Arial" w:hAnsi="Arial" w:cs="Arial"/>
          <w:b/>
          <w:sz w:val="20"/>
          <w:szCs w:val="20"/>
        </w:rPr>
      </w:pPr>
    </w:p>
    <w:p w14:paraId="1A6F75DC" w14:textId="77777777" w:rsidR="00614524" w:rsidRPr="007808A4" w:rsidRDefault="00614524" w:rsidP="00614524">
      <w:pPr>
        <w:spacing w:after="0" w:line="100" w:lineRule="atLeast"/>
        <w:rPr>
          <w:rFonts w:ascii="Arial" w:hAnsi="Arial" w:cs="Arial"/>
          <w:b/>
          <w:sz w:val="20"/>
          <w:szCs w:val="20"/>
        </w:rPr>
      </w:pPr>
    </w:p>
    <w:p w14:paraId="41093DEE" w14:textId="77777777" w:rsidR="00614524" w:rsidRPr="007808A4" w:rsidRDefault="00614524" w:rsidP="00614524">
      <w:pPr>
        <w:spacing w:after="0" w:line="100" w:lineRule="atLeast"/>
        <w:rPr>
          <w:rFonts w:ascii="Arial" w:hAnsi="Arial" w:cs="Arial"/>
          <w:b/>
          <w:sz w:val="20"/>
          <w:szCs w:val="20"/>
        </w:rPr>
      </w:pPr>
    </w:p>
    <w:p w14:paraId="1A99B878" w14:textId="77777777" w:rsidR="00614524" w:rsidRPr="007808A4" w:rsidRDefault="00614524" w:rsidP="00614524">
      <w:pPr>
        <w:spacing w:after="0" w:line="100" w:lineRule="atLeast"/>
        <w:rPr>
          <w:rFonts w:ascii="Arial" w:hAnsi="Arial" w:cs="Arial"/>
          <w:b/>
          <w:sz w:val="20"/>
          <w:szCs w:val="20"/>
        </w:rPr>
      </w:pPr>
    </w:p>
    <w:p w14:paraId="16468161" w14:textId="77777777" w:rsidR="00614524" w:rsidRPr="007808A4" w:rsidRDefault="00614524" w:rsidP="00614524">
      <w:pPr>
        <w:spacing w:after="0" w:line="100" w:lineRule="atLeast"/>
        <w:rPr>
          <w:rFonts w:ascii="Arial" w:hAnsi="Arial" w:cs="Arial"/>
          <w:b/>
          <w:sz w:val="20"/>
          <w:szCs w:val="20"/>
        </w:rPr>
      </w:pPr>
    </w:p>
    <w:p w14:paraId="29DE190B" w14:textId="77777777" w:rsidR="00614524" w:rsidRPr="007808A4" w:rsidRDefault="00614524" w:rsidP="00993244">
      <w:pPr>
        <w:spacing w:after="0" w:line="240" w:lineRule="auto"/>
        <w:jc w:val="right"/>
        <w:rPr>
          <w:rFonts w:ascii="Arial" w:eastAsia="Times New Roman" w:hAnsi="Arial" w:cs="Arial"/>
          <w:b/>
          <w:iCs/>
        </w:rPr>
      </w:pPr>
    </w:p>
    <w:p w14:paraId="48737451" w14:textId="77777777" w:rsidR="00614524" w:rsidRPr="007808A4" w:rsidRDefault="00614524" w:rsidP="00993244">
      <w:pPr>
        <w:spacing w:after="0" w:line="240" w:lineRule="auto"/>
        <w:jc w:val="right"/>
        <w:rPr>
          <w:rFonts w:ascii="Arial" w:eastAsia="Times New Roman" w:hAnsi="Arial" w:cs="Arial"/>
          <w:b/>
          <w:iCs/>
        </w:rPr>
      </w:pPr>
    </w:p>
    <w:p w14:paraId="10421F8B" w14:textId="77777777" w:rsidR="00777016" w:rsidRPr="007808A4" w:rsidRDefault="00777016" w:rsidP="00777016">
      <w:pPr>
        <w:suppressAutoHyphens/>
        <w:autoSpaceDN w:val="0"/>
        <w:spacing w:after="0" w:line="360" w:lineRule="auto"/>
        <w:textAlignment w:val="baseline"/>
        <w:rPr>
          <w:rFonts w:ascii="Arial" w:eastAsia="Times New Roman" w:hAnsi="Arial" w:cs="Arial"/>
          <w:kern w:val="3"/>
          <w:sz w:val="16"/>
          <w:szCs w:val="16"/>
          <w:lang w:eastAsia="zh-CN"/>
        </w:rPr>
      </w:pPr>
      <w:r w:rsidRPr="007808A4">
        <w:rPr>
          <w:rFonts w:ascii="Arial" w:eastAsia="Times New Roman" w:hAnsi="Arial" w:cs="Arial"/>
          <w:kern w:val="3"/>
          <w:sz w:val="16"/>
          <w:szCs w:val="16"/>
          <w:lang w:eastAsia="zh-CN"/>
        </w:rPr>
        <w:t xml:space="preserve">...................................,      </w:t>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t>dnia ...................... ...................................................</w:t>
      </w:r>
    </w:p>
    <w:p w14:paraId="53C0E259" w14:textId="77777777" w:rsidR="00777016" w:rsidRPr="007808A4" w:rsidRDefault="00777016" w:rsidP="00777016">
      <w:pPr>
        <w:suppressAutoHyphens/>
        <w:autoSpaceDN w:val="0"/>
        <w:spacing w:after="0" w:line="360" w:lineRule="auto"/>
        <w:textAlignment w:val="baseline"/>
        <w:rPr>
          <w:rFonts w:ascii="Arial" w:eastAsia="Times New Roman" w:hAnsi="Arial" w:cs="Arial"/>
          <w:kern w:val="3"/>
          <w:sz w:val="16"/>
          <w:szCs w:val="16"/>
          <w:lang w:eastAsia="zh-CN"/>
        </w:rPr>
      </w:pPr>
      <w:r w:rsidRPr="007808A4">
        <w:rPr>
          <w:rFonts w:ascii="Arial" w:eastAsia="Times New Roman" w:hAnsi="Arial" w:cs="Arial"/>
          <w:kern w:val="3"/>
          <w:sz w:val="16"/>
          <w:szCs w:val="16"/>
          <w:lang w:eastAsia="zh-CN"/>
        </w:rPr>
        <w:t xml:space="preserve">(miejscowość)                                   </w:t>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t>(data i podpisy osób uprawnionych do reprezentowania)</w:t>
      </w:r>
    </w:p>
    <w:p w14:paraId="29B85BC8" w14:textId="77777777" w:rsidR="00614524" w:rsidRPr="007808A4" w:rsidRDefault="00614524" w:rsidP="00993244">
      <w:pPr>
        <w:spacing w:after="0" w:line="240" w:lineRule="auto"/>
        <w:jc w:val="right"/>
        <w:rPr>
          <w:rFonts w:ascii="Arial" w:eastAsia="Times New Roman" w:hAnsi="Arial" w:cs="Arial"/>
          <w:b/>
          <w:iCs/>
        </w:rPr>
      </w:pPr>
    </w:p>
    <w:p w14:paraId="20A5CD44" w14:textId="77777777" w:rsidR="00614524" w:rsidRPr="007808A4" w:rsidRDefault="00614524" w:rsidP="00993244">
      <w:pPr>
        <w:spacing w:after="0" w:line="240" w:lineRule="auto"/>
        <w:jc w:val="right"/>
        <w:rPr>
          <w:rFonts w:ascii="Arial" w:eastAsia="Times New Roman" w:hAnsi="Arial" w:cs="Arial"/>
          <w:b/>
          <w:iCs/>
        </w:rPr>
      </w:pPr>
    </w:p>
    <w:p w14:paraId="13C079BB" w14:textId="77777777" w:rsidR="00614524" w:rsidRPr="007808A4" w:rsidRDefault="00614524" w:rsidP="00993244">
      <w:pPr>
        <w:spacing w:after="0" w:line="240" w:lineRule="auto"/>
        <w:jc w:val="right"/>
        <w:rPr>
          <w:rFonts w:ascii="Arial" w:eastAsia="Times New Roman" w:hAnsi="Arial" w:cs="Arial"/>
          <w:b/>
          <w:iCs/>
        </w:rPr>
      </w:pPr>
    </w:p>
    <w:p w14:paraId="5A0AAE1C" w14:textId="77777777" w:rsidR="00614524" w:rsidRPr="007808A4" w:rsidRDefault="00614524" w:rsidP="00993244">
      <w:pPr>
        <w:spacing w:after="0" w:line="240" w:lineRule="auto"/>
        <w:jc w:val="right"/>
        <w:rPr>
          <w:rFonts w:ascii="Arial" w:eastAsia="Times New Roman" w:hAnsi="Arial" w:cs="Arial"/>
          <w:b/>
          <w:iCs/>
        </w:rPr>
      </w:pPr>
    </w:p>
    <w:p w14:paraId="66C64455" w14:textId="77777777" w:rsidR="00614524" w:rsidRPr="007808A4" w:rsidRDefault="00614524" w:rsidP="00993244">
      <w:pPr>
        <w:spacing w:after="0" w:line="240" w:lineRule="auto"/>
        <w:jc w:val="right"/>
        <w:rPr>
          <w:rFonts w:ascii="Arial" w:eastAsia="Times New Roman" w:hAnsi="Arial" w:cs="Arial"/>
          <w:b/>
          <w:iCs/>
        </w:rPr>
      </w:pPr>
    </w:p>
    <w:p w14:paraId="5F385AC0" w14:textId="77777777" w:rsidR="00614524" w:rsidRPr="007808A4" w:rsidRDefault="00614524" w:rsidP="00993244">
      <w:pPr>
        <w:spacing w:after="0" w:line="240" w:lineRule="auto"/>
        <w:jc w:val="right"/>
        <w:rPr>
          <w:rFonts w:ascii="Arial" w:eastAsia="Times New Roman" w:hAnsi="Arial" w:cs="Arial"/>
          <w:b/>
          <w:iCs/>
        </w:rPr>
      </w:pPr>
    </w:p>
    <w:p w14:paraId="0FFE6AD8" w14:textId="77777777" w:rsidR="00614524" w:rsidRPr="007808A4" w:rsidRDefault="00614524" w:rsidP="00993244">
      <w:pPr>
        <w:spacing w:after="0" w:line="240" w:lineRule="auto"/>
        <w:jc w:val="right"/>
        <w:rPr>
          <w:rFonts w:ascii="Arial" w:eastAsia="Times New Roman" w:hAnsi="Arial" w:cs="Arial"/>
          <w:b/>
          <w:iCs/>
        </w:rPr>
      </w:pPr>
    </w:p>
    <w:p w14:paraId="2E5593F2" w14:textId="77777777" w:rsidR="00614524" w:rsidRPr="007808A4" w:rsidRDefault="00614524" w:rsidP="00993244">
      <w:pPr>
        <w:spacing w:after="0" w:line="240" w:lineRule="auto"/>
        <w:jc w:val="right"/>
        <w:rPr>
          <w:rFonts w:ascii="Arial" w:eastAsia="Times New Roman" w:hAnsi="Arial" w:cs="Arial"/>
          <w:b/>
          <w:iCs/>
        </w:rPr>
      </w:pPr>
    </w:p>
    <w:p w14:paraId="24197C97" w14:textId="77777777" w:rsidR="00614524" w:rsidRPr="007808A4" w:rsidRDefault="00614524" w:rsidP="00993244">
      <w:pPr>
        <w:spacing w:after="0" w:line="240" w:lineRule="auto"/>
        <w:jc w:val="right"/>
        <w:rPr>
          <w:rFonts w:ascii="Arial" w:eastAsia="Times New Roman" w:hAnsi="Arial" w:cs="Arial"/>
          <w:b/>
          <w:iCs/>
        </w:rPr>
      </w:pPr>
    </w:p>
    <w:p w14:paraId="00CD5FE3" w14:textId="77777777" w:rsidR="003C5FBA" w:rsidRPr="007808A4" w:rsidRDefault="00BE2F51" w:rsidP="006015D9">
      <w:pPr>
        <w:spacing w:after="0" w:line="240" w:lineRule="auto"/>
        <w:jc w:val="right"/>
        <w:rPr>
          <w:rFonts w:ascii="Arial" w:eastAsia="Times New Roman" w:hAnsi="Arial" w:cs="Arial"/>
          <w:b/>
          <w:iCs/>
        </w:rPr>
      </w:pPr>
      <w:r w:rsidRPr="007808A4">
        <w:rPr>
          <w:rFonts w:ascii="Arial" w:eastAsia="Times New Roman" w:hAnsi="Arial" w:cs="Arial"/>
          <w:b/>
          <w:lang w:eastAsia="pl-PL"/>
        </w:rPr>
        <w:lastRenderedPageBreak/>
        <w:t>Załącznik nr 5</w:t>
      </w:r>
      <w:r w:rsidR="006015D9" w:rsidRPr="007808A4">
        <w:rPr>
          <w:rFonts w:ascii="Arial" w:eastAsia="Times New Roman" w:hAnsi="Arial" w:cs="Arial"/>
          <w:b/>
          <w:lang w:eastAsia="pl-PL"/>
        </w:rPr>
        <w:t xml:space="preserve"> </w:t>
      </w:r>
      <w:r w:rsidR="006015D9" w:rsidRPr="007808A4">
        <w:rPr>
          <w:rFonts w:ascii="Arial" w:eastAsia="Times New Roman" w:hAnsi="Arial" w:cs="Arial"/>
          <w:b/>
          <w:iCs/>
        </w:rPr>
        <w:t>do zapytania ofertowego</w:t>
      </w:r>
    </w:p>
    <w:p w14:paraId="61E42F53" w14:textId="77777777" w:rsidR="006015D9" w:rsidRPr="007808A4" w:rsidRDefault="006015D9" w:rsidP="006015D9">
      <w:pPr>
        <w:spacing w:after="0" w:line="240" w:lineRule="auto"/>
        <w:jc w:val="right"/>
        <w:rPr>
          <w:rFonts w:ascii="Arial" w:eastAsia="Times New Roman" w:hAnsi="Arial" w:cs="Arial"/>
          <w:sz w:val="18"/>
          <w:szCs w:val="18"/>
          <w:lang w:eastAsia="pl-PL"/>
        </w:rPr>
      </w:pPr>
    </w:p>
    <w:p w14:paraId="09F87546" w14:textId="77777777" w:rsidR="00993244" w:rsidRPr="007808A4" w:rsidRDefault="00993244" w:rsidP="00993244">
      <w:pPr>
        <w:rPr>
          <w:rFonts w:ascii="Arial" w:hAnsi="Arial" w:cs="Arial"/>
          <w:iCs/>
          <w:sz w:val="16"/>
          <w:szCs w:val="16"/>
        </w:rPr>
      </w:pPr>
      <w:r w:rsidRPr="007808A4">
        <w:rPr>
          <w:rFonts w:ascii="Arial" w:hAnsi="Arial" w:cs="Arial"/>
          <w:sz w:val="20"/>
          <w:szCs w:val="20"/>
        </w:rPr>
        <w:t>....................................................</w:t>
      </w:r>
    </w:p>
    <w:p w14:paraId="1BB7AF83" w14:textId="77777777" w:rsidR="00993244" w:rsidRPr="007808A4" w:rsidRDefault="00993244" w:rsidP="00993244">
      <w:pPr>
        <w:ind w:firstLine="708"/>
        <w:rPr>
          <w:rFonts w:ascii="Arial" w:hAnsi="Arial" w:cs="Arial"/>
          <w:b/>
          <w:sz w:val="20"/>
          <w:szCs w:val="20"/>
        </w:rPr>
      </w:pPr>
      <w:r w:rsidRPr="007808A4">
        <w:rPr>
          <w:rFonts w:ascii="Arial" w:hAnsi="Arial" w:cs="Arial"/>
          <w:iCs/>
          <w:sz w:val="16"/>
          <w:szCs w:val="16"/>
        </w:rPr>
        <w:t>pieczęć wykonawcy</w:t>
      </w:r>
    </w:p>
    <w:p w14:paraId="32B24788" w14:textId="77777777" w:rsidR="003C5FBA" w:rsidRPr="007808A4" w:rsidRDefault="003C5FBA" w:rsidP="003C5FBA">
      <w:pPr>
        <w:spacing w:after="0" w:line="240" w:lineRule="auto"/>
        <w:jc w:val="center"/>
        <w:rPr>
          <w:rFonts w:ascii="Arial" w:eastAsia="Times New Roman" w:hAnsi="Arial" w:cs="Arial"/>
          <w:sz w:val="20"/>
          <w:szCs w:val="20"/>
          <w:lang w:eastAsia="pl-PL"/>
        </w:rPr>
      </w:pPr>
    </w:p>
    <w:p w14:paraId="7C6EEEB7" w14:textId="77777777" w:rsidR="003C5FBA" w:rsidRPr="007808A4" w:rsidRDefault="003C5FBA" w:rsidP="003C5FBA">
      <w:pPr>
        <w:spacing w:after="0" w:line="240" w:lineRule="auto"/>
        <w:jc w:val="center"/>
        <w:rPr>
          <w:rFonts w:ascii="Arial" w:eastAsia="Times New Roman" w:hAnsi="Arial" w:cs="Arial"/>
          <w:b/>
          <w:sz w:val="20"/>
          <w:szCs w:val="20"/>
          <w:lang w:eastAsia="pl-PL"/>
        </w:rPr>
      </w:pPr>
      <w:r w:rsidRPr="007808A4">
        <w:rPr>
          <w:rFonts w:ascii="Arial" w:eastAsia="Times New Roman" w:hAnsi="Arial" w:cs="Arial"/>
          <w:b/>
          <w:sz w:val="20"/>
          <w:szCs w:val="20"/>
          <w:lang w:eastAsia="pl-PL"/>
        </w:rPr>
        <w:t>Oświadczenie w zakresie dysponowania zaplecz</w:t>
      </w:r>
      <w:r w:rsidR="006015D9" w:rsidRPr="007808A4">
        <w:rPr>
          <w:rFonts w:ascii="Arial" w:eastAsia="Times New Roman" w:hAnsi="Arial" w:cs="Arial"/>
          <w:b/>
          <w:sz w:val="20"/>
          <w:szCs w:val="20"/>
          <w:lang w:eastAsia="pl-PL"/>
        </w:rPr>
        <w:t>em sprzętowym i technologicznym</w:t>
      </w:r>
    </w:p>
    <w:p w14:paraId="46C8D92B" w14:textId="77777777" w:rsidR="006015D9" w:rsidRPr="007808A4" w:rsidRDefault="006015D9" w:rsidP="003C5FBA">
      <w:pPr>
        <w:spacing w:after="0" w:line="240" w:lineRule="auto"/>
        <w:jc w:val="center"/>
        <w:rPr>
          <w:rFonts w:ascii="Arial" w:eastAsia="Times New Roman" w:hAnsi="Arial" w:cs="Arial"/>
          <w:b/>
          <w:sz w:val="20"/>
          <w:szCs w:val="20"/>
          <w:lang w:eastAsia="pl-PL"/>
        </w:rPr>
      </w:pPr>
    </w:p>
    <w:p w14:paraId="224015AC" w14:textId="77777777" w:rsidR="006015D9" w:rsidRPr="007808A4" w:rsidRDefault="006015D9" w:rsidP="003C5FBA">
      <w:pPr>
        <w:spacing w:after="0" w:line="240" w:lineRule="auto"/>
        <w:jc w:val="center"/>
        <w:rPr>
          <w:rFonts w:ascii="Arial" w:eastAsia="Times New Roman" w:hAnsi="Arial" w:cs="Arial"/>
          <w:b/>
          <w:sz w:val="20"/>
          <w:szCs w:val="20"/>
          <w:lang w:eastAsia="pl-PL"/>
        </w:rPr>
      </w:pPr>
    </w:p>
    <w:p w14:paraId="0F8C332A" w14:textId="77777777" w:rsidR="006015D9" w:rsidRPr="007808A4" w:rsidRDefault="006015D9" w:rsidP="00BC4A36">
      <w:pPr>
        <w:pStyle w:val="Akapitzlist"/>
        <w:numPr>
          <w:ilvl w:val="0"/>
          <w:numId w:val="8"/>
        </w:numPr>
        <w:tabs>
          <w:tab w:val="clear" w:pos="432"/>
          <w:tab w:val="num" w:pos="0"/>
        </w:tabs>
        <w:suppressAutoHyphens/>
        <w:autoSpaceDN w:val="0"/>
        <w:spacing w:line="360" w:lineRule="auto"/>
        <w:ind w:left="0" w:firstLine="0"/>
        <w:jc w:val="both"/>
        <w:textAlignment w:val="baseline"/>
        <w:rPr>
          <w:rFonts w:ascii="Arial" w:hAnsi="Arial" w:cs="Arial"/>
          <w:kern w:val="3"/>
          <w:sz w:val="20"/>
          <w:szCs w:val="20"/>
          <w:lang w:eastAsia="zh-CN"/>
        </w:rPr>
      </w:pPr>
      <w:r w:rsidRPr="007808A4">
        <w:rPr>
          <w:rFonts w:ascii="Arial" w:hAnsi="Arial" w:cs="Arial"/>
          <w:sz w:val="20"/>
          <w:szCs w:val="20"/>
        </w:rPr>
        <w:t xml:space="preserve">Dotyczy postępowania pod nazwą: </w:t>
      </w:r>
      <w:r w:rsidRPr="007808A4">
        <w:rPr>
          <w:rFonts w:ascii="Arial" w:hAnsi="Arial" w:cs="Arial"/>
          <w:kern w:val="3"/>
          <w:sz w:val="20"/>
          <w:szCs w:val="20"/>
          <w:lang w:eastAsia="zh-CN"/>
        </w:rPr>
        <w:t xml:space="preserve">„Realizacja filmu promocyjnego w ramach projektu LIFE13 NAT/PL/000009 </w:t>
      </w:r>
      <w:proofErr w:type="spellStart"/>
      <w:r w:rsidRPr="007808A4">
        <w:rPr>
          <w:rFonts w:ascii="Arial" w:hAnsi="Arial" w:cs="Arial"/>
          <w:kern w:val="3"/>
          <w:sz w:val="20"/>
          <w:szCs w:val="20"/>
          <w:lang w:eastAsia="zh-CN"/>
        </w:rPr>
        <w:t>LIFEDrawaPL</w:t>
      </w:r>
      <w:proofErr w:type="spellEnd"/>
      <w:r w:rsidRPr="007808A4">
        <w:rPr>
          <w:rFonts w:ascii="Arial" w:hAnsi="Arial" w:cs="Arial"/>
          <w:kern w:val="3"/>
          <w:sz w:val="20"/>
          <w:szCs w:val="20"/>
          <w:lang w:eastAsia="zh-CN"/>
        </w:rPr>
        <w:t xml:space="preserve"> </w:t>
      </w:r>
      <w:r w:rsidRPr="007808A4">
        <w:rPr>
          <w:rFonts w:ascii="Arial" w:hAnsi="Arial" w:cs="Arial"/>
          <w:i/>
          <w:kern w:val="3"/>
          <w:sz w:val="20"/>
          <w:szCs w:val="20"/>
          <w:lang w:eastAsia="zh-CN"/>
        </w:rPr>
        <w:t xml:space="preserve">„Active </w:t>
      </w:r>
      <w:proofErr w:type="spellStart"/>
      <w:r w:rsidRPr="007808A4">
        <w:rPr>
          <w:rFonts w:ascii="Arial" w:hAnsi="Arial" w:cs="Arial"/>
          <w:i/>
          <w:kern w:val="3"/>
          <w:sz w:val="20"/>
          <w:szCs w:val="20"/>
          <w:lang w:eastAsia="zh-CN"/>
        </w:rPr>
        <w:t>protection</w:t>
      </w:r>
      <w:proofErr w:type="spellEnd"/>
      <w:r w:rsidRPr="007808A4">
        <w:rPr>
          <w:rFonts w:ascii="Arial" w:hAnsi="Arial" w:cs="Arial"/>
          <w:i/>
          <w:kern w:val="3"/>
          <w:sz w:val="20"/>
          <w:szCs w:val="20"/>
          <w:lang w:eastAsia="zh-CN"/>
        </w:rPr>
        <w:t xml:space="preserve"> of </w:t>
      </w:r>
      <w:proofErr w:type="spellStart"/>
      <w:r w:rsidRPr="007808A4">
        <w:rPr>
          <w:rFonts w:ascii="Arial" w:hAnsi="Arial" w:cs="Arial"/>
          <w:i/>
          <w:kern w:val="3"/>
          <w:sz w:val="20"/>
          <w:szCs w:val="20"/>
          <w:lang w:eastAsia="zh-CN"/>
        </w:rPr>
        <w:t>water-crowfoots</w:t>
      </w:r>
      <w:proofErr w:type="spellEnd"/>
      <w:r w:rsidRPr="007808A4">
        <w:rPr>
          <w:rFonts w:ascii="Arial" w:hAnsi="Arial" w:cs="Arial"/>
          <w:i/>
          <w:kern w:val="3"/>
          <w:sz w:val="20"/>
          <w:szCs w:val="20"/>
          <w:lang w:eastAsia="zh-CN"/>
        </w:rPr>
        <w:t xml:space="preserve"> </w:t>
      </w:r>
      <w:proofErr w:type="spellStart"/>
      <w:r w:rsidRPr="007808A4">
        <w:rPr>
          <w:rFonts w:ascii="Arial" w:hAnsi="Arial" w:cs="Arial"/>
          <w:i/>
          <w:kern w:val="3"/>
          <w:sz w:val="20"/>
          <w:szCs w:val="20"/>
          <w:lang w:eastAsia="zh-CN"/>
        </w:rPr>
        <w:t>habitats</w:t>
      </w:r>
      <w:proofErr w:type="spellEnd"/>
      <w:r w:rsidRPr="007808A4">
        <w:rPr>
          <w:rFonts w:ascii="Arial" w:hAnsi="Arial" w:cs="Arial"/>
          <w:i/>
          <w:kern w:val="3"/>
          <w:sz w:val="20"/>
          <w:szCs w:val="20"/>
          <w:lang w:eastAsia="zh-CN"/>
        </w:rPr>
        <w:t xml:space="preserve"> and </w:t>
      </w:r>
      <w:proofErr w:type="spellStart"/>
      <w:r w:rsidRPr="007808A4">
        <w:rPr>
          <w:rFonts w:ascii="Arial" w:hAnsi="Arial" w:cs="Arial"/>
          <w:i/>
          <w:kern w:val="3"/>
          <w:sz w:val="20"/>
          <w:szCs w:val="20"/>
          <w:lang w:eastAsia="zh-CN"/>
        </w:rPr>
        <w:t>restoration</w:t>
      </w:r>
      <w:proofErr w:type="spellEnd"/>
      <w:r w:rsidRPr="007808A4">
        <w:rPr>
          <w:rFonts w:ascii="Arial" w:hAnsi="Arial" w:cs="Arial"/>
          <w:i/>
          <w:kern w:val="3"/>
          <w:sz w:val="20"/>
          <w:szCs w:val="20"/>
          <w:lang w:eastAsia="zh-CN"/>
        </w:rPr>
        <w:t xml:space="preserve"> of </w:t>
      </w:r>
      <w:proofErr w:type="spellStart"/>
      <w:r w:rsidRPr="007808A4">
        <w:rPr>
          <w:rFonts w:ascii="Arial" w:hAnsi="Arial" w:cs="Arial"/>
          <w:i/>
          <w:kern w:val="3"/>
          <w:sz w:val="20"/>
          <w:szCs w:val="20"/>
          <w:lang w:eastAsia="zh-CN"/>
        </w:rPr>
        <w:t>wildlife</w:t>
      </w:r>
      <w:proofErr w:type="spellEnd"/>
      <w:r w:rsidRPr="007808A4">
        <w:rPr>
          <w:rFonts w:ascii="Arial" w:hAnsi="Arial" w:cs="Arial"/>
          <w:i/>
          <w:kern w:val="3"/>
          <w:sz w:val="20"/>
          <w:szCs w:val="20"/>
          <w:lang w:eastAsia="zh-CN"/>
        </w:rPr>
        <w:t xml:space="preserve"> </w:t>
      </w:r>
      <w:proofErr w:type="spellStart"/>
      <w:r w:rsidRPr="007808A4">
        <w:rPr>
          <w:rFonts w:ascii="Arial" w:hAnsi="Arial" w:cs="Arial"/>
          <w:i/>
          <w:kern w:val="3"/>
          <w:sz w:val="20"/>
          <w:szCs w:val="20"/>
          <w:lang w:eastAsia="zh-CN"/>
        </w:rPr>
        <w:t>corridor</w:t>
      </w:r>
      <w:proofErr w:type="spellEnd"/>
      <w:r w:rsidRPr="007808A4">
        <w:rPr>
          <w:rFonts w:ascii="Arial" w:hAnsi="Arial" w:cs="Arial"/>
          <w:i/>
          <w:kern w:val="3"/>
          <w:sz w:val="20"/>
          <w:szCs w:val="20"/>
          <w:lang w:eastAsia="zh-CN"/>
        </w:rPr>
        <w:t xml:space="preserve"> in the River Drawa </w:t>
      </w:r>
      <w:proofErr w:type="spellStart"/>
      <w:r w:rsidRPr="007808A4">
        <w:rPr>
          <w:rFonts w:ascii="Arial" w:hAnsi="Arial" w:cs="Arial"/>
          <w:i/>
          <w:kern w:val="3"/>
          <w:sz w:val="20"/>
          <w:szCs w:val="20"/>
          <w:lang w:eastAsia="zh-CN"/>
        </w:rPr>
        <w:t>basin</w:t>
      </w:r>
      <w:proofErr w:type="spellEnd"/>
      <w:r w:rsidRPr="007808A4">
        <w:rPr>
          <w:rFonts w:ascii="Arial" w:hAnsi="Arial" w:cs="Arial"/>
          <w:i/>
          <w:kern w:val="3"/>
          <w:sz w:val="20"/>
          <w:szCs w:val="20"/>
          <w:lang w:eastAsia="zh-CN"/>
        </w:rPr>
        <w:t xml:space="preserve"> in Poland /Czynna ochrona siedlisk </w:t>
      </w:r>
      <w:proofErr w:type="spellStart"/>
      <w:r w:rsidRPr="007808A4">
        <w:rPr>
          <w:rFonts w:ascii="Arial" w:hAnsi="Arial" w:cs="Arial"/>
          <w:i/>
          <w:kern w:val="3"/>
          <w:sz w:val="20"/>
          <w:szCs w:val="20"/>
          <w:lang w:eastAsia="zh-CN"/>
        </w:rPr>
        <w:t>włosieniczników</w:t>
      </w:r>
      <w:proofErr w:type="spellEnd"/>
      <w:r w:rsidRPr="007808A4">
        <w:rPr>
          <w:rFonts w:ascii="Arial" w:hAnsi="Arial" w:cs="Arial"/>
          <w:i/>
          <w:kern w:val="3"/>
          <w:sz w:val="20"/>
          <w:szCs w:val="20"/>
          <w:lang w:eastAsia="zh-CN"/>
        </w:rPr>
        <w:t xml:space="preserve"> i udrożnienie korytarza ekologicznego zlewni rzeki Drawy w Polsce</w:t>
      </w:r>
      <w:r w:rsidRPr="007808A4">
        <w:rPr>
          <w:rFonts w:ascii="Arial" w:hAnsi="Arial" w:cs="Arial"/>
          <w:kern w:val="3"/>
          <w:sz w:val="20"/>
          <w:szCs w:val="20"/>
          <w:lang w:eastAsia="zh-CN"/>
        </w:rPr>
        <w:t>”, współfinansowanego ze środków Unii Europejskiej w ramach instrumentu finansowego LIFE+ oraz przez Narodowy Fundusz Ochrony Środowiska i Gospodarki Wodnej w Warszawie (NFOŚiGW).”</w:t>
      </w:r>
    </w:p>
    <w:p w14:paraId="10939745" w14:textId="77777777" w:rsidR="006015D9" w:rsidRPr="007808A4" w:rsidRDefault="006015D9" w:rsidP="003C5FBA">
      <w:pPr>
        <w:spacing w:after="0" w:line="240" w:lineRule="auto"/>
        <w:jc w:val="center"/>
        <w:rPr>
          <w:rFonts w:ascii="Arial" w:eastAsia="Times New Roman" w:hAnsi="Arial" w:cs="Arial"/>
          <w:b/>
          <w:sz w:val="20"/>
          <w:szCs w:val="20"/>
          <w:lang w:eastAsia="pl-PL"/>
        </w:rPr>
      </w:pPr>
    </w:p>
    <w:p w14:paraId="091EF0B6" w14:textId="77777777" w:rsidR="003C5FBA" w:rsidRPr="007808A4" w:rsidRDefault="003C5FBA" w:rsidP="003C5FBA">
      <w:pPr>
        <w:spacing w:after="0" w:line="240" w:lineRule="auto"/>
        <w:ind w:firstLine="708"/>
        <w:jc w:val="center"/>
        <w:rPr>
          <w:rFonts w:ascii="Arial" w:eastAsia="Times New Roman" w:hAnsi="Arial" w:cs="Arial"/>
          <w:sz w:val="20"/>
          <w:szCs w:val="20"/>
          <w:lang w:eastAsia="pl-PL"/>
        </w:rPr>
      </w:pPr>
    </w:p>
    <w:p w14:paraId="030523E7" w14:textId="77777777" w:rsidR="003C5FBA" w:rsidRPr="007808A4" w:rsidRDefault="00777016" w:rsidP="003C5FBA">
      <w:pPr>
        <w:spacing w:after="0" w:line="240" w:lineRule="auto"/>
        <w:rPr>
          <w:rFonts w:ascii="Arial" w:eastAsia="Times New Roman" w:hAnsi="Arial" w:cs="Arial"/>
          <w:sz w:val="20"/>
          <w:szCs w:val="20"/>
          <w:lang w:eastAsia="pl-PL"/>
        </w:rPr>
      </w:pPr>
      <w:r w:rsidRPr="007808A4">
        <w:rPr>
          <w:rFonts w:ascii="Arial" w:eastAsia="Times New Roman" w:hAnsi="Arial" w:cs="Arial"/>
          <w:sz w:val="20"/>
          <w:szCs w:val="20"/>
          <w:lang w:eastAsia="pl-PL"/>
        </w:rPr>
        <w:t xml:space="preserve">Wykonawca: </w:t>
      </w:r>
      <w:r w:rsidR="003C5FBA" w:rsidRPr="007808A4">
        <w:rPr>
          <w:rFonts w:ascii="Arial" w:eastAsia="Times New Roman" w:hAnsi="Arial" w:cs="Arial"/>
          <w:sz w:val="20"/>
          <w:szCs w:val="20"/>
          <w:lang w:eastAsia="pl-PL"/>
        </w:rPr>
        <w:t>…………………………………………………………………………………………………………</w:t>
      </w:r>
    </w:p>
    <w:p w14:paraId="773F07B7" w14:textId="77777777" w:rsidR="003C5FBA" w:rsidRPr="007808A4" w:rsidRDefault="003C5FBA" w:rsidP="003C5FBA">
      <w:pPr>
        <w:spacing w:after="0" w:line="240" w:lineRule="auto"/>
        <w:ind w:left="2832" w:right="2295" w:firstLine="708"/>
        <w:rPr>
          <w:rFonts w:ascii="Arial" w:eastAsia="Times New Roman" w:hAnsi="Arial" w:cs="Arial"/>
          <w:i/>
          <w:sz w:val="16"/>
          <w:szCs w:val="16"/>
          <w:lang w:eastAsia="pl-PL"/>
        </w:rPr>
      </w:pPr>
      <w:r w:rsidRPr="007808A4">
        <w:rPr>
          <w:rFonts w:ascii="Arial" w:eastAsia="Times New Roman" w:hAnsi="Arial" w:cs="Arial"/>
          <w:i/>
          <w:sz w:val="16"/>
          <w:szCs w:val="16"/>
          <w:lang w:eastAsia="pl-PL"/>
        </w:rPr>
        <w:t>(pełna nazwa/firma, adres )</w:t>
      </w:r>
    </w:p>
    <w:p w14:paraId="4817FD88" w14:textId="77777777" w:rsidR="003C5FBA" w:rsidRPr="007808A4" w:rsidRDefault="003C5FBA" w:rsidP="003C5FBA">
      <w:pPr>
        <w:spacing w:after="0" w:line="240" w:lineRule="auto"/>
        <w:rPr>
          <w:rFonts w:ascii="Arial" w:eastAsia="Times New Roman" w:hAnsi="Arial" w:cs="Arial"/>
          <w:sz w:val="20"/>
          <w:szCs w:val="20"/>
          <w:lang w:eastAsia="pl-PL"/>
        </w:rPr>
      </w:pPr>
      <w:r w:rsidRPr="007808A4">
        <w:rPr>
          <w:rFonts w:ascii="Arial" w:eastAsia="Times New Roman" w:hAnsi="Arial" w:cs="Arial"/>
          <w:sz w:val="20"/>
          <w:szCs w:val="20"/>
          <w:u w:val="single"/>
          <w:lang w:eastAsia="pl-PL"/>
        </w:rPr>
        <w:t>reprezentowany przez:</w:t>
      </w:r>
      <w:r w:rsidR="00777016" w:rsidRPr="007808A4">
        <w:rPr>
          <w:rFonts w:ascii="Arial" w:eastAsia="Times New Roman" w:hAnsi="Arial" w:cs="Arial"/>
          <w:sz w:val="20"/>
          <w:szCs w:val="20"/>
          <w:lang w:eastAsia="pl-PL"/>
        </w:rPr>
        <w:t xml:space="preserve"> </w:t>
      </w:r>
      <w:r w:rsidRPr="007808A4">
        <w:rPr>
          <w:rFonts w:ascii="Arial" w:eastAsia="Times New Roman" w:hAnsi="Arial" w:cs="Arial"/>
          <w:sz w:val="20"/>
          <w:szCs w:val="20"/>
          <w:lang w:eastAsia="pl-PL"/>
        </w:rPr>
        <w:t>………………………</w:t>
      </w:r>
      <w:r w:rsidR="00777016" w:rsidRPr="007808A4">
        <w:rPr>
          <w:rFonts w:ascii="Arial" w:eastAsia="Times New Roman" w:hAnsi="Arial" w:cs="Arial"/>
          <w:sz w:val="20"/>
          <w:szCs w:val="20"/>
          <w:lang w:eastAsia="pl-PL"/>
        </w:rPr>
        <w:t>…………………………………………………………………………………</w:t>
      </w:r>
    </w:p>
    <w:p w14:paraId="5B661329" w14:textId="77777777" w:rsidR="003C5FBA" w:rsidRPr="007808A4" w:rsidRDefault="003C5FBA" w:rsidP="00BE2F51">
      <w:pPr>
        <w:spacing w:after="0" w:line="240" w:lineRule="auto"/>
        <w:ind w:left="2124" w:right="1444"/>
        <w:rPr>
          <w:rFonts w:ascii="Arial" w:eastAsia="Times New Roman" w:hAnsi="Arial" w:cs="Arial"/>
          <w:i/>
          <w:sz w:val="20"/>
          <w:szCs w:val="20"/>
          <w:lang w:eastAsia="pl-PL"/>
        </w:rPr>
      </w:pPr>
      <w:r w:rsidRPr="007808A4">
        <w:rPr>
          <w:rFonts w:ascii="Arial" w:eastAsia="Times New Roman" w:hAnsi="Arial" w:cs="Arial"/>
          <w:i/>
          <w:sz w:val="16"/>
          <w:szCs w:val="16"/>
          <w:lang w:eastAsia="pl-PL"/>
        </w:rPr>
        <w:t>(imię, nazwisko, stanowisko/podstawa do reprezentacji</w:t>
      </w:r>
      <w:r w:rsidRPr="007808A4">
        <w:rPr>
          <w:rFonts w:ascii="Arial" w:eastAsia="Times New Roman" w:hAnsi="Arial" w:cs="Arial"/>
          <w:i/>
          <w:sz w:val="20"/>
          <w:szCs w:val="20"/>
          <w:lang w:eastAsia="pl-PL"/>
        </w:rPr>
        <w:t>)</w:t>
      </w:r>
    </w:p>
    <w:p w14:paraId="75F9F40B" w14:textId="77777777" w:rsidR="003C5FBA" w:rsidRPr="007808A4" w:rsidRDefault="003C5FBA" w:rsidP="003C5FBA">
      <w:pPr>
        <w:spacing w:after="0" w:line="240" w:lineRule="auto"/>
        <w:rPr>
          <w:rFonts w:ascii="Arial" w:eastAsia="Times New Roman" w:hAnsi="Arial" w:cs="Arial"/>
          <w:sz w:val="20"/>
          <w:szCs w:val="20"/>
          <w:lang w:eastAsia="pl-PL"/>
        </w:rPr>
      </w:pPr>
    </w:p>
    <w:p w14:paraId="11143645" w14:textId="77777777" w:rsidR="003C5FBA" w:rsidRPr="00351EAD" w:rsidRDefault="003C5FBA" w:rsidP="003C5FBA">
      <w:pPr>
        <w:spacing w:after="0" w:line="240" w:lineRule="auto"/>
        <w:rPr>
          <w:rFonts w:ascii="Arial" w:eastAsia="Times New Roman" w:hAnsi="Arial" w:cs="Arial"/>
          <w:sz w:val="20"/>
          <w:szCs w:val="20"/>
          <w:lang w:eastAsia="pl-PL"/>
        </w:rPr>
      </w:pPr>
      <w:r w:rsidRPr="007808A4">
        <w:rPr>
          <w:rFonts w:ascii="Arial" w:hAnsi="Arial" w:cs="Arial"/>
          <w:sz w:val="20"/>
          <w:szCs w:val="20"/>
        </w:rPr>
        <w:t xml:space="preserve">Oświadczam, że </w:t>
      </w:r>
      <w:r w:rsidRPr="007808A4">
        <w:rPr>
          <w:rFonts w:ascii="Arial" w:eastAsia="Times New Roman" w:hAnsi="Arial" w:cs="Arial"/>
          <w:sz w:val="20"/>
          <w:szCs w:val="20"/>
          <w:lang w:eastAsia="pl-PL"/>
        </w:rPr>
        <w:t xml:space="preserve">dysponuję lub będę dysponował zapleczem sprzętowym i technologicznym </w:t>
      </w:r>
      <w:r w:rsidRPr="00351EAD">
        <w:rPr>
          <w:rFonts w:ascii="Arial" w:eastAsia="Times New Roman" w:hAnsi="Arial" w:cs="Arial"/>
          <w:sz w:val="20"/>
          <w:szCs w:val="20"/>
          <w:lang w:eastAsia="pl-PL"/>
        </w:rPr>
        <w:t>wymaganym do realizacji zamówienia, w szczególności:</w:t>
      </w:r>
    </w:p>
    <w:p w14:paraId="4F72BAAD" w14:textId="77777777" w:rsidR="006015D9" w:rsidRPr="00351EAD" w:rsidRDefault="006015D9" w:rsidP="006015D9">
      <w:pPr>
        <w:spacing w:after="0" w:line="240" w:lineRule="auto"/>
        <w:rPr>
          <w:rFonts w:ascii="Arial" w:eastAsia="Times New Roman" w:hAnsi="Arial" w:cs="Arial"/>
          <w:sz w:val="20"/>
          <w:szCs w:val="20"/>
          <w:lang w:eastAsia="pl-PL"/>
        </w:rPr>
      </w:pPr>
      <w:r w:rsidRPr="00351EAD">
        <w:rPr>
          <w:rFonts w:ascii="Arial" w:eastAsia="Times New Roman" w:hAnsi="Arial" w:cs="Arial"/>
          <w:sz w:val="20"/>
          <w:szCs w:val="20"/>
          <w:lang w:eastAsia="pl-PL"/>
        </w:rPr>
        <w:t>- kamerą lub aparatem nagrywającym w technologii Full HD lub 4k;</w:t>
      </w:r>
    </w:p>
    <w:p w14:paraId="7F704EDE" w14:textId="77777777" w:rsidR="0027249A" w:rsidRPr="00351EAD" w:rsidRDefault="0027249A" w:rsidP="006015D9">
      <w:pPr>
        <w:spacing w:after="0" w:line="240" w:lineRule="auto"/>
        <w:rPr>
          <w:rFonts w:ascii="Arial" w:eastAsia="Times New Roman" w:hAnsi="Arial" w:cs="Arial"/>
          <w:sz w:val="20"/>
          <w:szCs w:val="20"/>
          <w:lang w:eastAsia="pl-PL"/>
        </w:rPr>
      </w:pPr>
      <w:r w:rsidRPr="00351EAD">
        <w:rPr>
          <w:rFonts w:ascii="Arial" w:eastAsia="Times New Roman" w:hAnsi="Arial" w:cs="Arial"/>
          <w:sz w:val="20"/>
          <w:szCs w:val="20"/>
          <w:lang w:eastAsia="pl-PL"/>
        </w:rPr>
        <w:t>- kamerą do ujęć podwodnych Full HD lub 4k;</w:t>
      </w:r>
    </w:p>
    <w:p w14:paraId="128E9A8E" w14:textId="77777777" w:rsidR="006015D9" w:rsidRPr="00351EAD" w:rsidRDefault="006015D9" w:rsidP="006015D9">
      <w:pPr>
        <w:spacing w:after="0" w:line="240" w:lineRule="auto"/>
        <w:rPr>
          <w:rFonts w:ascii="Arial" w:eastAsia="Times New Roman" w:hAnsi="Arial" w:cs="Arial"/>
          <w:sz w:val="20"/>
          <w:szCs w:val="20"/>
          <w:lang w:eastAsia="pl-PL"/>
        </w:rPr>
      </w:pPr>
      <w:r w:rsidRPr="00351EAD">
        <w:rPr>
          <w:rFonts w:ascii="Arial" w:eastAsia="Times New Roman" w:hAnsi="Arial" w:cs="Arial"/>
          <w:sz w:val="20"/>
          <w:szCs w:val="20"/>
          <w:lang w:eastAsia="pl-PL"/>
        </w:rPr>
        <w:t xml:space="preserve">- wyposażeniem technicznym: statywami, stabilizatorami, oświetleniem i innym sprzętem niezbędnym </w:t>
      </w:r>
      <w:r w:rsidR="00E132B5" w:rsidRPr="00351EAD">
        <w:rPr>
          <w:rFonts w:ascii="Arial" w:eastAsia="Times New Roman" w:hAnsi="Arial" w:cs="Arial"/>
          <w:sz w:val="20"/>
          <w:szCs w:val="20"/>
          <w:lang w:eastAsia="pl-PL"/>
        </w:rPr>
        <w:br/>
        <w:t xml:space="preserve">  </w:t>
      </w:r>
      <w:r w:rsidRPr="00351EAD">
        <w:rPr>
          <w:rFonts w:ascii="Arial" w:eastAsia="Times New Roman" w:hAnsi="Arial" w:cs="Arial"/>
          <w:sz w:val="20"/>
          <w:szCs w:val="20"/>
          <w:lang w:eastAsia="pl-PL"/>
        </w:rPr>
        <w:t>do prawidłowej rejestracji materiału video.</w:t>
      </w:r>
    </w:p>
    <w:p w14:paraId="03CBEF77" w14:textId="77777777" w:rsidR="003C5FBA" w:rsidRPr="00351EAD" w:rsidRDefault="006015D9" w:rsidP="006015D9">
      <w:pPr>
        <w:spacing w:after="0" w:line="240" w:lineRule="auto"/>
        <w:rPr>
          <w:rFonts w:ascii="Arial" w:eastAsia="Times New Roman" w:hAnsi="Arial" w:cs="Arial"/>
          <w:sz w:val="20"/>
          <w:szCs w:val="20"/>
          <w:lang w:eastAsia="pl-PL"/>
        </w:rPr>
      </w:pPr>
      <w:r w:rsidRPr="00351EAD">
        <w:rPr>
          <w:rFonts w:ascii="Arial" w:eastAsia="Times New Roman" w:hAnsi="Arial" w:cs="Arial"/>
          <w:sz w:val="20"/>
          <w:szCs w:val="20"/>
          <w:lang w:eastAsia="pl-PL"/>
        </w:rPr>
        <w:t>- dronem rejestrujący</w:t>
      </w:r>
      <w:r w:rsidR="00E132B5" w:rsidRPr="00351EAD">
        <w:rPr>
          <w:rFonts w:ascii="Arial" w:eastAsia="Times New Roman" w:hAnsi="Arial" w:cs="Arial"/>
          <w:sz w:val="20"/>
          <w:szCs w:val="20"/>
          <w:lang w:eastAsia="pl-PL"/>
        </w:rPr>
        <w:t>m</w:t>
      </w:r>
      <w:r w:rsidRPr="00351EAD">
        <w:rPr>
          <w:rFonts w:ascii="Arial" w:eastAsia="Times New Roman" w:hAnsi="Arial" w:cs="Arial"/>
          <w:sz w:val="20"/>
          <w:szCs w:val="20"/>
          <w:lang w:eastAsia="pl-PL"/>
        </w:rPr>
        <w:t xml:space="preserve"> obraz w technologii Full HD lub 4K.</w:t>
      </w:r>
    </w:p>
    <w:p w14:paraId="41AE4C59" w14:textId="77777777" w:rsidR="003C5FBA" w:rsidRPr="00351EAD" w:rsidRDefault="003C5FBA" w:rsidP="003C5FBA">
      <w:pPr>
        <w:widowControl w:val="0"/>
        <w:spacing w:after="0" w:line="240" w:lineRule="auto"/>
        <w:rPr>
          <w:rFonts w:ascii="Arial" w:eastAsia="Times New Roman" w:hAnsi="Arial" w:cs="Arial"/>
          <w:sz w:val="20"/>
          <w:szCs w:val="20"/>
          <w:lang w:eastAsia="pl-PL"/>
        </w:rPr>
      </w:pPr>
    </w:p>
    <w:tbl>
      <w:tblPr>
        <w:tblW w:w="87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12"/>
        <w:gridCol w:w="2291"/>
        <w:gridCol w:w="1053"/>
        <w:gridCol w:w="2254"/>
      </w:tblGrid>
      <w:tr w:rsidR="00F732D6" w:rsidRPr="00351EAD" w14:paraId="11C82D43" w14:textId="77777777" w:rsidTr="00F732D6">
        <w:tc>
          <w:tcPr>
            <w:tcW w:w="567" w:type="dxa"/>
          </w:tcPr>
          <w:p w14:paraId="56B3BAF0" w14:textId="77777777" w:rsidR="003C5FBA" w:rsidRPr="00351EAD" w:rsidRDefault="003C5FBA"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L.p.</w:t>
            </w:r>
          </w:p>
        </w:tc>
        <w:tc>
          <w:tcPr>
            <w:tcW w:w="2612" w:type="dxa"/>
          </w:tcPr>
          <w:p w14:paraId="48176367" w14:textId="77777777" w:rsidR="003C5FBA" w:rsidRPr="00351EAD" w:rsidRDefault="003C5FBA"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Określenie sprzętu</w:t>
            </w:r>
          </w:p>
        </w:tc>
        <w:tc>
          <w:tcPr>
            <w:tcW w:w="2291" w:type="dxa"/>
          </w:tcPr>
          <w:p w14:paraId="444D3491" w14:textId="77777777" w:rsidR="003C5FBA"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Nazwa sprzętu</w:t>
            </w:r>
            <w:r w:rsidR="003C5FBA" w:rsidRPr="00351EAD">
              <w:rPr>
                <w:rFonts w:ascii="Arial" w:eastAsia="Times New Roman" w:hAnsi="Arial" w:cs="Arial"/>
                <w:sz w:val="20"/>
                <w:szCs w:val="20"/>
                <w:lang w:eastAsia="x-none"/>
              </w:rPr>
              <w:t>/ producent</w:t>
            </w:r>
          </w:p>
        </w:tc>
        <w:tc>
          <w:tcPr>
            <w:tcW w:w="1053" w:type="dxa"/>
          </w:tcPr>
          <w:p w14:paraId="60E689D2" w14:textId="77777777" w:rsidR="003C5FBA" w:rsidRPr="00351EAD" w:rsidRDefault="003C5FBA"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Ilość sztuk</w:t>
            </w:r>
          </w:p>
        </w:tc>
        <w:tc>
          <w:tcPr>
            <w:tcW w:w="2254" w:type="dxa"/>
          </w:tcPr>
          <w:p w14:paraId="074233C1" w14:textId="77777777" w:rsidR="003C5FBA" w:rsidRPr="00351EAD" w:rsidRDefault="003C5FBA"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Podstawa dysponowania *</w:t>
            </w:r>
          </w:p>
        </w:tc>
      </w:tr>
      <w:tr w:rsidR="00F732D6" w:rsidRPr="00351EAD" w14:paraId="32634ABD" w14:textId="77777777" w:rsidTr="00F732D6">
        <w:tc>
          <w:tcPr>
            <w:tcW w:w="567" w:type="dxa"/>
          </w:tcPr>
          <w:p w14:paraId="477D1504" w14:textId="77777777" w:rsidR="003C5FBA" w:rsidRPr="00351EAD" w:rsidRDefault="003C5FBA"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1.</w:t>
            </w:r>
          </w:p>
        </w:tc>
        <w:tc>
          <w:tcPr>
            <w:tcW w:w="2612" w:type="dxa"/>
          </w:tcPr>
          <w:p w14:paraId="249C24B4" w14:textId="77777777" w:rsidR="003C5FBA" w:rsidRPr="00351EAD" w:rsidRDefault="003C5FBA"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val="x-none" w:eastAsia="x-none"/>
              </w:rPr>
              <w:t>Kamer</w:t>
            </w:r>
            <w:r w:rsidRPr="00351EAD">
              <w:rPr>
                <w:rFonts w:ascii="Arial" w:eastAsia="Times New Roman" w:hAnsi="Arial" w:cs="Arial"/>
                <w:sz w:val="20"/>
                <w:szCs w:val="20"/>
                <w:lang w:eastAsia="x-none"/>
              </w:rPr>
              <w:t>a</w:t>
            </w:r>
            <w:r w:rsidRPr="00351EAD">
              <w:rPr>
                <w:rFonts w:ascii="Arial" w:eastAsia="Times New Roman" w:hAnsi="Arial" w:cs="Arial"/>
                <w:sz w:val="20"/>
                <w:szCs w:val="20"/>
                <w:lang w:val="x-none" w:eastAsia="x-none"/>
              </w:rPr>
              <w:t xml:space="preserve"> lub aparat</w:t>
            </w:r>
          </w:p>
        </w:tc>
        <w:tc>
          <w:tcPr>
            <w:tcW w:w="2291" w:type="dxa"/>
          </w:tcPr>
          <w:p w14:paraId="1538D699" w14:textId="77777777" w:rsidR="003C5FBA" w:rsidRPr="00351EAD" w:rsidRDefault="003C5FBA" w:rsidP="003C5FBA">
            <w:pPr>
              <w:spacing w:after="0" w:line="240" w:lineRule="auto"/>
              <w:jc w:val="both"/>
              <w:rPr>
                <w:rFonts w:ascii="Arial" w:eastAsia="Times New Roman" w:hAnsi="Arial" w:cs="Arial"/>
                <w:sz w:val="20"/>
                <w:szCs w:val="20"/>
                <w:lang w:eastAsia="x-none"/>
              </w:rPr>
            </w:pPr>
          </w:p>
        </w:tc>
        <w:tc>
          <w:tcPr>
            <w:tcW w:w="1053" w:type="dxa"/>
          </w:tcPr>
          <w:p w14:paraId="408D70D1" w14:textId="77777777" w:rsidR="003C5FBA" w:rsidRPr="00351EAD" w:rsidRDefault="003C5FBA" w:rsidP="003C5FBA">
            <w:pPr>
              <w:spacing w:after="0" w:line="240" w:lineRule="auto"/>
              <w:jc w:val="both"/>
              <w:rPr>
                <w:rFonts w:ascii="Arial" w:eastAsia="Times New Roman" w:hAnsi="Arial" w:cs="Arial"/>
                <w:sz w:val="20"/>
                <w:szCs w:val="20"/>
                <w:lang w:eastAsia="x-none"/>
              </w:rPr>
            </w:pPr>
          </w:p>
        </w:tc>
        <w:tc>
          <w:tcPr>
            <w:tcW w:w="2254" w:type="dxa"/>
          </w:tcPr>
          <w:p w14:paraId="0D2DD579" w14:textId="77777777" w:rsidR="003C5FBA" w:rsidRPr="00351EAD" w:rsidRDefault="003C5FBA" w:rsidP="003C5FBA">
            <w:pPr>
              <w:spacing w:after="0" w:line="240" w:lineRule="auto"/>
              <w:jc w:val="both"/>
              <w:rPr>
                <w:rFonts w:ascii="Arial" w:eastAsia="Times New Roman" w:hAnsi="Arial" w:cs="Arial"/>
                <w:sz w:val="20"/>
                <w:szCs w:val="20"/>
                <w:lang w:eastAsia="x-none"/>
              </w:rPr>
            </w:pPr>
          </w:p>
        </w:tc>
      </w:tr>
      <w:tr w:rsidR="00F732D6" w:rsidRPr="00351EAD" w14:paraId="3A5FF2F2" w14:textId="77777777" w:rsidTr="00F732D6">
        <w:tc>
          <w:tcPr>
            <w:tcW w:w="567" w:type="dxa"/>
          </w:tcPr>
          <w:p w14:paraId="26370EF3" w14:textId="77777777" w:rsidR="0027249A" w:rsidRPr="00351EAD" w:rsidRDefault="0027249A"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 xml:space="preserve">2. </w:t>
            </w:r>
          </w:p>
        </w:tc>
        <w:tc>
          <w:tcPr>
            <w:tcW w:w="2612" w:type="dxa"/>
          </w:tcPr>
          <w:p w14:paraId="29455566" w14:textId="77777777" w:rsidR="0027249A" w:rsidRPr="00351EAD" w:rsidRDefault="0027249A" w:rsidP="003C5FBA">
            <w:pPr>
              <w:spacing w:after="0" w:line="240" w:lineRule="auto"/>
              <w:jc w:val="both"/>
              <w:rPr>
                <w:rFonts w:ascii="Arial" w:eastAsia="Times New Roman" w:hAnsi="Arial" w:cs="Arial"/>
                <w:sz w:val="20"/>
                <w:szCs w:val="20"/>
                <w:lang w:val="x-none" w:eastAsia="x-none"/>
              </w:rPr>
            </w:pPr>
            <w:r w:rsidRPr="00351EAD">
              <w:rPr>
                <w:rFonts w:ascii="Arial" w:eastAsia="Times New Roman" w:hAnsi="Arial" w:cs="Arial"/>
                <w:sz w:val="20"/>
                <w:szCs w:val="20"/>
                <w:lang w:eastAsia="x-none"/>
              </w:rPr>
              <w:t xml:space="preserve">Kamerą do ujęć podwodnych </w:t>
            </w:r>
            <w:r w:rsidRPr="00351EAD">
              <w:rPr>
                <w:rFonts w:ascii="Arial" w:eastAsia="Times New Roman" w:hAnsi="Arial" w:cs="Arial"/>
                <w:sz w:val="20"/>
                <w:szCs w:val="20"/>
                <w:lang w:val="x-none" w:eastAsia="x-none"/>
              </w:rPr>
              <w:t>Full HD lub 4k</w:t>
            </w:r>
          </w:p>
        </w:tc>
        <w:tc>
          <w:tcPr>
            <w:tcW w:w="2291" w:type="dxa"/>
          </w:tcPr>
          <w:p w14:paraId="63E9EAB7" w14:textId="77777777" w:rsidR="0027249A" w:rsidRPr="00351EAD" w:rsidRDefault="0027249A" w:rsidP="003C5FBA">
            <w:pPr>
              <w:spacing w:after="0" w:line="240" w:lineRule="auto"/>
              <w:jc w:val="both"/>
              <w:rPr>
                <w:rFonts w:ascii="Arial" w:eastAsia="Times New Roman" w:hAnsi="Arial" w:cs="Arial"/>
                <w:sz w:val="20"/>
                <w:szCs w:val="20"/>
                <w:lang w:eastAsia="x-none"/>
              </w:rPr>
            </w:pPr>
          </w:p>
        </w:tc>
        <w:tc>
          <w:tcPr>
            <w:tcW w:w="1053" w:type="dxa"/>
          </w:tcPr>
          <w:p w14:paraId="1FDE6552" w14:textId="77777777" w:rsidR="0027249A" w:rsidRPr="00351EAD" w:rsidRDefault="0027249A" w:rsidP="003C5FBA">
            <w:pPr>
              <w:spacing w:after="0" w:line="240" w:lineRule="auto"/>
              <w:jc w:val="both"/>
              <w:rPr>
                <w:rFonts w:ascii="Arial" w:eastAsia="Times New Roman" w:hAnsi="Arial" w:cs="Arial"/>
                <w:sz w:val="20"/>
                <w:szCs w:val="20"/>
                <w:lang w:eastAsia="x-none"/>
              </w:rPr>
            </w:pPr>
          </w:p>
        </w:tc>
        <w:tc>
          <w:tcPr>
            <w:tcW w:w="2254" w:type="dxa"/>
          </w:tcPr>
          <w:p w14:paraId="31E1B16A" w14:textId="77777777" w:rsidR="0027249A" w:rsidRPr="00351EAD" w:rsidRDefault="0027249A" w:rsidP="003C5FBA">
            <w:pPr>
              <w:spacing w:after="0" w:line="240" w:lineRule="auto"/>
              <w:jc w:val="both"/>
              <w:rPr>
                <w:rFonts w:ascii="Arial" w:eastAsia="Times New Roman" w:hAnsi="Arial" w:cs="Arial"/>
                <w:sz w:val="20"/>
                <w:szCs w:val="20"/>
                <w:lang w:eastAsia="x-none"/>
              </w:rPr>
            </w:pPr>
          </w:p>
        </w:tc>
      </w:tr>
      <w:tr w:rsidR="00F732D6" w:rsidRPr="00351EAD" w14:paraId="079445B7" w14:textId="77777777" w:rsidTr="00F732D6">
        <w:trPr>
          <w:trHeight w:val="302"/>
        </w:trPr>
        <w:tc>
          <w:tcPr>
            <w:tcW w:w="567" w:type="dxa"/>
            <w:vMerge w:val="restart"/>
          </w:tcPr>
          <w:p w14:paraId="0DF7F3AD" w14:textId="77777777" w:rsidR="00777016"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3.</w:t>
            </w:r>
          </w:p>
        </w:tc>
        <w:tc>
          <w:tcPr>
            <w:tcW w:w="8210" w:type="dxa"/>
            <w:gridSpan w:val="4"/>
          </w:tcPr>
          <w:p w14:paraId="7C4BEB71" w14:textId="77777777" w:rsidR="00777016"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val="x-none" w:eastAsia="x-none"/>
              </w:rPr>
              <w:t>Wyposażenie techniczn</w:t>
            </w:r>
            <w:r w:rsidRPr="00351EAD">
              <w:rPr>
                <w:rFonts w:ascii="Arial" w:eastAsia="Times New Roman" w:hAnsi="Arial" w:cs="Arial"/>
                <w:sz w:val="20"/>
                <w:szCs w:val="20"/>
                <w:lang w:eastAsia="x-none"/>
              </w:rPr>
              <w:t>e</w:t>
            </w:r>
          </w:p>
        </w:tc>
      </w:tr>
      <w:tr w:rsidR="00F732D6" w:rsidRPr="00351EAD" w14:paraId="55D12DE4" w14:textId="77777777" w:rsidTr="00F732D6">
        <w:trPr>
          <w:trHeight w:val="216"/>
        </w:trPr>
        <w:tc>
          <w:tcPr>
            <w:tcW w:w="567" w:type="dxa"/>
            <w:vMerge/>
          </w:tcPr>
          <w:p w14:paraId="5E43341A"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612" w:type="dxa"/>
          </w:tcPr>
          <w:p w14:paraId="5332B33E" w14:textId="77777777" w:rsidR="00777016"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val="x-none" w:eastAsia="x-none"/>
              </w:rPr>
              <w:t>Statyw</w:t>
            </w:r>
            <w:r w:rsidRPr="00351EAD">
              <w:rPr>
                <w:rFonts w:ascii="Arial" w:eastAsia="Times New Roman" w:hAnsi="Arial" w:cs="Arial"/>
                <w:sz w:val="20"/>
                <w:szCs w:val="20"/>
                <w:lang w:eastAsia="x-none"/>
              </w:rPr>
              <w:t>y</w:t>
            </w:r>
          </w:p>
        </w:tc>
        <w:tc>
          <w:tcPr>
            <w:tcW w:w="2291" w:type="dxa"/>
          </w:tcPr>
          <w:p w14:paraId="5B133DA5"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1053" w:type="dxa"/>
          </w:tcPr>
          <w:p w14:paraId="0C30C0E8"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254" w:type="dxa"/>
          </w:tcPr>
          <w:p w14:paraId="45652F37"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r>
      <w:tr w:rsidR="00F732D6" w:rsidRPr="00351EAD" w14:paraId="4D779D16" w14:textId="77777777" w:rsidTr="00F732D6">
        <w:trPr>
          <w:trHeight w:val="247"/>
        </w:trPr>
        <w:tc>
          <w:tcPr>
            <w:tcW w:w="567" w:type="dxa"/>
            <w:vMerge/>
          </w:tcPr>
          <w:p w14:paraId="54DA66A8"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612" w:type="dxa"/>
          </w:tcPr>
          <w:p w14:paraId="59A12B46" w14:textId="77777777" w:rsidR="00777016"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val="x-none" w:eastAsia="x-none"/>
              </w:rPr>
              <w:t>Stabilizator</w:t>
            </w:r>
            <w:r w:rsidRPr="00351EAD">
              <w:rPr>
                <w:rFonts w:ascii="Arial" w:eastAsia="Times New Roman" w:hAnsi="Arial" w:cs="Arial"/>
                <w:sz w:val="20"/>
                <w:szCs w:val="20"/>
                <w:lang w:eastAsia="x-none"/>
              </w:rPr>
              <w:t>y</w:t>
            </w:r>
          </w:p>
        </w:tc>
        <w:tc>
          <w:tcPr>
            <w:tcW w:w="2291" w:type="dxa"/>
          </w:tcPr>
          <w:p w14:paraId="1705FA05"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1053" w:type="dxa"/>
          </w:tcPr>
          <w:p w14:paraId="5B554045"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254" w:type="dxa"/>
          </w:tcPr>
          <w:p w14:paraId="708F8895"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r>
      <w:tr w:rsidR="00F732D6" w:rsidRPr="00351EAD" w14:paraId="4CEA8048" w14:textId="77777777" w:rsidTr="00F732D6">
        <w:trPr>
          <w:trHeight w:val="188"/>
        </w:trPr>
        <w:tc>
          <w:tcPr>
            <w:tcW w:w="567" w:type="dxa"/>
            <w:vMerge/>
          </w:tcPr>
          <w:p w14:paraId="00D230A2"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612" w:type="dxa"/>
          </w:tcPr>
          <w:p w14:paraId="1AA06FF3" w14:textId="77777777" w:rsidR="00777016"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val="x-none" w:eastAsia="x-none"/>
              </w:rPr>
              <w:t>Oświetlenie</w:t>
            </w:r>
          </w:p>
        </w:tc>
        <w:tc>
          <w:tcPr>
            <w:tcW w:w="2291" w:type="dxa"/>
          </w:tcPr>
          <w:p w14:paraId="17F3807E"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1053" w:type="dxa"/>
          </w:tcPr>
          <w:p w14:paraId="73951E20"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254" w:type="dxa"/>
          </w:tcPr>
          <w:p w14:paraId="3AB1AA99"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r>
      <w:tr w:rsidR="00F732D6" w:rsidRPr="00351EAD" w14:paraId="682774BA" w14:textId="77777777" w:rsidTr="00F732D6">
        <w:trPr>
          <w:trHeight w:val="188"/>
        </w:trPr>
        <w:tc>
          <w:tcPr>
            <w:tcW w:w="567" w:type="dxa"/>
            <w:vMerge/>
          </w:tcPr>
          <w:p w14:paraId="5B4815AF"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612" w:type="dxa"/>
          </w:tcPr>
          <w:p w14:paraId="7774B802" w14:textId="77777777" w:rsidR="00777016"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w:t>
            </w:r>
          </w:p>
        </w:tc>
        <w:tc>
          <w:tcPr>
            <w:tcW w:w="2291" w:type="dxa"/>
          </w:tcPr>
          <w:p w14:paraId="53C411F9"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1053" w:type="dxa"/>
          </w:tcPr>
          <w:p w14:paraId="23F25101"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254" w:type="dxa"/>
          </w:tcPr>
          <w:p w14:paraId="221A5B26"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r>
      <w:tr w:rsidR="00F732D6" w:rsidRPr="00351EAD" w14:paraId="6E9C17DA" w14:textId="77777777" w:rsidTr="00F732D6">
        <w:trPr>
          <w:trHeight w:val="188"/>
        </w:trPr>
        <w:tc>
          <w:tcPr>
            <w:tcW w:w="567" w:type="dxa"/>
            <w:vMerge/>
          </w:tcPr>
          <w:p w14:paraId="4CB5FF0D"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612" w:type="dxa"/>
          </w:tcPr>
          <w:p w14:paraId="7D067CBF" w14:textId="77777777" w:rsidR="00777016"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w:t>
            </w:r>
          </w:p>
        </w:tc>
        <w:tc>
          <w:tcPr>
            <w:tcW w:w="2291" w:type="dxa"/>
          </w:tcPr>
          <w:p w14:paraId="7CECA238"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1053" w:type="dxa"/>
          </w:tcPr>
          <w:p w14:paraId="1D1841D8"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c>
          <w:tcPr>
            <w:tcW w:w="2254" w:type="dxa"/>
          </w:tcPr>
          <w:p w14:paraId="46A2CCEA" w14:textId="77777777" w:rsidR="00777016" w:rsidRPr="00351EAD" w:rsidRDefault="00777016" w:rsidP="003C5FBA">
            <w:pPr>
              <w:spacing w:after="0" w:line="240" w:lineRule="auto"/>
              <w:jc w:val="both"/>
              <w:rPr>
                <w:rFonts w:ascii="Arial" w:eastAsia="Times New Roman" w:hAnsi="Arial" w:cs="Arial"/>
                <w:sz w:val="20"/>
                <w:szCs w:val="20"/>
                <w:lang w:eastAsia="x-none"/>
              </w:rPr>
            </w:pPr>
          </w:p>
        </w:tc>
      </w:tr>
      <w:tr w:rsidR="00F732D6" w:rsidRPr="00351EAD" w14:paraId="6869CA38" w14:textId="77777777" w:rsidTr="00F732D6">
        <w:tc>
          <w:tcPr>
            <w:tcW w:w="567" w:type="dxa"/>
          </w:tcPr>
          <w:p w14:paraId="754C0725" w14:textId="77777777" w:rsidR="003C5FBA" w:rsidRPr="00351EAD" w:rsidRDefault="00777016"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eastAsia="x-none"/>
              </w:rPr>
              <w:t>4</w:t>
            </w:r>
            <w:r w:rsidR="003C5FBA" w:rsidRPr="00351EAD">
              <w:rPr>
                <w:rFonts w:ascii="Arial" w:eastAsia="Times New Roman" w:hAnsi="Arial" w:cs="Arial"/>
                <w:sz w:val="20"/>
                <w:szCs w:val="20"/>
                <w:lang w:eastAsia="x-none"/>
              </w:rPr>
              <w:t>.</w:t>
            </w:r>
          </w:p>
        </w:tc>
        <w:tc>
          <w:tcPr>
            <w:tcW w:w="2612" w:type="dxa"/>
          </w:tcPr>
          <w:p w14:paraId="00BB0783" w14:textId="77777777" w:rsidR="003C5FBA" w:rsidRPr="00351EAD" w:rsidRDefault="003C5FBA" w:rsidP="003C5FBA">
            <w:pPr>
              <w:spacing w:after="0" w:line="240" w:lineRule="auto"/>
              <w:jc w:val="both"/>
              <w:rPr>
                <w:rFonts w:ascii="Arial" w:eastAsia="Times New Roman" w:hAnsi="Arial" w:cs="Arial"/>
                <w:sz w:val="20"/>
                <w:szCs w:val="20"/>
                <w:lang w:eastAsia="x-none"/>
              </w:rPr>
            </w:pPr>
            <w:r w:rsidRPr="00351EAD">
              <w:rPr>
                <w:rFonts w:ascii="Arial" w:eastAsia="Times New Roman" w:hAnsi="Arial" w:cs="Arial"/>
                <w:sz w:val="20"/>
                <w:szCs w:val="20"/>
                <w:lang w:val="x-none" w:eastAsia="x-none"/>
              </w:rPr>
              <w:t>Dron</w:t>
            </w:r>
          </w:p>
        </w:tc>
        <w:tc>
          <w:tcPr>
            <w:tcW w:w="2291" w:type="dxa"/>
          </w:tcPr>
          <w:p w14:paraId="221BE3D0" w14:textId="77777777" w:rsidR="003C5FBA" w:rsidRPr="00351EAD" w:rsidRDefault="003C5FBA" w:rsidP="003C5FBA">
            <w:pPr>
              <w:spacing w:after="0" w:line="240" w:lineRule="auto"/>
              <w:jc w:val="both"/>
              <w:rPr>
                <w:rFonts w:ascii="Arial" w:eastAsia="Times New Roman" w:hAnsi="Arial" w:cs="Arial"/>
                <w:sz w:val="20"/>
                <w:szCs w:val="20"/>
                <w:lang w:eastAsia="x-none"/>
              </w:rPr>
            </w:pPr>
          </w:p>
        </w:tc>
        <w:tc>
          <w:tcPr>
            <w:tcW w:w="1053" w:type="dxa"/>
          </w:tcPr>
          <w:p w14:paraId="22FF7762" w14:textId="77777777" w:rsidR="003C5FBA" w:rsidRPr="00351EAD" w:rsidRDefault="003C5FBA" w:rsidP="003C5FBA">
            <w:pPr>
              <w:spacing w:after="0" w:line="240" w:lineRule="auto"/>
              <w:jc w:val="both"/>
              <w:rPr>
                <w:rFonts w:ascii="Arial" w:eastAsia="Times New Roman" w:hAnsi="Arial" w:cs="Arial"/>
                <w:sz w:val="20"/>
                <w:szCs w:val="20"/>
                <w:lang w:eastAsia="x-none"/>
              </w:rPr>
            </w:pPr>
          </w:p>
        </w:tc>
        <w:tc>
          <w:tcPr>
            <w:tcW w:w="2254" w:type="dxa"/>
          </w:tcPr>
          <w:p w14:paraId="3D93C142" w14:textId="77777777" w:rsidR="003C5FBA" w:rsidRPr="00351EAD" w:rsidRDefault="003C5FBA" w:rsidP="003C5FBA">
            <w:pPr>
              <w:spacing w:after="0" w:line="240" w:lineRule="auto"/>
              <w:jc w:val="both"/>
              <w:rPr>
                <w:rFonts w:ascii="Arial" w:eastAsia="Times New Roman" w:hAnsi="Arial" w:cs="Arial"/>
                <w:sz w:val="20"/>
                <w:szCs w:val="20"/>
                <w:lang w:eastAsia="x-none"/>
              </w:rPr>
            </w:pPr>
          </w:p>
        </w:tc>
      </w:tr>
    </w:tbl>
    <w:p w14:paraId="647E9941" w14:textId="77777777" w:rsidR="003C5FBA" w:rsidRPr="00351EAD" w:rsidRDefault="003C5FBA" w:rsidP="003C5FBA">
      <w:pPr>
        <w:widowControl w:val="0"/>
        <w:spacing w:after="0" w:line="240" w:lineRule="auto"/>
        <w:rPr>
          <w:rFonts w:ascii="Arial" w:eastAsia="Times New Roman" w:hAnsi="Arial" w:cs="Arial"/>
          <w:sz w:val="18"/>
          <w:szCs w:val="18"/>
          <w:lang w:eastAsia="pl-PL"/>
        </w:rPr>
      </w:pPr>
    </w:p>
    <w:p w14:paraId="529989FE" w14:textId="77777777" w:rsidR="00777016" w:rsidRPr="007808A4" w:rsidRDefault="00777016" w:rsidP="00777016">
      <w:pPr>
        <w:suppressAutoHyphens/>
        <w:autoSpaceDN w:val="0"/>
        <w:spacing w:after="0" w:line="360" w:lineRule="auto"/>
        <w:textAlignment w:val="baseline"/>
        <w:rPr>
          <w:rFonts w:ascii="Arial" w:eastAsia="Times New Roman" w:hAnsi="Arial" w:cs="Arial"/>
          <w:kern w:val="3"/>
          <w:sz w:val="16"/>
          <w:szCs w:val="16"/>
          <w:lang w:eastAsia="zh-CN"/>
        </w:rPr>
      </w:pPr>
      <w:r w:rsidRPr="007808A4">
        <w:rPr>
          <w:rFonts w:ascii="Arial" w:eastAsia="Times New Roman" w:hAnsi="Arial" w:cs="Arial"/>
          <w:kern w:val="3"/>
          <w:sz w:val="16"/>
          <w:szCs w:val="16"/>
          <w:lang w:eastAsia="zh-CN"/>
        </w:rPr>
        <w:t xml:space="preserve">...................................,      </w:t>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t>dnia ...................... ...................................................</w:t>
      </w:r>
    </w:p>
    <w:p w14:paraId="674FB508" w14:textId="77777777" w:rsidR="00777016" w:rsidRPr="007808A4" w:rsidRDefault="00777016" w:rsidP="00777016">
      <w:pPr>
        <w:suppressAutoHyphens/>
        <w:autoSpaceDN w:val="0"/>
        <w:spacing w:after="0" w:line="360" w:lineRule="auto"/>
        <w:textAlignment w:val="baseline"/>
        <w:rPr>
          <w:rFonts w:ascii="Arial" w:eastAsia="Times New Roman" w:hAnsi="Arial" w:cs="Arial"/>
          <w:kern w:val="3"/>
          <w:sz w:val="16"/>
          <w:szCs w:val="16"/>
          <w:lang w:eastAsia="zh-CN"/>
        </w:rPr>
      </w:pPr>
      <w:r w:rsidRPr="007808A4">
        <w:rPr>
          <w:rFonts w:ascii="Arial" w:eastAsia="Times New Roman" w:hAnsi="Arial" w:cs="Arial"/>
          <w:kern w:val="3"/>
          <w:sz w:val="16"/>
          <w:szCs w:val="16"/>
          <w:lang w:eastAsia="zh-CN"/>
        </w:rPr>
        <w:t xml:space="preserve">(miejscowość)                                   </w:t>
      </w:r>
      <w:r w:rsidRPr="007808A4">
        <w:rPr>
          <w:rFonts w:ascii="Arial" w:eastAsia="Times New Roman" w:hAnsi="Arial" w:cs="Arial"/>
          <w:kern w:val="3"/>
          <w:sz w:val="16"/>
          <w:szCs w:val="16"/>
          <w:lang w:eastAsia="zh-CN"/>
        </w:rPr>
        <w:tab/>
      </w:r>
      <w:r w:rsidRPr="007808A4">
        <w:rPr>
          <w:rFonts w:ascii="Arial" w:eastAsia="Times New Roman" w:hAnsi="Arial" w:cs="Arial"/>
          <w:kern w:val="3"/>
          <w:sz w:val="16"/>
          <w:szCs w:val="16"/>
          <w:lang w:eastAsia="zh-CN"/>
        </w:rPr>
        <w:tab/>
        <w:t>(data i podpisy osób uprawnionych do reprezentowania)</w:t>
      </w:r>
    </w:p>
    <w:p w14:paraId="070B2102" w14:textId="77777777" w:rsidR="003C5FBA" w:rsidRPr="00F732D6" w:rsidRDefault="003C5FBA" w:rsidP="003C5FBA">
      <w:pPr>
        <w:widowControl w:val="0"/>
        <w:spacing w:after="0" w:line="240" w:lineRule="auto"/>
        <w:rPr>
          <w:rFonts w:ascii="Arial" w:eastAsia="Times New Roman" w:hAnsi="Arial" w:cs="Arial"/>
          <w:sz w:val="16"/>
          <w:szCs w:val="16"/>
          <w:lang w:eastAsia="pl-PL"/>
        </w:rPr>
      </w:pPr>
    </w:p>
    <w:p w14:paraId="0331EE87" w14:textId="77777777" w:rsidR="00F732D6" w:rsidRDefault="003C5FBA" w:rsidP="00F732D6">
      <w:pPr>
        <w:widowControl w:val="0"/>
        <w:spacing w:after="0" w:line="240" w:lineRule="auto"/>
        <w:rPr>
          <w:rFonts w:ascii="Arial" w:eastAsia="Times New Roman" w:hAnsi="Arial" w:cs="Arial"/>
          <w:sz w:val="16"/>
          <w:szCs w:val="16"/>
          <w:lang w:eastAsia="pl-PL"/>
        </w:rPr>
      </w:pPr>
      <w:r w:rsidRPr="00F732D6">
        <w:rPr>
          <w:rFonts w:ascii="Arial" w:eastAsia="Times New Roman" w:hAnsi="Arial" w:cs="Arial"/>
          <w:sz w:val="16"/>
          <w:szCs w:val="16"/>
          <w:lang w:eastAsia="pl-PL"/>
        </w:rPr>
        <w:t>* – np.: własność, leasing, użyczenie itp.</w:t>
      </w:r>
    </w:p>
    <w:p w14:paraId="5E7AFD20" w14:textId="2D986CB0" w:rsidR="008B6C70" w:rsidRPr="00F732D6" w:rsidRDefault="00BE2F51" w:rsidP="00F732D6">
      <w:pPr>
        <w:widowControl w:val="0"/>
        <w:spacing w:after="0" w:line="240" w:lineRule="auto"/>
        <w:jc w:val="right"/>
        <w:rPr>
          <w:rFonts w:ascii="Arial" w:eastAsia="Times New Roman" w:hAnsi="Arial" w:cs="Arial"/>
          <w:sz w:val="16"/>
          <w:szCs w:val="16"/>
          <w:lang w:eastAsia="pl-PL"/>
        </w:rPr>
      </w:pPr>
      <w:r w:rsidRPr="007808A4">
        <w:rPr>
          <w:rFonts w:ascii="Arial" w:hAnsi="Arial" w:cs="Arial"/>
          <w:b/>
        </w:rPr>
        <w:t>Załącznik nr 6</w:t>
      </w:r>
      <w:r w:rsidR="008B6C70" w:rsidRPr="007808A4">
        <w:rPr>
          <w:rFonts w:ascii="Arial" w:hAnsi="Arial" w:cs="Arial"/>
          <w:b/>
        </w:rPr>
        <w:t xml:space="preserve"> do zapytanie ofertowego</w:t>
      </w:r>
    </w:p>
    <w:p w14:paraId="6EDA4A39" w14:textId="77777777" w:rsidR="00BE2F51" w:rsidRPr="007808A4" w:rsidRDefault="00BE2F51" w:rsidP="00351EAD">
      <w:pPr>
        <w:pStyle w:val="Standard"/>
        <w:spacing w:after="120" w:line="276" w:lineRule="auto"/>
        <w:rPr>
          <w:rFonts w:ascii="Arial" w:hAnsi="Arial" w:cs="Arial"/>
          <w:b/>
          <w:bCs/>
          <w:color w:val="000000"/>
          <w:sz w:val="22"/>
          <w:szCs w:val="22"/>
        </w:rPr>
      </w:pPr>
    </w:p>
    <w:p w14:paraId="138F3040"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WZÓR UMOWY</w:t>
      </w:r>
    </w:p>
    <w:p w14:paraId="773AD373" w14:textId="77777777" w:rsidR="00A90F5A" w:rsidRPr="007808A4" w:rsidRDefault="00A90F5A" w:rsidP="00351EAD">
      <w:pPr>
        <w:pStyle w:val="Standard"/>
        <w:spacing w:after="120" w:line="276" w:lineRule="auto"/>
        <w:jc w:val="center"/>
        <w:rPr>
          <w:rFonts w:ascii="Arial" w:hAnsi="Arial" w:cs="Arial"/>
          <w:b/>
          <w:bCs/>
          <w:color w:val="000000"/>
          <w:sz w:val="22"/>
          <w:szCs w:val="22"/>
        </w:rPr>
      </w:pPr>
    </w:p>
    <w:p w14:paraId="26CED891" w14:textId="77777777" w:rsidR="00A90F5A" w:rsidRPr="007808A4" w:rsidRDefault="00A90F5A" w:rsidP="00351EAD">
      <w:pPr>
        <w:pStyle w:val="Default"/>
        <w:spacing w:after="120" w:line="276" w:lineRule="auto"/>
        <w:jc w:val="both"/>
        <w:rPr>
          <w:sz w:val="22"/>
          <w:szCs w:val="22"/>
        </w:rPr>
      </w:pPr>
      <w:r w:rsidRPr="007808A4">
        <w:rPr>
          <w:sz w:val="22"/>
          <w:szCs w:val="22"/>
        </w:rPr>
        <w:t>zawarta w dniu …………… r. w Szczecinie pomiędzy:</w:t>
      </w:r>
    </w:p>
    <w:p w14:paraId="6856FAD4" w14:textId="77777777" w:rsidR="00A90F5A" w:rsidRPr="007808A4" w:rsidRDefault="00A90F5A" w:rsidP="00351EAD">
      <w:pPr>
        <w:pStyle w:val="Default"/>
        <w:spacing w:after="120" w:line="276" w:lineRule="auto"/>
        <w:jc w:val="both"/>
        <w:rPr>
          <w:sz w:val="22"/>
          <w:szCs w:val="22"/>
        </w:rPr>
      </w:pPr>
      <w:r w:rsidRPr="007808A4">
        <w:rPr>
          <w:sz w:val="22"/>
          <w:szCs w:val="22"/>
        </w:rPr>
        <w:t xml:space="preserve">Skarbem Państwa - Regionalną Dyrekcją Ochrony Środowiska w Szczecinie, ul. Teofila </w:t>
      </w:r>
      <w:proofErr w:type="spellStart"/>
      <w:r w:rsidRPr="007808A4">
        <w:rPr>
          <w:sz w:val="22"/>
          <w:szCs w:val="22"/>
        </w:rPr>
        <w:t>Firlika</w:t>
      </w:r>
      <w:proofErr w:type="spellEnd"/>
      <w:r w:rsidRPr="007808A4">
        <w:rPr>
          <w:sz w:val="22"/>
          <w:szCs w:val="22"/>
        </w:rPr>
        <w:t xml:space="preserve"> 20, 71-637 Szczecin, NIP:851-307-35-63 REGON: 320-590-577, reprezentowaną przez Aleksandrę </w:t>
      </w:r>
      <w:proofErr w:type="spellStart"/>
      <w:r w:rsidRPr="007808A4">
        <w:rPr>
          <w:sz w:val="22"/>
          <w:szCs w:val="22"/>
        </w:rPr>
        <w:t>Stodulną</w:t>
      </w:r>
      <w:proofErr w:type="spellEnd"/>
      <w:r w:rsidRPr="007808A4">
        <w:rPr>
          <w:sz w:val="22"/>
          <w:szCs w:val="22"/>
        </w:rPr>
        <w:t xml:space="preserve"> –  Regionalnego Dyrektora Ochrony Środowiska w Szczecinie, zwaną dalej „Zamawiającym”,</w:t>
      </w:r>
    </w:p>
    <w:p w14:paraId="6BE19425" w14:textId="77777777" w:rsidR="00A90F5A" w:rsidRPr="007808A4" w:rsidRDefault="00A90F5A" w:rsidP="00351EAD">
      <w:pPr>
        <w:pStyle w:val="Default"/>
        <w:spacing w:after="120" w:line="276" w:lineRule="auto"/>
        <w:jc w:val="both"/>
        <w:rPr>
          <w:sz w:val="22"/>
          <w:szCs w:val="22"/>
        </w:rPr>
      </w:pPr>
      <w:r w:rsidRPr="007808A4">
        <w:rPr>
          <w:sz w:val="22"/>
          <w:szCs w:val="22"/>
        </w:rPr>
        <w:t>a ………………………., z siedzibą w …...…, NIP ……..., REGON …….. zwanym dalej „Wykonawcą”, zaś wspólnie zwanymi dalej „Stronami”, o następującej treści:</w:t>
      </w:r>
    </w:p>
    <w:p w14:paraId="47FD3651" w14:textId="77777777" w:rsidR="00A90F5A" w:rsidRPr="007808A4" w:rsidRDefault="00A90F5A" w:rsidP="00351EAD">
      <w:pPr>
        <w:pStyle w:val="Standard"/>
        <w:spacing w:after="120" w:line="276" w:lineRule="auto"/>
        <w:jc w:val="both"/>
        <w:rPr>
          <w:rFonts w:ascii="Arial" w:hAnsi="Arial" w:cs="Arial"/>
          <w:b/>
          <w:bCs/>
          <w:color w:val="000000"/>
          <w:sz w:val="22"/>
          <w:szCs w:val="22"/>
        </w:rPr>
      </w:pPr>
    </w:p>
    <w:p w14:paraId="5819AA66"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1</w:t>
      </w:r>
    </w:p>
    <w:p w14:paraId="18DC372E" w14:textId="4B8E65E5" w:rsidR="00A90F5A" w:rsidRPr="00F732D6" w:rsidRDefault="00A90F5A" w:rsidP="00351EAD">
      <w:pPr>
        <w:pStyle w:val="Standard"/>
        <w:spacing w:after="120" w:line="276" w:lineRule="auto"/>
        <w:jc w:val="both"/>
        <w:rPr>
          <w:rFonts w:ascii="Arial" w:hAnsi="Arial" w:cs="Arial"/>
          <w:sz w:val="22"/>
          <w:szCs w:val="22"/>
        </w:rPr>
      </w:pPr>
      <w:r w:rsidRPr="007808A4">
        <w:rPr>
          <w:rFonts w:ascii="Arial" w:hAnsi="Arial" w:cs="Arial"/>
          <w:color w:val="000000"/>
          <w:sz w:val="22"/>
          <w:szCs w:val="22"/>
        </w:rPr>
        <w:t>Niniejsza umowa zostaje zawarta w rezultacie procedury udzielenia zamówienia publicznego o wartości większej niż 5 000 zł i mniejszej niż 130 000 zł prowadzonej na zasadach określonych w § 9 Regulaminu udzielania zamówień publicznych w Regionalnej Dyrekcji Ochrony Środowiska w Szczecinie - Zarządzenie nr  1/2021 Regionalnego Dyrektora Ochrony Środowiska w Szczecinie z dnia 4 stycznia 2021r.</w:t>
      </w:r>
    </w:p>
    <w:p w14:paraId="533DACF6"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2</w:t>
      </w:r>
    </w:p>
    <w:p w14:paraId="00213DA0" w14:textId="77777777" w:rsidR="00A90F5A" w:rsidRPr="007808A4" w:rsidRDefault="00A90F5A" w:rsidP="004F4281">
      <w:pPr>
        <w:pStyle w:val="Akapitzlist"/>
        <w:numPr>
          <w:ilvl w:val="0"/>
          <w:numId w:val="47"/>
        </w:numPr>
        <w:tabs>
          <w:tab w:val="left" w:pos="284"/>
          <w:tab w:val="left" w:pos="426"/>
        </w:tabs>
        <w:suppressAutoHyphens/>
        <w:autoSpaceDN w:val="0"/>
        <w:spacing w:after="120" w:line="276" w:lineRule="auto"/>
        <w:ind w:left="142" w:hanging="142"/>
        <w:jc w:val="both"/>
        <w:textAlignment w:val="baseline"/>
        <w:rPr>
          <w:rFonts w:ascii="Arial" w:hAnsi="Arial" w:cs="Arial"/>
          <w:sz w:val="22"/>
          <w:szCs w:val="22"/>
        </w:rPr>
      </w:pPr>
      <w:r w:rsidRPr="007808A4">
        <w:rPr>
          <w:rFonts w:ascii="Arial" w:hAnsi="Arial" w:cs="Arial"/>
          <w:color w:val="000000"/>
          <w:sz w:val="22"/>
          <w:szCs w:val="22"/>
        </w:rPr>
        <w:t xml:space="preserve">Przedmiotem umowy „Realizacja filmu promocyjnego w ramach projektu LIFE13 NAT/PL/000009 </w:t>
      </w:r>
      <w:proofErr w:type="spellStart"/>
      <w:r w:rsidRPr="007808A4">
        <w:rPr>
          <w:rFonts w:ascii="Arial" w:hAnsi="Arial" w:cs="Arial"/>
          <w:color w:val="000000"/>
          <w:sz w:val="22"/>
          <w:szCs w:val="22"/>
        </w:rPr>
        <w:t>LIFEDrawaPL</w:t>
      </w:r>
      <w:proofErr w:type="spellEnd"/>
      <w:r w:rsidRPr="007808A4">
        <w:rPr>
          <w:rFonts w:ascii="Arial" w:hAnsi="Arial" w:cs="Arial"/>
          <w:color w:val="000000"/>
          <w:sz w:val="22"/>
          <w:szCs w:val="22"/>
        </w:rPr>
        <w:t xml:space="preserve"> „Active </w:t>
      </w:r>
      <w:proofErr w:type="spellStart"/>
      <w:r w:rsidRPr="007808A4">
        <w:rPr>
          <w:rFonts w:ascii="Arial" w:hAnsi="Arial" w:cs="Arial"/>
          <w:color w:val="000000"/>
          <w:sz w:val="22"/>
          <w:szCs w:val="22"/>
        </w:rPr>
        <w:t>protection</w:t>
      </w:r>
      <w:proofErr w:type="spellEnd"/>
      <w:r w:rsidRPr="007808A4">
        <w:rPr>
          <w:rFonts w:ascii="Arial" w:hAnsi="Arial" w:cs="Arial"/>
          <w:color w:val="000000"/>
          <w:sz w:val="22"/>
          <w:szCs w:val="22"/>
        </w:rPr>
        <w:t xml:space="preserve"> of </w:t>
      </w:r>
      <w:proofErr w:type="spellStart"/>
      <w:r w:rsidRPr="007808A4">
        <w:rPr>
          <w:rFonts w:ascii="Arial" w:hAnsi="Arial" w:cs="Arial"/>
          <w:color w:val="000000"/>
          <w:sz w:val="22"/>
          <w:szCs w:val="22"/>
        </w:rPr>
        <w:t>water-crowfoots</w:t>
      </w:r>
      <w:proofErr w:type="spellEnd"/>
      <w:r w:rsidRPr="007808A4">
        <w:rPr>
          <w:rFonts w:ascii="Arial" w:hAnsi="Arial" w:cs="Arial"/>
          <w:color w:val="000000"/>
          <w:sz w:val="22"/>
          <w:szCs w:val="22"/>
        </w:rPr>
        <w:t xml:space="preserve"> </w:t>
      </w:r>
      <w:proofErr w:type="spellStart"/>
      <w:r w:rsidRPr="007808A4">
        <w:rPr>
          <w:rFonts w:ascii="Arial" w:hAnsi="Arial" w:cs="Arial"/>
          <w:color w:val="000000"/>
          <w:sz w:val="22"/>
          <w:szCs w:val="22"/>
        </w:rPr>
        <w:t>habitats</w:t>
      </w:r>
      <w:proofErr w:type="spellEnd"/>
      <w:r w:rsidRPr="007808A4">
        <w:rPr>
          <w:rFonts w:ascii="Arial" w:hAnsi="Arial" w:cs="Arial"/>
          <w:color w:val="000000"/>
          <w:sz w:val="22"/>
          <w:szCs w:val="22"/>
        </w:rPr>
        <w:t xml:space="preserve"> and </w:t>
      </w:r>
      <w:proofErr w:type="spellStart"/>
      <w:r w:rsidRPr="007808A4">
        <w:rPr>
          <w:rFonts w:ascii="Arial" w:hAnsi="Arial" w:cs="Arial"/>
          <w:color w:val="000000"/>
          <w:sz w:val="22"/>
          <w:szCs w:val="22"/>
        </w:rPr>
        <w:t>restoration</w:t>
      </w:r>
      <w:proofErr w:type="spellEnd"/>
      <w:r w:rsidRPr="007808A4">
        <w:rPr>
          <w:rFonts w:ascii="Arial" w:hAnsi="Arial" w:cs="Arial"/>
          <w:color w:val="000000"/>
          <w:sz w:val="22"/>
          <w:szCs w:val="22"/>
        </w:rPr>
        <w:t xml:space="preserve"> of </w:t>
      </w:r>
      <w:proofErr w:type="spellStart"/>
      <w:r w:rsidRPr="007808A4">
        <w:rPr>
          <w:rFonts w:ascii="Arial" w:hAnsi="Arial" w:cs="Arial"/>
          <w:color w:val="000000"/>
          <w:sz w:val="22"/>
          <w:szCs w:val="22"/>
        </w:rPr>
        <w:t>wildlife</w:t>
      </w:r>
      <w:proofErr w:type="spellEnd"/>
      <w:r w:rsidRPr="007808A4">
        <w:rPr>
          <w:rFonts w:ascii="Arial" w:hAnsi="Arial" w:cs="Arial"/>
          <w:color w:val="000000"/>
          <w:sz w:val="22"/>
          <w:szCs w:val="22"/>
        </w:rPr>
        <w:t xml:space="preserve"> </w:t>
      </w:r>
      <w:proofErr w:type="spellStart"/>
      <w:r w:rsidRPr="007808A4">
        <w:rPr>
          <w:rFonts w:ascii="Arial" w:hAnsi="Arial" w:cs="Arial"/>
          <w:color w:val="000000"/>
          <w:sz w:val="22"/>
          <w:szCs w:val="22"/>
        </w:rPr>
        <w:t>corridor</w:t>
      </w:r>
      <w:proofErr w:type="spellEnd"/>
      <w:r w:rsidRPr="007808A4">
        <w:rPr>
          <w:rFonts w:ascii="Arial" w:hAnsi="Arial" w:cs="Arial"/>
          <w:color w:val="000000"/>
          <w:sz w:val="22"/>
          <w:szCs w:val="22"/>
        </w:rPr>
        <w:t xml:space="preserve"> in the River Drawa </w:t>
      </w:r>
      <w:proofErr w:type="spellStart"/>
      <w:r w:rsidRPr="007808A4">
        <w:rPr>
          <w:rFonts w:ascii="Arial" w:hAnsi="Arial" w:cs="Arial"/>
          <w:color w:val="000000"/>
          <w:sz w:val="22"/>
          <w:szCs w:val="22"/>
        </w:rPr>
        <w:t>basin</w:t>
      </w:r>
      <w:proofErr w:type="spellEnd"/>
      <w:r w:rsidRPr="007808A4">
        <w:rPr>
          <w:rFonts w:ascii="Arial" w:hAnsi="Arial" w:cs="Arial"/>
          <w:color w:val="000000"/>
          <w:sz w:val="22"/>
          <w:szCs w:val="22"/>
        </w:rPr>
        <w:t xml:space="preserve"> in Poland /Czynna ochrona siedlisk </w:t>
      </w:r>
      <w:proofErr w:type="spellStart"/>
      <w:r w:rsidRPr="007808A4">
        <w:rPr>
          <w:rFonts w:ascii="Arial" w:hAnsi="Arial" w:cs="Arial"/>
          <w:color w:val="000000"/>
          <w:sz w:val="22"/>
          <w:szCs w:val="22"/>
        </w:rPr>
        <w:t>włosieniczników</w:t>
      </w:r>
      <w:proofErr w:type="spellEnd"/>
      <w:r w:rsidRPr="007808A4">
        <w:rPr>
          <w:rFonts w:ascii="Arial" w:hAnsi="Arial" w:cs="Arial"/>
          <w:color w:val="000000"/>
          <w:sz w:val="22"/>
          <w:szCs w:val="22"/>
        </w:rPr>
        <w:t xml:space="preserve"> i udrożnienie korytarza ekologicznego zlewni rzeki Drawy w Polsce”, współfinansowanego ze środków Unii Europejskiej w ramach instrumentu finansowego LIFE+ oraz przez Narodowy Fundusz Ochrony Środowiska i Gospodarki Wodnej w Warszawie (NFOŚiGW)</w:t>
      </w:r>
    </w:p>
    <w:p w14:paraId="107A614B" w14:textId="76445435" w:rsidR="00A90F5A" w:rsidRPr="00F732D6" w:rsidRDefault="00A90F5A" w:rsidP="004F4281">
      <w:pPr>
        <w:pStyle w:val="Akapitzlist"/>
        <w:numPr>
          <w:ilvl w:val="0"/>
          <w:numId w:val="32"/>
        </w:numPr>
        <w:tabs>
          <w:tab w:val="left" w:pos="852"/>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color w:val="000000"/>
          <w:sz w:val="22"/>
          <w:szCs w:val="22"/>
        </w:rPr>
        <w:t>Integralną część niniejszej umowy stanowi Opis przedmiotu zamówienia (Załącznik Nr 1) oraz oferta Wykonawcy.</w:t>
      </w:r>
    </w:p>
    <w:p w14:paraId="41F33E30"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3</w:t>
      </w:r>
    </w:p>
    <w:p w14:paraId="2BA58F76" w14:textId="77777777" w:rsidR="00A90F5A" w:rsidRPr="007808A4" w:rsidRDefault="00A90F5A" w:rsidP="004F4281">
      <w:pPr>
        <w:pStyle w:val="Akapitzlist"/>
        <w:numPr>
          <w:ilvl w:val="0"/>
          <w:numId w:val="48"/>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Wykonawca zobowiązuje się wykonać przedmiot umowy w terminie</w:t>
      </w:r>
      <w:r w:rsidRPr="007808A4">
        <w:rPr>
          <w:rFonts w:ascii="Arial" w:hAnsi="Arial" w:cs="Arial"/>
          <w:b/>
          <w:sz w:val="22"/>
          <w:szCs w:val="22"/>
        </w:rPr>
        <w:t xml:space="preserve"> 30 dni</w:t>
      </w:r>
      <w:r w:rsidRPr="007808A4">
        <w:rPr>
          <w:rFonts w:ascii="Arial" w:hAnsi="Arial" w:cs="Arial"/>
          <w:sz w:val="22"/>
          <w:szCs w:val="22"/>
        </w:rPr>
        <w:t xml:space="preserve"> od dnia zawarcia umowy.</w:t>
      </w:r>
    </w:p>
    <w:p w14:paraId="097D6DA0" w14:textId="77777777" w:rsidR="00A90F5A" w:rsidRPr="00351EAD" w:rsidRDefault="00A90F5A" w:rsidP="004F4281">
      <w:pPr>
        <w:pStyle w:val="Akapitzlist"/>
        <w:numPr>
          <w:ilvl w:val="0"/>
          <w:numId w:val="49"/>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351EAD">
        <w:rPr>
          <w:rFonts w:ascii="Arial" w:hAnsi="Arial" w:cs="Arial"/>
          <w:sz w:val="22"/>
          <w:szCs w:val="22"/>
        </w:rPr>
        <w:t xml:space="preserve">Wykonawca zobowiązuje się wykonywać przedmiot umowy zgodnie z następującym harmonogramem:  </w:t>
      </w:r>
    </w:p>
    <w:p w14:paraId="2BE338BE" w14:textId="77777777" w:rsidR="00A90F5A" w:rsidRPr="007808A4" w:rsidRDefault="00A90F5A" w:rsidP="004F4281">
      <w:pPr>
        <w:pStyle w:val="Akapitzlist"/>
        <w:numPr>
          <w:ilvl w:val="0"/>
          <w:numId w:val="50"/>
        </w:numPr>
        <w:tabs>
          <w:tab w:val="left" w:pos="1263"/>
        </w:tabs>
        <w:suppressAutoHyphens/>
        <w:autoSpaceDN w:val="0"/>
        <w:spacing w:after="120" w:line="276" w:lineRule="auto"/>
        <w:jc w:val="both"/>
        <w:textAlignment w:val="baseline"/>
        <w:rPr>
          <w:rFonts w:ascii="Arial" w:hAnsi="Arial" w:cs="Arial"/>
          <w:sz w:val="22"/>
          <w:szCs w:val="22"/>
        </w:rPr>
      </w:pPr>
      <w:r w:rsidRPr="007808A4">
        <w:rPr>
          <w:rFonts w:ascii="Arial" w:hAnsi="Arial" w:cs="Arial"/>
          <w:b/>
          <w:sz w:val="22"/>
          <w:szCs w:val="22"/>
        </w:rPr>
        <w:t xml:space="preserve"> Etap I:</w:t>
      </w:r>
      <w:r w:rsidRPr="007808A4">
        <w:rPr>
          <w:rFonts w:ascii="Arial" w:hAnsi="Arial" w:cs="Arial"/>
          <w:sz w:val="22"/>
          <w:szCs w:val="22"/>
        </w:rPr>
        <w:t xml:space="preserve"> 15 dni od zwarcia umowy – przedstawienie od akceptacji Zamawiającego wersji poglądowej filmu</w:t>
      </w:r>
    </w:p>
    <w:p w14:paraId="47048B8B" w14:textId="5F0E68A3" w:rsidR="00A90F5A" w:rsidRPr="007808A4" w:rsidRDefault="00A90F5A" w:rsidP="004F4281">
      <w:pPr>
        <w:pStyle w:val="Akapitzlist"/>
        <w:numPr>
          <w:ilvl w:val="0"/>
          <w:numId w:val="51"/>
        </w:numPr>
        <w:tabs>
          <w:tab w:val="left" w:pos="851"/>
        </w:tabs>
        <w:suppressAutoHyphens/>
        <w:autoSpaceDN w:val="0"/>
        <w:spacing w:after="120" w:line="276" w:lineRule="auto"/>
        <w:ind w:left="284" w:firstLine="0"/>
        <w:jc w:val="both"/>
        <w:textAlignment w:val="baseline"/>
        <w:rPr>
          <w:rFonts w:ascii="Arial" w:hAnsi="Arial" w:cs="Arial"/>
          <w:sz w:val="22"/>
          <w:szCs w:val="22"/>
        </w:rPr>
      </w:pPr>
      <w:r w:rsidRPr="007808A4">
        <w:rPr>
          <w:rFonts w:ascii="Arial" w:hAnsi="Arial" w:cs="Arial"/>
          <w:b/>
          <w:sz w:val="22"/>
          <w:szCs w:val="22"/>
        </w:rPr>
        <w:lastRenderedPageBreak/>
        <w:t>Etap II:</w:t>
      </w:r>
      <w:r w:rsidRPr="007808A4">
        <w:rPr>
          <w:rFonts w:ascii="Arial" w:hAnsi="Arial" w:cs="Arial"/>
          <w:sz w:val="22"/>
          <w:szCs w:val="22"/>
        </w:rPr>
        <w:t xml:space="preserve"> 60 dni od zawarcia umowy – przekazanie Zamawiającemu przedmiotu umowy tj. ostatecznej, emisyjnej wersji filmu promocyjnego.</w:t>
      </w:r>
    </w:p>
    <w:p w14:paraId="146A2805" w14:textId="77777777" w:rsidR="00A90F5A" w:rsidRPr="007808A4" w:rsidRDefault="00A90F5A" w:rsidP="004F4281">
      <w:pPr>
        <w:pStyle w:val="Akapitzlist"/>
        <w:numPr>
          <w:ilvl w:val="0"/>
          <w:numId w:val="35"/>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Wykonawca dostarczy przedmiot zamówienia w formie:</w:t>
      </w:r>
    </w:p>
    <w:p w14:paraId="713CDC81" w14:textId="77777777" w:rsidR="007D4B49" w:rsidRDefault="00A90F5A" w:rsidP="004F4281">
      <w:pPr>
        <w:pStyle w:val="Akapitzlist"/>
        <w:numPr>
          <w:ilvl w:val="0"/>
          <w:numId w:val="52"/>
        </w:numPr>
        <w:tabs>
          <w:tab w:val="left" w:pos="851"/>
          <w:tab w:val="left" w:pos="1560"/>
        </w:tabs>
        <w:suppressAutoHyphens/>
        <w:autoSpaceDN w:val="0"/>
        <w:spacing w:after="120" w:line="276" w:lineRule="auto"/>
        <w:ind w:left="567" w:hanging="283"/>
        <w:jc w:val="both"/>
        <w:textAlignment w:val="baseline"/>
        <w:rPr>
          <w:rFonts w:ascii="Arial" w:hAnsi="Arial" w:cs="Arial"/>
          <w:sz w:val="22"/>
          <w:szCs w:val="22"/>
        </w:rPr>
      </w:pPr>
      <w:r w:rsidRPr="007808A4">
        <w:rPr>
          <w:rFonts w:ascii="Arial" w:hAnsi="Arial" w:cs="Arial"/>
          <w:sz w:val="22"/>
          <w:szCs w:val="22"/>
        </w:rPr>
        <w:t>Elektronicznej zapisanej na zewnętrznym nośniku danych – 3 szt.</w:t>
      </w:r>
    </w:p>
    <w:p w14:paraId="2C4D4529" w14:textId="33F30480" w:rsidR="00A90F5A" w:rsidRPr="007D4B49" w:rsidRDefault="00A90F5A" w:rsidP="004F4281">
      <w:pPr>
        <w:pStyle w:val="Akapitzlist"/>
        <w:numPr>
          <w:ilvl w:val="0"/>
          <w:numId w:val="52"/>
        </w:numPr>
        <w:tabs>
          <w:tab w:val="left" w:pos="851"/>
          <w:tab w:val="left" w:pos="1560"/>
        </w:tabs>
        <w:suppressAutoHyphens/>
        <w:autoSpaceDN w:val="0"/>
        <w:spacing w:after="120" w:line="276" w:lineRule="auto"/>
        <w:ind w:left="567" w:hanging="283"/>
        <w:jc w:val="both"/>
        <w:textAlignment w:val="baseline"/>
        <w:rPr>
          <w:rFonts w:ascii="Arial" w:hAnsi="Arial" w:cs="Arial"/>
          <w:sz w:val="22"/>
          <w:szCs w:val="22"/>
        </w:rPr>
      </w:pPr>
      <w:r w:rsidRPr="007D4B49">
        <w:rPr>
          <w:rFonts w:ascii="Arial" w:hAnsi="Arial" w:cs="Arial"/>
          <w:sz w:val="22"/>
          <w:szCs w:val="22"/>
        </w:rPr>
        <w:t>Zapis filmu na nośnikac</w:t>
      </w:r>
      <w:r w:rsidR="007D4B49" w:rsidRPr="007D4B49">
        <w:rPr>
          <w:rFonts w:ascii="Arial" w:hAnsi="Arial" w:cs="Arial"/>
          <w:sz w:val="22"/>
          <w:szCs w:val="22"/>
        </w:rPr>
        <w:t xml:space="preserve">h: rozdzielczość: </w:t>
      </w:r>
      <w:proofErr w:type="spellStart"/>
      <w:r w:rsidR="007D4B49" w:rsidRPr="007D4B49">
        <w:rPr>
          <w:rFonts w:ascii="Arial" w:hAnsi="Arial" w:cs="Arial"/>
          <w:sz w:val="22"/>
          <w:szCs w:val="22"/>
        </w:rPr>
        <w:t>FullHD</w:t>
      </w:r>
      <w:proofErr w:type="spellEnd"/>
      <w:r w:rsidR="007D4B49" w:rsidRPr="007D4B49">
        <w:rPr>
          <w:rFonts w:ascii="Arial" w:hAnsi="Arial" w:cs="Arial"/>
          <w:sz w:val="22"/>
          <w:szCs w:val="22"/>
        </w:rPr>
        <w:t xml:space="preserve"> 1080p,  25 </w:t>
      </w:r>
      <w:proofErr w:type="spellStart"/>
      <w:r w:rsidR="007D4B49" w:rsidRPr="007D4B49">
        <w:rPr>
          <w:rFonts w:ascii="Arial" w:hAnsi="Arial" w:cs="Arial"/>
          <w:sz w:val="22"/>
          <w:szCs w:val="22"/>
        </w:rPr>
        <w:t>kl</w:t>
      </w:r>
      <w:proofErr w:type="spellEnd"/>
      <w:r w:rsidR="007D4B49" w:rsidRPr="007D4B49">
        <w:rPr>
          <w:rFonts w:ascii="Arial" w:hAnsi="Arial" w:cs="Arial"/>
          <w:sz w:val="22"/>
          <w:szCs w:val="22"/>
        </w:rPr>
        <w:t>/s , Kodek: h264, format pliku:  mp4</w:t>
      </w:r>
      <w:r w:rsidR="007D4B49">
        <w:rPr>
          <w:rFonts w:ascii="Arial" w:hAnsi="Arial" w:cs="Arial"/>
          <w:sz w:val="22"/>
          <w:szCs w:val="22"/>
        </w:rPr>
        <w:t>.</w:t>
      </w:r>
    </w:p>
    <w:p w14:paraId="2B630FE3" w14:textId="0697D56E" w:rsidR="00A90F5A" w:rsidRPr="007808A4" w:rsidRDefault="00A90F5A" w:rsidP="004F4281">
      <w:pPr>
        <w:pStyle w:val="Akapitzlist"/>
        <w:numPr>
          <w:ilvl w:val="0"/>
          <w:numId w:val="35"/>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Wszelkie materiały wynikające z realizowanych prac muszą być oznakowane wymaganymi logotypami, w tym: logotypy instytucji współfinansujących oraz Beneficjenta: Programu LIFE+, Natura 2000, Narodowego Funduszu Ochrony Środowiska.</w:t>
      </w:r>
    </w:p>
    <w:p w14:paraId="126530B7" w14:textId="77777777" w:rsidR="00A90F5A" w:rsidRPr="007808A4" w:rsidRDefault="00A90F5A" w:rsidP="004F4281">
      <w:pPr>
        <w:pStyle w:val="Akapitzlist"/>
        <w:numPr>
          <w:ilvl w:val="0"/>
          <w:numId w:val="35"/>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 xml:space="preserve">Wykonawca zobowiązuje się współpracować z Zamawiającym w trakcie realizacji umowy, </w:t>
      </w:r>
      <w:r w:rsidRPr="007808A4">
        <w:rPr>
          <w:rFonts w:ascii="Arial" w:hAnsi="Arial" w:cs="Arial"/>
          <w:sz w:val="22"/>
          <w:szCs w:val="22"/>
        </w:rPr>
        <w:br/>
        <w:t>a w szczególności udzielać wszelkich niezbędnych wyjaśnień i informacji dotyczących wykonania przedmiotu umowy na każde żądanie Zamawiającego w terminie wskazanym przez Zamawiającego. Wykonawca jest zobowiązany stosować się do wytycznych i wskazówek udzielanych przez Zamawiającego.</w:t>
      </w:r>
    </w:p>
    <w:p w14:paraId="4F0A8744" w14:textId="77777777" w:rsidR="00A90F5A" w:rsidRPr="007808A4" w:rsidRDefault="00A90F5A" w:rsidP="004F4281">
      <w:pPr>
        <w:pStyle w:val="Akapitzlist"/>
        <w:numPr>
          <w:ilvl w:val="0"/>
          <w:numId w:val="35"/>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Zamawiający ma prawo kontrolować poprzez swoich przedstawicieli postępy wykonywania umowy oraz jej jakość na każdym etapie jej realizacji.</w:t>
      </w:r>
    </w:p>
    <w:p w14:paraId="6A4A79EB" w14:textId="7BDAED07" w:rsidR="00A90F5A" w:rsidRPr="00F732D6" w:rsidRDefault="00A90F5A" w:rsidP="004F4281">
      <w:pPr>
        <w:pStyle w:val="Akapitzlist"/>
        <w:numPr>
          <w:ilvl w:val="0"/>
          <w:numId w:val="35"/>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 przypadku powierzenia wykonania całości bądź części Zadania podwykonawcy, Wykonawca jest odpowiedzialny za jego działania lub ich zaniechanie jak za własne.</w:t>
      </w:r>
    </w:p>
    <w:p w14:paraId="46341BDD"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iCs/>
          <w:sz w:val="22"/>
          <w:szCs w:val="22"/>
        </w:rPr>
        <w:t>§ 4</w:t>
      </w:r>
    </w:p>
    <w:p w14:paraId="7E13A9FD" w14:textId="77777777" w:rsidR="00A90F5A" w:rsidRPr="007808A4" w:rsidRDefault="00A90F5A" w:rsidP="004F4281">
      <w:pPr>
        <w:pStyle w:val="Akapitzlist"/>
        <w:numPr>
          <w:ilvl w:val="0"/>
          <w:numId w:val="59"/>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Wykonawca zapewnia realizację umowy za pomocą osób wyznaczonych do realizacji umowy, które podlegały ocenie w trakcie badania oferty.</w:t>
      </w:r>
    </w:p>
    <w:p w14:paraId="0E109155" w14:textId="04557999" w:rsidR="00351EAD" w:rsidRPr="00F732D6" w:rsidRDefault="00A90F5A" w:rsidP="004F4281">
      <w:pPr>
        <w:pStyle w:val="Akapitzlist"/>
        <w:numPr>
          <w:ilvl w:val="0"/>
          <w:numId w:val="59"/>
        </w:numPr>
        <w:tabs>
          <w:tab w:val="left" w:pos="568"/>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Zmiana osób wyznaczonych do realizacji umowy, na doświadczenie których Wykonawca powołał się w złożonej ofercie, będzie możliwa jedynie w przypadku zastąpienia tych osób osobami legitymującymi się nie gorszymi uprawnieniami oraz posiadającymi co najmniej równoważne doświadczenie zawodowe co osoby zastępowane. Zastąpienie potencjału kadrowego nowymi osobami jest możliwe jedynie po uzyskaniu zgody Zamawiającego.</w:t>
      </w:r>
    </w:p>
    <w:p w14:paraId="3A3AE4F5"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5</w:t>
      </w:r>
    </w:p>
    <w:p w14:paraId="35B784DE"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color w:val="000000"/>
          <w:sz w:val="22"/>
          <w:szCs w:val="22"/>
        </w:rPr>
        <w:t>Za wykonanie przedmiotu umowy strony ustalają łączne wynagrodzenie w wysokości ………..................... zł brutto (słownie: ................................................. 00/100), w tym ….. zł podatek VAT (….%).</w:t>
      </w:r>
    </w:p>
    <w:p w14:paraId="3EC4B16C"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color w:val="000000"/>
          <w:sz w:val="22"/>
          <w:szCs w:val="22"/>
        </w:rPr>
        <w:t>Wynagrodzenie, o którym mowa w ust. 1 obejmuje wszystkie koszty realizacji przedmiotu zamówienia i nie ulegnie zmianie przez cały okres trwania umowy.</w:t>
      </w:r>
    </w:p>
    <w:p w14:paraId="696B6645"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t>Zapłata wynagrodzenia, o którym mowa w ust. 1, nastąpi na podstawie prawidłowo wystawionej faktury/rachunku, w terminie 30 dni od dnia otrzymania przez Zamawiającego faktury/ rachunku.</w:t>
      </w:r>
    </w:p>
    <w:p w14:paraId="3760C986"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t>Podstawą wystawiania rachunku/faktury będzie protokół odbioru końcowego.</w:t>
      </w:r>
    </w:p>
    <w:p w14:paraId="1E8CFA4F"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lastRenderedPageBreak/>
        <w:t>W przypadku realizacji przedmiotu umowy za pomocą podwykonawców, warunkiem wypłaty Wykonawcy wynagrodzenia umownego, jest przedstawianie Zamawiającemu wraz z fakturą /rachunkiem oświadczenia podwykonawcy, potwierdzającego przekazanie podwykonawcy przez Wykonawcę wynagrodzenia za wykonane przez Niego prace.</w:t>
      </w:r>
    </w:p>
    <w:p w14:paraId="59EA877C"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t>Jako dzień zapłaty Strony ustalają dzień wydania dyspozycji przelewu z rachunku bankowego Zamawiającego.</w:t>
      </w:r>
    </w:p>
    <w:p w14:paraId="5862AF6E"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t xml:space="preserve">Dane do wystawienia faktury/ rachunku: Regionalna Dyrekcja Ochrony Środowiska w Szczecinie, ul. Teofila </w:t>
      </w:r>
      <w:proofErr w:type="spellStart"/>
      <w:r w:rsidRPr="007808A4">
        <w:rPr>
          <w:rFonts w:ascii="Arial" w:hAnsi="Arial" w:cs="Arial"/>
          <w:sz w:val="22"/>
          <w:szCs w:val="22"/>
        </w:rPr>
        <w:t>Firlika</w:t>
      </w:r>
      <w:proofErr w:type="spellEnd"/>
      <w:r w:rsidRPr="007808A4">
        <w:rPr>
          <w:rFonts w:ascii="Arial" w:hAnsi="Arial" w:cs="Arial"/>
          <w:sz w:val="22"/>
          <w:szCs w:val="22"/>
        </w:rPr>
        <w:t xml:space="preserve"> 20, 71-637 Szczecin, NIP 851-307-35-63, REGON 320-590-577.</w:t>
      </w:r>
    </w:p>
    <w:p w14:paraId="4B6AE436"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t xml:space="preserve">Adresem dla doręczenia Zamawiającemu faktury / rachunku jest: Regionalna Dyrekcja Ochrony Środowiska w Szczecinie, ul. Teofila </w:t>
      </w:r>
      <w:proofErr w:type="spellStart"/>
      <w:r w:rsidRPr="007808A4">
        <w:rPr>
          <w:rFonts w:ascii="Arial" w:hAnsi="Arial" w:cs="Arial"/>
          <w:sz w:val="22"/>
          <w:szCs w:val="22"/>
        </w:rPr>
        <w:t>Firlika</w:t>
      </w:r>
      <w:proofErr w:type="spellEnd"/>
      <w:r w:rsidRPr="007808A4">
        <w:rPr>
          <w:rFonts w:ascii="Arial" w:hAnsi="Arial" w:cs="Arial"/>
          <w:sz w:val="22"/>
          <w:szCs w:val="22"/>
        </w:rPr>
        <w:t xml:space="preserve"> 20, 71-637 Szczecin.</w:t>
      </w:r>
    </w:p>
    <w:p w14:paraId="1DA2ED8C"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t>Wszystkie faktury wystawiane przez Wykonawcę muszą zawierać zapis, wyraźne odniesienie do projektu LIFE+ (</w:t>
      </w:r>
      <w:proofErr w:type="spellStart"/>
      <w:r w:rsidRPr="007808A4">
        <w:rPr>
          <w:rFonts w:ascii="Arial" w:hAnsi="Arial" w:cs="Arial"/>
          <w:sz w:val="22"/>
          <w:szCs w:val="22"/>
        </w:rPr>
        <w:t>tj</w:t>
      </w:r>
      <w:proofErr w:type="spellEnd"/>
      <w:r w:rsidRPr="007808A4">
        <w:rPr>
          <w:rFonts w:ascii="Arial" w:hAnsi="Arial" w:cs="Arial"/>
          <w:sz w:val="22"/>
          <w:szCs w:val="22"/>
        </w:rPr>
        <w:t>, numer i tytuł lub skrócony tytuł projektu).</w:t>
      </w:r>
    </w:p>
    <w:p w14:paraId="44C90D5D" w14:textId="77777777" w:rsidR="00A90F5A" w:rsidRPr="007808A4"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t>Wszystkie faktury wystawiane przez Wykonawcę muszą być na tyle szczegółowe, aby można było zidentyfikować poszczególne elementy w ramach usługi (tj. aby zawierały przejrzysty opis i koszt każdego elementu).</w:t>
      </w:r>
    </w:p>
    <w:p w14:paraId="146A439E" w14:textId="1D3D67A0" w:rsidR="00351EAD" w:rsidRPr="00F732D6" w:rsidRDefault="00A90F5A" w:rsidP="004F4281">
      <w:pPr>
        <w:pStyle w:val="Standard"/>
        <w:numPr>
          <w:ilvl w:val="0"/>
          <w:numId w:val="53"/>
        </w:numPr>
        <w:spacing w:after="120" w:line="276" w:lineRule="auto"/>
        <w:ind w:left="284" w:hanging="284"/>
        <w:jc w:val="both"/>
        <w:rPr>
          <w:rFonts w:ascii="Arial" w:hAnsi="Arial" w:cs="Arial"/>
          <w:sz w:val="22"/>
          <w:szCs w:val="22"/>
        </w:rPr>
      </w:pPr>
      <w:r w:rsidRPr="007808A4">
        <w:rPr>
          <w:rFonts w:ascii="Arial" w:hAnsi="Arial" w:cs="Arial"/>
          <w:sz w:val="22"/>
          <w:szCs w:val="22"/>
        </w:rPr>
        <w:t>Zapłata wynagrodzenia nastąpi w formie przelewu, na rachunek bankowy Wykonawcy nr …………………… wskazany na fakturze, z zastrzeżeniem, że rachunek bankowy musi być zgodny z numerem rachunku ujawnionym w wykazie prowadzonym przez Szefa Krajowej Administracji Skarbowej. Gdy w wykazie ujawniony jest inny rachunek bankowy, zapłata wynagrodzenia dokonana zostanie na rachunek bankowy ujawniony w tym wykazie.</w:t>
      </w:r>
    </w:p>
    <w:p w14:paraId="429F2985"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sz w:val="22"/>
          <w:szCs w:val="22"/>
        </w:rPr>
        <w:t>§ 6</w:t>
      </w:r>
    </w:p>
    <w:p w14:paraId="3099A805" w14:textId="77777777" w:rsidR="00BB28D4" w:rsidRPr="007808A4" w:rsidRDefault="00A90F5A" w:rsidP="004F4281">
      <w:pPr>
        <w:pStyle w:val="Akapitzlist"/>
        <w:numPr>
          <w:ilvl w:val="0"/>
          <w:numId w:val="54"/>
        </w:numPr>
        <w:tabs>
          <w:tab w:val="left" w:pos="852"/>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 xml:space="preserve">Zamawiający zweryfikuje oraz przekaże Wykonawcy uwagi do materiałów opracowanych z ramach poszczególnych etapów prac w terminie </w:t>
      </w:r>
      <w:r w:rsidR="00BB28D4" w:rsidRPr="00351EAD">
        <w:rPr>
          <w:rFonts w:ascii="Arial" w:hAnsi="Arial" w:cs="Arial"/>
          <w:sz w:val="22"/>
          <w:szCs w:val="22"/>
        </w:rPr>
        <w:t>7</w:t>
      </w:r>
      <w:r w:rsidRPr="00351EAD">
        <w:rPr>
          <w:rFonts w:ascii="Arial" w:hAnsi="Arial" w:cs="Arial"/>
          <w:sz w:val="22"/>
          <w:szCs w:val="22"/>
        </w:rPr>
        <w:t xml:space="preserve"> dni kalendarzowych </w:t>
      </w:r>
      <w:r w:rsidRPr="007808A4">
        <w:rPr>
          <w:rFonts w:ascii="Arial" w:hAnsi="Arial" w:cs="Arial"/>
          <w:sz w:val="22"/>
          <w:szCs w:val="22"/>
        </w:rPr>
        <w:t>od dnia ich otrzymania.</w:t>
      </w:r>
    </w:p>
    <w:p w14:paraId="6FB93BFB" w14:textId="77777777" w:rsidR="00BB28D4" w:rsidRPr="007808A4" w:rsidRDefault="00A90F5A" w:rsidP="004F4281">
      <w:pPr>
        <w:pStyle w:val="Akapitzlist"/>
        <w:numPr>
          <w:ilvl w:val="0"/>
          <w:numId w:val="54"/>
        </w:numPr>
        <w:tabs>
          <w:tab w:val="left" w:pos="852"/>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Wykonawca każdorazowo wprowadzi zmiany do przekazanych materiałów w oparciu o uwagi Zamawiającego w terminie wskazanym przez Zamawiającego.</w:t>
      </w:r>
    </w:p>
    <w:p w14:paraId="604F2F1B" w14:textId="77777777" w:rsidR="00BB28D4" w:rsidRPr="007808A4" w:rsidRDefault="00A90F5A" w:rsidP="004F4281">
      <w:pPr>
        <w:pStyle w:val="Akapitzlist"/>
        <w:numPr>
          <w:ilvl w:val="0"/>
          <w:numId w:val="54"/>
        </w:numPr>
        <w:tabs>
          <w:tab w:val="left" w:pos="852"/>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Odbiór Końcowy nastąpi na podstawie protokołu odbioru przedmiotu umowy. Wzór protokołu odbioru stanowił Załącznik nr 2 do umowy.</w:t>
      </w:r>
    </w:p>
    <w:p w14:paraId="7439664B" w14:textId="75A7BB6C" w:rsidR="00A90F5A" w:rsidRPr="00F732D6" w:rsidRDefault="00A90F5A" w:rsidP="004F4281">
      <w:pPr>
        <w:pStyle w:val="Akapitzlist"/>
        <w:numPr>
          <w:ilvl w:val="0"/>
          <w:numId w:val="54"/>
        </w:numPr>
        <w:tabs>
          <w:tab w:val="left" w:pos="852"/>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Za dzień zakończenia prac w ramach poszczególnych Etapów umowy uznaje się dzień przekazania Zamawiającemu materiałów.</w:t>
      </w:r>
    </w:p>
    <w:p w14:paraId="59162FA6"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7</w:t>
      </w:r>
    </w:p>
    <w:p w14:paraId="35E12E5D" w14:textId="77777777" w:rsidR="00BB28D4" w:rsidRPr="007808A4" w:rsidRDefault="00A90F5A" w:rsidP="004F4281">
      <w:pPr>
        <w:pStyle w:val="Akapitzlist"/>
        <w:numPr>
          <w:ilvl w:val="0"/>
          <w:numId w:val="60"/>
        </w:numPr>
        <w:tabs>
          <w:tab w:val="left" w:pos="852"/>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 xml:space="preserve">Osobą uprawnioną przez Zamawiającego do koordynowania spraw związanych z realizacją umowy i koordynatorem w zakresie obowiązków umownych, w tym do </w:t>
      </w:r>
      <w:r w:rsidRPr="007808A4">
        <w:rPr>
          <w:rFonts w:ascii="Arial" w:hAnsi="Arial" w:cs="Arial"/>
          <w:sz w:val="22"/>
          <w:szCs w:val="22"/>
        </w:rPr>
        <w:lastRenderedPageBreak/>
        <w:t xml:space="preserve">podpisania protokołu odbioru jest: p. ............................................ - .................................. </w:t>
      </w:r>
      <w:r w:rsidRPr="007808A4">
        <w:rPr>
          <w:rFonts w:ascii="Arial" w:hAnsi="Arial" w:cs="Arial"/>
          <w:sz w:val="22"/>
          <w:szCs w:val="22"/>
        </w:rPr>
        <w:br/>
        <w:t>RDOŚ, tel. (91) ..............., fax (91) ...................., e-mail: ..................................................</w:t>
      </w:r>
    </w:p>
    <w:p w14:paraId="4ABF519F" w14:textId="5D2D712D" w:rsidR="00A90F5A" w:rsidRPr="00F732D6" w:rsidRDefault="00A90F5A" w:rsidP="004F4281">
      <w:pPr>
        <w:pStyle w:val="Akapitzlist"/>
        <w:numPr>
          <w:ilvl w:val="0"/>
          <w:numId w:val="60"/>
        </w:numPr>
        <w:tabs>
          <w:tab w:val="left" w:pos="852"/>
        </w:tabs>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 xml:space="preserve">Przedstawicielem Wykonawcy upoważnionym do koordynowania spraw związanych </w:t>
      </w:r>
      <w:r w:rsidRPr="007808A4">
        <w:rPr>
          <w:rFonts w:ascii="Arial" w:hAnsi="Arial" w:cs="Arial"/>
          <w:sz w:val="22"/>
          <w:szCs w:val="22"/>
        </w:rPr>
        <w:br/>
        <w:t xml:space="preserve">z realizacją umowy i koordynatorem w zakresie obowiązków umownych, w tym do podpisania protokołu odbioru jest: p. ……..…………….................................................., </w:t>
      </w:r>
      <w:r w:rsidRPr="007808A4">
        <w:rPr>
          <w:rFonts w:ascii="Arial" w:hAnsi="Arial" w:cs="Arial"/>
          <w:sz w:val="22"/>
          <w:szCs w:val="22"/>
        </w:rPr>
        <w:br/>
        <w:t>tel.: .................................., fax:.................................., e-mail:.................................................</w:t>
      </w:r>
    </w:p>
    <w:p w14:paraId="28AB0EC4"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8</w:t>
      </w:r>
    </w:p>
    <w:p w14:paraId="45622C0D"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1. Strony zgodnie ustalają, że autorskie prawa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 w polach eksploatacyjnych w szczególności obejmujących:</w:t>
      </w:r>
    </w:p>
    <w:p w14:paraId="6240C710" w14:textId="77777777" w:rsidR="00A90F5A" w:rsidRPr="007808A4" w:rsidRDefault="00A90F5A" w:rsidP="00351EAD">
      <w:pPr>
        <w:pStyle w:val="Standard"/>
        <w:spacing w:after="120" w:line="276" w:lineRule="auto"/>
        <w:ind w:left="567" w:hanging="283"/>
        <w:jc w:val="both"/>
        <w:rPr>
          <w:rFonts w:ascii="Arial" w:hAnsi="Arial" w:cs="Arial"/>
          <w:sz w:val="22"/>
          <w:szCs w:val="22"/>
        </w:rPr>
      </w:pPr>
      <w:r w:rsidRPr="007808A4">
        <w:rPr>
          <w:rFonts w:ascii="Arial" w:hAnsi="Arial" w:cs="Arial"/>
          <w:color w:val="000000"/>
          <w:sz w:val="22"/>
          <w:szCs w:val="22"/>
        </w:rPr>
        <w:t>1) utrwalanie utworu w dowolnie wybranej przez Zamawiającego formie i w dowolny sposób,</w:t>
      </w:r>
    </w:p>
    <w:p w14:paraId="6A219092" w14:textId="77777777" w:rsidR="00A90F5A" w:rsidRPr="007808A4" w:rsidRDefault="00A90F5A" w:rsidP="00351EAD">
      <w:pPr>
        <w:pStyle w:val="Standard"/>
        <w:spacing w:after="120" w:line="276" w:lineRule="auto"/>
        <w:ind w:left="567" w:hanging="283"/>
        <w:jc w:val="both"/>
        <w:rPr>
          <w:rFonts w:ascii="Arial" w:hAnsi="Arial" w:cs="Arial"/>
          <w:sz w:val="22"/>
          <w:szCs w:val="22"/>
        </w:rPr>
      </w:pPr>
      <w:r w:rsidRPr="007808A4">
        <w:rPr>
          <w:rFonts w:ascii="Arial" w:hAnsi="Arial" w:cs="Arial"/>
          <w:color w:val="000000"/>
          <w:sz w:val="22"/>
          <w:szCs w:val="22"/>
        </w:rPr>
        <w:t xml:space="preserve">2) zwielokrotnienie (także w sieci Internet), w tym na każdym nośniku audiowizualnym, </w:t>
      </w:r>
      <w:r w:rsidRPr="007808A4">
        <w:rPr>
          <w:rFonts w:ascii="Arial" w:hAnsi="Arial" w:cs="Arial"/>
          <w:color w:val="000000"/>
          <w:sz w:val="22"/>
          <w:szCs w:val="22"/>
        </w:rPr>
        <w:br/>
        <w:t>a w szczególności na nośniku video, taśmie światłoczułej, magnetycznej i dysku komputerowym oraz wszystkich typach nośników przeznaczonych do zapisu cyfrowego,</w:t>
      </w:r>
    </w:p>
    <w:p w14:paraId="24B41020" w14:textId="77777777" w:rsidR="00A90F5A" w:rsidRPr="007808A4" w:rsidRDefault="00A90F5A" w:rsidP="00351EAD">
      <w:pPr>
        <w:pStyle w:val="Standard"/>
        <w:spacing w:after="120" w:line="276" w:lineRule="auto"/>
        <w:ind w:left="567" w:hanging="283"/>
        <w:jc w:val="both"/>
        <w:rPr>
          <w:rFonts w:ascii="Arial" w:hAnsi="Arial" w:cs="Arial"/>
          <w:sz w:val="22"/>
          <w:szCs w:val="22"/>
        </w:rPr>
      </w:pPr>
      <w:r w:rsidRPr="007808A4">
        <w:rPr>
          <w:rFonts w:ascii="Arial" w:hAnsi="Arial" w:cs="Arial"/>
          <w:color w:val="000000"/>
          <w:sz w:val="22"/>
          <w:szCs w:val="22"/>
        </w:rPr>
        <w:t>3) wypożyczanie, najem, dzierżawa utworu lub wymiana nośników, na których utwór utrwalono, wykorzystanie na stronach internetowych i w utworach multimedialnych,</w:t>
      </w:r>
    </w:p>
    <w:p w14:paraId="2ADB625C" w14:textId="77777777" w:rsidR="00A90F5A" w:rsidRPr="007808A4" w:rsidRDefault="00A90F5A" w:rsidP="00351EAD">
      <w:pPr>
        <w:pStyle w:val="Standard"/>
        <w:spacing w:after="120" w:line="276" w:lineRule="auto"/>
        <w:ind w:left="567" w:hanging="283"/>
        <w:jc w:val="both"/>
        <w:rPr>
          <w:rFonts w:ascii="Arial" w:hAnsi="Arial" w:cs="Arial"/>
          <w:sz w:val="22"/>
          <w:szCs w:val="22"/>
        </w:rPr>
      </w:pPr>
      <w:r w:rsidRPr="007808A4">
        <w:rPr>
          <w:rFonts w:ascii="Arial" w:hAnsi="Arial" w:cs="Arial"/>
          <w:color w:val="000000"/>
          <w:sz w:val="22"/>
          <w:szCs w:val="22"/>
        </w:rPr>
        <w:t xml:space="preserve">4) </w:t>
      </w:r>
      <w:r w:rsidRPr="007808A4">
        <w:rPr>
          <w:rFonts w:ascii="Arial" w:hAnsi="Arial" w:cs="Arial"/>
          <w:color w:val="000000"/>
          <w:sz w:val="22"/>
          <w:szCs w:val="22"/>
        </w:rPr>
        <w:tab/>
        <w:t>wytwarzanie określoną techniką egzemplarzy utworu, w tym techniką drukarską reprograficzną, zapisu magnetycznego oraz techniką cyfrową,</w:t>
      </w:r>
    </w:p>
    <w:p w14:paraId="3D5928E2" w14:textId="77777777" w:rsidR="00A90F5A" w:rsidRPr="007808A4" w:rsidRDefault="00A90F5A" w:rsidP="00351EAD">
      <w:pPr>
        <w:pStyle w:val="Standard"/>
        <w:spacing w:after="120" w:line="276" w:lineRule="auto"/>
        <w:ind w:left="567" w:hanging="283"/>
        <w:jc w:val="both"/>
        <w:rPr>
          <w:rFonts w:ascii="Arial" w:hAnsi="Arial" w:cs="Arial"/>
          <w:sz w:val="22"/>
          <w:szCs w:val="22"/>
        </w:rPr>
      </w:pPr>
      <w:r w:rsidRPr="007808A4">
        <w:rPr>
          <w:rFonts w:ascii="Arial" w:hAnsi="Arial" w:cs="Arial"/>
          <w:sz w:val="22"/>
          <w:szCs w:val="22"/>
        </w:rPr>
        <w:t xml:space="preserve">5) </w:t>
      </w:r>
      <w:r w:rsidRPr="007808A4">
        <w:rPr>
          <w:rFonts w:ascii="Arial" w:hAnsi="Arial" w:cs="Arial"/>
          <w:sz w:val="22"/>
          <w:szCs w:val="22"/>
        </w:rPr>
        <w:tab/>
        <w:t>wprowadzanie utworu do obrotu (także w sieci Internet), w tym wielokrotne rozpowszechnianie utworu (w całości i we fragmentach) poprzez jego emisję telewizyjną w programach krajowych i zagranicznych stacji telewizyjnych, także satelitarnych,</w:t>
      </w:r>
    </w:p>
    <w:p w14:paraId="20822831" w14:textId="77777777" w:rsidR="00A90F5A" w:rsidRPr="007808A4" w:rsidRDefault="00A90F5A" w:rsidP="00351EAD">
      <w:pPr>
        <w:pStyle w:val="Standard"/>
        <w:spacing w:after="120" w:line="276" w:lineRule="auto"/>
        <w:ind w:left="567" w:hanging="283"/>
        <w:jc w:val="both"/>
        <w:rPr>
          <w:rFonts w:ascii="Arial" w:hAnsi="Arial" w:cs="Arial"/>
          <w:sz w:val="22"/>
          <w:szCs w:val="22"/>
        </w:rPr>
      </w:pPr>
      <w:r w:rsidRPr="007808A4">
        <w:rPr>
          <w:rFonts w:ascii="Arial" w:hAnsi="Arial" w:cs="Arial"/>
          <w:color w:val="000000"/>
          <w:sz w:val="22"/>
          <w:szCs w:val="22"/>
        </w:rPr>
        <w:t xml:space="preserve">6) </w:t>
      </w:r>
      <w:r w:rsidRPr="007808A4">
        <w:rPr>
          <w:rFonts w:ascii="Arial" w:hAnsi="Arial" w:cs="Arial"/>
          <w:color w:val="000000"/>
          <w:sz w:val="22"/>
          <w:szCs w:val="22"/>
        </w:rPr>
        <w:tab/>
        <w:t>publiczne rozpowszechnianie utworu (także w sieci Internet),</w:t>
      </w:r>
    </w:p>
    <w:p w14:paraId="3C4C9B38" w14:textId="77777777" w:rsidR="00A90F5A" w:rsidRPr="007808A4" w:rsidRDefault="00A90F5A" w:rsidP="00351EAD">
      <w:pPr>
        <w:pStyle w:val="Standard"/>
        <w:tabs>
          <w:tab w:val="left" w:pos="1276"/>
        </w:tabs>
        <w:spacing w:after="120" w:line="276" w:lineRule="auto"/>
        <w:ind w:left="567" w:hanging="283"/>
        <w:jc w:val="both"/>
        <w:rPr>
          <w:rFonts w:ascii="Arial" w:hAnsi="Arial" w:cs="Arial"/>
          <w:sz w:val="22"/>
          <w:szCs w:val="22"/>
        </w:rPr>
      </w:pPr>
      <w:r w:rsidRPr="007808A4">
        <w:rPr>
          <w:rFonts w:ascii="Arial" w:hAnsi="Arial" w:cs="Arial"/>
          <w:color w:val="000000"/>
          <w:sz w:val="22"/>
          <w:szCs w:val="22"/>
        </w:rPr>
        <w:t xml:space="preserve">7) </w:t>
      </w:r>
      <w:r w:rsidRPr="007808A4">
        <w:rPr>
          <w:rFonts w:ascii="Arial" w:hAnsi="Arial" w:cs="Arial"/>
          <w:color w:val="000000"/>
          <w:sz w:val="22"/>
          <w:szCs w:val="22"/>
        </w:rPr>
        <w:tab/>
        <w:t xml:space="preserve">publiczne wykonanie, wystawienie, wyświetlenie, odtworzenie oraz nadawanie </w:t>
      </w:r>
      <w:r w:rsidRPr="007808A4">
        <w:rPr>
          <w:rFonts w:ascii="Arial" w:hAnsi="Arial" w:cs="Arial"/>
          <w:color w:val="000000"/>
          <w:sz w:val="22"/>
          <w:szCs w:val="22"/>
        </w:rPr>
        <w:br/>
        <w:t>i remitowanie utworu, a także publiczne udostępnianie utworu w taki sposób, aby każdy mógł mieć do niego dostęp w miejscu i w czasie przez siebie wybranym,</w:t>
      </w:r>
    </w:p>
    <w:p w14:paraId="61EB8EC1" w14:textId="77777777" w:rsidR="00A90F5A" w:rsidRPr="007808A4" w:rsidRDefault="00A90F5A" w:rsidP="00351EAD">
      <w:pPr>
        <w:pStyle w:val="Standard"/>
        <w:spacing w:after="120" w:line="276" w:lineRule="auto"/>
        <w:ind w:left="567" w:hanging="283"/>
        <w:jc w:val="both"/>
        <w:rPr>
          <w:rFonts w:ascii="Arial" w:hAnsi="Arial" w:cs="Arial"/>
          <w:sz w:val="22"/>
          <w:szCs w:val="22"/>
        </w:rPr>
      </w:pPr>
      <w:r w:rsidRPr="007808A4">
        <w:rPr>
          <w:rFonts w:ascii="Arial" w:hAnsi="Arial" w:cs="Arial"/>
          <w:color w:val="000000"/>
          <w:sz w:val="22"/>
          <w:szCs w:val="22"/>
        </w:rPr>
        <w:t xml:space="preserve">8) </w:t>
      </w:r>
      <w:r w:rsidRPr="007808A4">
        <w:rPr>
          <w:rFonts w:ascii="Arial" w:hAnsi="Arial" w:cs="Arial"/>
          <w:color w:val="000000"/>
          <w:sz w:val="22"/>
          <w:szCs w:val="22"/>
        </w:rPr>
        <w:tab/>
        <w:t xml:space="preserve">tłumaczenia, przystosowywania zmiany układu lub jakiekolwiek inne zmiany </w:t>
      </w:r>
      <w:r w:rsidRPr="007808A4">
        <w:rPr>
          <w:rFonts w:ascii="Arial" w:hAnsi="Arial" w:cs="Arial"/>
          <w:color w:val="000000"/>
          <w:sz w:val="22"/>
          <w:szCs w:val="22"/>
        </w:rPr>
        <w:br/>
        <w:t>w utworze, modyfikowanie utworu, tworzenie w oparciu o utwór innych utworów,</w:t>
      </w:r>
    </w:p>
    <w:p w14:paraId="24D07308" w14:textId="77777777" w:rsidR="00A90F5A" w:rsidRPr="007808A4" w:rsidRDefault="00A90F5A" w:rsidP="00351EAD">
      <w:pPr>
        <w:pStyle w:val="Standard"/>
        <w:spacing w:after="120" w:line="276" w:lineRule="auto"/>
        <w:ind w:left="567" w:hanging="283"/>
        <w:jc w:val="both"/>
        <w:rPr>
          <w:rFonts w:ascii="Arial" w:hAnsi="Arial" w:cs="Arial"/>
          <w:sz w:val="22"/>
          <w:szCs w:val="22"/>
        </w:rPr>
      </w:pPr>
      <w:r w:rsidRPr="007808A4">
        <w:rPr>
          <w:rFonts w:ascii="Arial" w:hAnsi="Arial" w:cs="Arial"/>
          <w:color w:val="000000"/>
          <w:sz w:val="22"/>
          <w:szCs w:val="22"/>
        </w:rPr>
        <w:t xml:space="preserve">9) </w:t>
      </w:r>
      <w:r w:rsidRPr="007808A4">
        <w:rPr>
          <w:rFonts w:ascii="Arial" w:hAnsi="Arial" w:cs="Arial"/>
          <w:color w:val="000000"/>
          <w:sz w:val="22"/>
          <w:szCs w:val="22"/>
        </w:rPr>
        <w:tab/>
        <w:t>nadawanie utworu za pomocą wizji lub fonii przewodowej albo bezprzewodowej przez stację naziemną lub za pośrednictwem satelity,</w:t>
      </w:r>
    </w:p>
    <w:p w14:paraId="6BD9C97A" w14:textId="77777777" w:rsidR="00A90F5A" w:rsidRPr="007808A4" w:rsidRDefault="00A90F5A" w:rsidP="00351EAD">
      <w:pPr>
        <w:pStyle w:val="Standard"/>
        <w:tabs>
          <w:tab w:val="left" w:pos="1134"/>
        </w:tabs>
        <w:spacing w:after="120" w:line="276" w:lineRule="auto"/>
        <w:ind w:left="567" w:hanging="283"/>
        <w:jc w:val="both"/>
        <w:rPr>
          <w:rFonts w:ascii="Arial" w:hAnsi="Arial" w:cs="Arial"/>
          <w:sz w:val="22"/>
          <w:szCs w:val="22"/>
        </w:rPr>
      </w:pPr>
      <w:r w:rsidRPr="007808A4">
        <w:rPr>
          <w:rFonts w:ascii="Arial" w:hAnsi="Arial" w:cs="Arial"/>
          <w:color w:val="000000"/>
          <w:sz w:val="22"/>
          <w:szCs w:val="22"/>
        </w:rPr>
        <w:lastRenderedPageBreak/>
        <w:t xml:space="preserve">10) </w:t>
      </w:r>
      <w:r w:rsidRPr="007808A4">
        <w:rPr>
          <w:rFonts w:ascii="Arial" w:hAnsi="Arial" w:cs="Arial"/>
          <w:color w:val="000000"/>
          <w:sz w:val="22"/>
          <w:szCs w:val="22"/>
        </w:rPr>
        <w:tab/>
        <w:t>wprowadzanie utworu do pamięci komputera.</w:t>
      </w:r>
    </w:p>
    <w:p w14:paraId="1D1349C7"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2. Zamawiający jest wolny w wyznaczaniu terminu rozpowszechnienia utworów. Nierozpowszechnianie utworów w wyznaczonym przez Zamawiającego terminie nie powoduje powrotu praw, o których mowa w ust. 1 oraz własności przedmiotu, na którym utwory utrwalono.</w:t>
      </w:r>
    </w:p>
    <w:p w14:paraId="080225E6"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3. Wykonawca zobowiązuje się w stosunku do Zamawiającego do niewykonywania, przez czas nieoznaczony autorskich praw osobistych przysługujących mu do utworu, co do których autorskie prawa majątkowe przysługują Zamawiającemu. W szczególności Wykonawca zobowiązuje się w stosunku do Zamawiającego do niewykonywania: prawa do autorstwa utworu, do udostępnienia go anonimowo, prawa do nienaruszalności treści i formy utworu oraz jego rzetelnego wykorzystywania, prawa do decydowania o pierwszym udostępnieniu utworu publiczności, prawa do nadzoru nad sposobem korzystania z utworu.</w:t>
      </w:r>
    </w:p>
    <w:p w14:paraId="55748A6C"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4. Wykonawca niniejszym zezwala na wykonywanie przez Zamawiającego przez czas nieoznaczony w jego imieniu autorskich praw osobistych.</w:t>
      </w:r>
    </w:p>
    <w:p w14:paraId="72EF2EF8"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5. Nabycie praw, o których mowa w ust. 1 obejmuje nabycie prawa do wykonywania praw zależnych przez Zamawiającego, zezwalania na wykonywanie zależnych praw autorskich oraz nabycie prawa własności nośników, na których utrwalono utwór.</w:t>
      </w:r>
    </w:p>
    <w:p w14:paraId="5CE9C2D9"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6. Wynagrodzenie, o którym mowa w § 5 ust. 1 umowy obejmuje wynagrodzenie z tytułu przeniesienia autorskich praw majątkowych do całości utworów, praw zależnych, z tytułu ich eksploatacji na polach eksploatacji wymienionych w ust. 1 oraz pozostałych uprawnień opisanych w niniejszym paragrafie.</w:t>
      </w:r>
    </w:p>
    <w:p w14:paraId="0EE4E842"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 xml:space="preserve">7. Zamawiający, jako nabywca praw autorskich ma prawo do przeniesienia praw </w:t>
      </w:r>
      <w:r w:rsidRPr="007808A4">
        <w:rPr>
          <w:rFonts w:ascii="Arial" w:hAnsi="Arial" w:cs="Arial"/>
          <w:color w:val="000000"/>
          <w:sz w:val="22"/>
          <w:szCs w:val="22"/>
        </w:rPr>
        <w:br/>
        <w:t>i obowiązków wynikających z przekazanych mu przez Wykonawcę praw na osoby trzecie. Dotyczy to tak całości, jak i części składowych utworów.</w:t>
      </w:r>
    </w:p>
    <w:p w14:paraId="7EAEF541" w14:textId="77777777" w:rsidR="00A90F5A" w:rsidRPr="007808A4" w:rsidRDefault="00A90F5A" w:rsidP="00351EAD">
      <w:pPr>
        <w:pStyle w:val="Standard"/>
        <w:spacing w:after="120" w:line="276" w:lineRule="auto"/>
        <w:jc w:val="both"/>
        <w:rPr>
          <w:rFonts w:ascii="Arial" w:hAnsi="Arial" w:cs="Arial"/>
          <w:sz w:val="22"/>
          <w:szCs w:val="22"/>
        </w:rPr>
      </w:pPr>
      <w:r w:rsidRPr="007808A4">
        <w:rPr>
          <w:rFonts w:ascii="Arial" w:hAnsi="Arial" w:cs="Arial"/>
          <w:color w:val="000000"/>
          <w:sz w:val="22"/>
          <w:szCs w:val="22"/>
        </w:rPr>
        <w:t>8. Wykonawca oświadcza, że:</w:t>
      </w:r>
    </w:p>
    <w:p w14:paraId="1903B12E" w14:textId="77777777" w:rsidR="00A90F5A" w:rsidRPr="007808A4" w:rsidRDefault="00A90F5A" w:rsidP="00351EAD">
      <w:pPr>
        <w:pStyle w:val="Standard"/>
        <w:tabs>
          <w:tab w:val="left" w:pos="4340"/>
        </w:tabs>
        <w:spacing w:after="120" w:line="276" w:lineRule="auto"/>
        <w:ind w:left="567" w:hanging="283"/>
        <w:jc w:val="both"/>
        <w:rPr>
          <w:rFonts w:ascii="Arial" w:hAnsi="Arial" w:cs="Arial"/>
          <w:sz w:val="22"/>
          <w:szCs w:val="22"/>
        </w:rPr>
      </w:pPr>
      <w:r w:rsidRPr="007808A4">
        <w:rPr>
          <w:rFonts w:ascii="Arial" w:hAnsi="Arial" w:cs="Arial"/>
          <w:color w:val="000000"/>
          <w:sz w:val="22"/>
          <w:szCs w:val="22"/>
        </w:rPr>
        <w:t xml:space="preserve">1) </w:t>
      </w:r>
      <w:r w:rsidRPr="007808A4">
        <w:rPr>
          <w:rFonts w:ascii="Arial" w:hAnsi="Arial" w:cs="Arial"/>
          <w:color w:val="000000"/>
          <w:sz w:val="22"/>
          <w:szCs w:val="22"/>
        </w:rPr>
        <w:tab/>
        <w:t xml:space="preserve">do opracowania, które powstało w wyniku wykonania niniejszej umowy, w zakresie </w:t>
      </w:r>
      <w:r w:rsidRPr="007808A4">
        <w:rPr>
          <w:rFonts w:ascii="Arial" w:hAnsi="Arial" w:cs="Arial"/>
          <w:color w:val="000000"/>
          <w:sz w:val="22"/>
          <w:szCs w:val="22"/>
        </w:rPr>
        <w:br/>
        <w:t xml:space="preserve">w jakim stanowi utwór w rozumieniu ustawy z dnia 4 lutego 1994 r. o prawie autorskim </w:t>
      </w:r>
      <w:r w:rsidRPr="007808A4">
        <w:rPr>
          <w:rFonts w:ascii="Arial" w:hAnsi="Arial" w:cs="Arial"/>
          <w:color w:val="000000"/>
          <w:sz w:val="22"/>
          <w:szCs w:val="22"/>
        </w:rPr>
        <w:br/>
        <w:t xml:space="preserve">i prawach pokrewnych </w:t>
      </w:r>
      <w:r w:rsidRPr="007808A4">
        <w:rPr>
          <w:rFonts w:ascii="Arial" w:hAnsi="Arial" w:cs="Arial"/>
          <w:sz w:val="22"/>
          <w:szCs w:val="22"/>
        </w:rPr>
        <w:t>(Dz. U. z 2019 r., poz. 1231),</w:t>
      </w:r>
      <w:r w:rsidRPr="007808A4">
        <w:rPr>
          <w:rFonts w:ascii="Arial" w:hAnsi="Arial" w:cs="Arial"/>
          <w:color w:val="000000"/>
          <w:sz w:val="22"/>
          <w:szCs w:val="22"/>
        </w:rPr>
        <w:t xml:space="preserve"> przysługują mu nieograniczone prawa autorskie,</w:t>
      </w:r>
    </w:p>
    <w:p w14:paraId="1510DA1F" w14:textId="335BA27E" w:rsidR="003469B9" w:rsidRPr="00F732D6" w:rsidRDefault="00A90F5A" w:rsidP="00F732D6">
      <w:pPr>
        <w:pStyle w:val="Standard"/>
        <w:spacing w:after="120" w:line="276" w:lineRule="auto"/>
        <w:ind w:left="567" w:hanging="283"/>
        <w:jc w:val="both"/>
        <w:rPr>
          <w:rFonts w:ascii="Arial" w:hAnsi="Arial" w:cs="Arial"/>
          <w:sz w:val="22"/>
          <w:szCs w:val="22"/>
        </w:rPr>
      </w:pPr>
      <w:r w:rsidRPr="007808A4">
        <w:rPr>
          <w:rFonts w:ascii="Arial" w:hAnsi="Arial" w:cs="Arial"/>
          <w:color w:val="000000"/>
          <w:sz w:val="22"/>
          <w:szCs w:val="22"/>
        </w:rPr>
        <w:t xml:space="preserve">2) </w:t>
      </w:r>
      <w:r w:rsidRPr="007808A4">
        <w:rPr>
          <w:rFonts w:ascii="Arial" w:hAnsi="Arial" w:cs="Arial"/>
          <w:color w:val="000000"/>
          <w:sz w:val="22"/>
          <w:szCs w:val="22"/>
        </w:rPr>
        <w:tab/>
        <w:t>opracowanie nie zawiera niedozwolonych zapożyczeń z utworów osób trzecich oraz nie jest obciążone prawami osób trzecich.</w:t>
      </w:r>
    </w:p>
    <w:p w14:paraId="689BA2AB"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9</w:t>
      </w:r>
    </w:p>
    <w:p w14:paraId="35BC6160"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 xml:space="preserve">1. </w:t>
      </w:r>
      <w:r w:rsidRPr="007808A4">
        <w:rPr>
          <w:rFonts w:ascii="Arial" w:hAnsi="Arial" w:cs="Arial"/>
          <w:sz w:val="22"/>
          <w:szCs w:val="22"/>
        </w:rPr>
        <w:t xml:space="preserve"> Zamawiający może odstąpić od umowy w przypadku:</w:t>
      </w:r>
    </w:p>
    <w:p w14:paraId="16F05EE4" w14:textId="77777777" w:rsidR="00A90F5A" w:rsidRPr="007808A4" w:rsidRDefault="00A90F5A" w:rsidP="004F4281">
      <w:pPr>
        <w:pStyle w:val="Akapitzlist"/>
        <w:numPr>
          <w:ilvl w:val="0"/>
          <w:numId w:val="55"/>
        </w:numPr>
        <w:suppressAutoHyphens/>
        <w:autoSpaceDN w:val="0"/>
        <w:spacing w:after="120" w:line="276" w:lineRule="auto"/>
        <w:ind w:left="567" w:hanging="283"/>
        <w:jc w:val="both"/>
        <w:textAlignment w:val="baseline"/>
        <w:rPr>
          <w:rFonts w:ascii="Arial" w:hAnsi="Arial" w:cs="Arial"/>
          <w:sz w:val="22"/>
          <w:szCs w:val="22"/>
        </w:rPr>
      </w:pPr>
      <w:r w:rsidRPr="007808A4">
        <w:rPr>
          <w:rFonts w:ascii="Arial" w:hAnsi="Arial" w:cs="Arial"/>
          <w:sz w:val="22"/>
          <w:szCs w:val="22"/>
        </w:rPr>
        <w:t xml:space="preserve">nie wykonania przedmiotu umowy z przyczyn leżących po stronie Wykonawcy. Wykonawca odpowiada za niewykonanie lub wykonanie umowy niezgodnie z jej zapisami, chyba, że niewykonanie lub wykonanie niezgodne z postanowieniami umowy </w:t>
      </w:r>
      <w:r w:rsidRPr="007808A4">
        <w:rPr>
          <w:rFonts w:ascii="Arial" w:hAnsi="Arial" w:cs="Arial"/>
          <w:sz w:val="22"/>
          <w:szCs w:val="22"/>
        </w:rPr>
        <w:lastRenderedPageBreak/>
        <w:t>jest spowodowane wyłącznie działaniem lub zaniechaniem osób trzecich, nie uczestniczących w wykonywaniu przedmiotu umowy, jeśli tych działań lub zaniechań nie można było przewidzieć ani uniknąć, albo siłą wyższą;</w:t>
      </w:r>
    </w:p>
    <w:p w14:paraId="1E752174" w14:textId="77777777" w:rsidR="00A90F5A" w:rsidRPr="007808A4" w:rsidRDefault="00A90F5A" w:rsidP="004F4281">
      <w:pPr>
        <w:pStyle w:val="Akapitzlist"/>
        <w:numPr>
          <w:ilvl w:val="0"/>
          <w:numId w:val="56"/>
        </w:numPr>
        <w:suppressAutoHyphens/>
        <w:autoSpaceDN w:val="0"/>
        <w:spacing w:after="120" w:line="276" w:lineRule="auto"/>
        <w:ind w:left="567" w:hanging="283"/>
        <w:jc w:val="both"/>
        <w:textAlignment w:val="baseline"/>
        <w:rPr>
          <w:rFonts w:ascii="Arial" w:hAnsi="Arial" w:cs="Arial"/>
          <w:sz w:val="22"/>
          <w:szCs w:val="22"/>
        </w:rPr>
      </w:pPr>
      <w:r w:rsidRPr="007808A4">
        <w:rPr>
          <w:rFonts w:ascii="Arial" w:hAnsi="Arial" w:cs="Arial"/>
          <w:sz w:val="22"/>
          <w:szCs w:val="22"/>
        </w:rPr>
        <w:t>w razie istotnej zmiany okoliczności powodującej, że wykonanie umowy nie leży</w:t>
      </w:r>
      <w:r w:rsidRPr="007808A4">
        <w:rPr>
          <w:rFonts w:ascii="Arial" w:hAnsi="Arial" w:cs="Arial"/>
          <w:sz w:val="22"/>
          <w:szCs w:val="22"/>
        </w:rPr>
        <w:br/>
        <w:t>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tych okolicznościach;</w:t>
      </w:r>
    </w:p>
    <w:p w14:paraId="0E9123B4" w14:textId="77777777" w:rsidR="00A90F5A" w:rsidRPr="007808A4" w:rsidRDefault="00A90F5A" w:rsidP="004F4281">
      <w:pPr>
        <w:pStyle w:val="Akapitzlist"/>
        <w:numPr>
          <w:ilvl w:val="0"/>
          <w:numId w:val="31"/>
        </w:numPr>
        <w:suppressAutoHyphens/>
        <w:autoSpaceDN w:val="0"/>
        <w:spacing w:after="120" w:line="276" w:lineRule="auto"/>
        <w:ind w:left="567" w:hanging="283"/>
        <w:jc w:val="both"/>
        <w:textAlignment w:val="baseline"/>
        <w:rPr>
          <w:rFonts w:ascii="Arial" w:hAnsi="Arial" w:cs="Arial"/>
          <w:sz w:val="22"/>
          <w:szCs w:val="22"/>
        </w:rPr>
      </w:pPr>
      <w:r w:rsidRPr="007808A4">
        <w:rPr>
          <w:rFonts w:ascii="Arial" w:hAnsi="Arial" w:cs="Arial"/>
          <w:sz w:val="22"/>
          <w:szCs w:val="22"/>
        </w:rPr>
        <w:t>w przypadku braku środków finansowych, czego Zamawiający nie mógł przewidzieć w chwili zawierania umowy.</w:t>
      </w:r>
    </w:p>
    <w:p w14:paraId="11132001" w14:textId="5D7578C3" w:rsidR="00A90F5A" w:rsidRPr="00F732D6" w:rsidRDefault="00A90F5A" w:rsidP="00F732D6">
      <w:pPr>
        <w:pStyle w:val="Standard"/>
        <w:spacing w:after="120" w:line="276" w:lineRule="auto"/>
        <w:ind w:left="284" w:hanging="284"/>
        <w:jc w:val="both"/>
        <w:rPr>
          <w:rFonts w:ascii="Arial" w:hAnsi="Arial" w:cs="Arial"/>
          <w:sz w:val="22"/>
          <w:szCs w:val="22"/>
        </w:rPr>
      </w:pPr>
      <w:r w:rsidRPr="007808A4">
        <w:rPr>
          <w:rFonts w:ascii="Arial" w:hAnsi="Arial" w:cs="Arial"/>
          <w:bCs/>
          <w:sz w:val="22"/>
          <w:szCs w:val="22"/>
        </w:rPr>
        <w:t xml:space="preserve">2. W przypadku odstąpienia od umowy Wykonawca przeniesie na Zamawiającego </w:t>
      </w:r>
      <w:r w:rsidRPr="007808A4">
        <w:rPr>
          <w:rFonts w:ascii="Arial" w:hAnsi="Arial" w:cs="Arial"/>
          <w:sz w:val="22"/>
          <w:szCs w:val="22"/>
        </w:rPr>
        <w:t>autorskie prawa majątkowe do wszystkich wykonanych i odebranych bez zastrzeżeń części przedmiotu umowy, powstałych wskutek wykonania Umowy, a także autorskie prawa majątkowe do utworów stanowiących samodzielne części innych utworów – wytworzonych przez Wykonawcę w wyniku wykonywania obowiązków określonych w Umowie.</w:t>
      </w:r>
    </w:p>
    <w:p w14:paraId="25BF76FE"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sz w:val="22"/>
          <w:szCs w:val="22"/>
        </w:rPr>
        <w:t>§ 10</w:t>
      </w:r>
    </w:p>
    <w:p w14:paraId="3D44C3B1" w14:textId="77777777" w:rsidR="00A90F5A" w:rsidRPr="007808A4" w:rsidRDefault="00A90F5A" w:rsidP="004F4281">
      <w:pPr>
        <w:pStyle w:val="Akapitzlist"/>
        <w:numPr>
          <w:ilvl w:val="0"/>
          <w:numId w:val="57"/>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Strony ustanawiają odpowiedzialność za nie wykonanie lub nienależyte wykonanie zobowiązania, na niżej opisanych zasadach.</w:t>
      </w:r>
    </w:p>
    <w:p w14:paraId="121439D7" w14:textId="77777777" w:rsidR="00A90F5A" w:rsidRPr="007808A4" w:rsidRDefault="00A90F5A" w:rsidP="004F4281">
      <w:pPr>
        <w:pStyle w:val="Akapitzlist"/>
        <w:numPr>
          <w:ilvl w:val="0"/>
          <w:numId w:val="58"/>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Wykonawca zapłaci Zamawiającemu kary umowne:</w:t>
      </w:r>
    </w:p>
    <w:p w14:paraId="23E2F846" w14:textId="30E6ACA8" w:rsidR="00BB28D4" w:rsidRPr="007808A4" w:rsidRDefault="00BB28D4" w:rsidP="004F4281">
      <w:pPr>
        <w:pStyle w:val="Standard"/>
        <w:numPr>
          <w:ilvl w:val="0"/>
          <w:numId w:val="61"/>
        </w:numPr>
        <w:spacing w:after="120" w:line="276" w:lineRule="auto"/>
        <w:ind w:left="709"/>
        <w:jc w:val="both"/>
        <w:rPr>
          <w:rFonts w:ascii="Arial" w:hAnsi="Arial" w:cs="Arial"/>
          <w:sz w:val="22"/>
          <w:szCs w:val="22"/>
        </w:rPr>
      </w:pPr>
      <w:r w:rsidRPr="007808A4">
        <w:rPr>
          <w:rFonts w:ascii="Arial" w:hAnsi="Arial" w:cs="Arial"/>
          <w:sz w:val="22"/>
          <w:szCs w:val="22"/>
        </w:rPr>
        <w:t>0,</w:t>
      </w:r>
      <w:r w:rsidR="007808A4" w:rsidRPr="007808A4">
        <w:rPr>
          <w:rFonts w:ascii="Arial" w:hAnsi="Arial" w:cs="Arial"/>
          <w:sz w:val="22"/>
          <w:szCs w:val="22"/>
        </w:rPr>
        <w:t>0</w:t>
      </w:r>
      <w:r w:rsidR="00A90F5A" w:rsidRPr="007808A4">
        <w:rPr>
          <w:rFonts w:ascii="Arial" w:hAnsi="Arial" w:cs="Arial"/>
          <w:sz w:val="22"/>
          <w:szCs w:val="22"/>
        </w:rPr>
        <w:t>5% łącznego wynagrodzenia brutto, o którym mowa w § 5 ust. 1, za zwłokę w dotrzymaniu terminów przekazania materiałów, o których mowa § 3 ust. 2 w okresie kolejnych dni kalendarzowych zwłoki, liczone za każdy dzień;</w:t>
      </w:r>
    </w:p>
    <w:p w14:paraId="4E2C5034" w14:textId="1C7A84BF" w:rsidR="00A90F5A" w:rsidRPr="007808A4" w:rsidRDefault="00A90F5A" w:rsidP="004F4281">
      <w:pPr>
        <w:pStyle w:val="Standard"/>
        <w:numPr>
          <w:ilvl w:val="0"/>
          <w:numId w:val="61"/>
        </w:numPr>
        <w:spacing w:after="120" w:line="276" w:lineRule="auto"/>
        <w:ind w:left="709"/>
        <w:jc w:val="both"/>
        <w:rPr>
          <w:rFonts w:ascii="Arial" w:hAnsi="Arial" w:cs="Arial"/>
          <w:sz w:val="22"/>
          <w:szCs w:val="22"/>
        </w:rPr>
      </w:pPr>
      <w:r w:rsidRPr="007808A4">
        <w:rPr>
          <w:rFonts w:ascii="Arial" w:hAnsi="Arial" w:cs="Arial"/>
          <w:sz w:val="22"/>
          <w:szCs w:val="22"/>
        </w:rPr>
        <w:t>0,</w:t>
      </w:r>
      <w:r w:rsidR="007808A4" w:rsidRPr="007808A4">
        <w:rPr>
          <w:rFonts w:ascii="Arial" w:hAnsi="Arial" w:cs="Arial"/>
          <w:sz w:val="22"/>
          <w:szCs w:val="22"/>
        </w:rPr>
        <w:t>0</w:t>
      </w:r>
      <w:r w:rsidRPr="007808A4">
        <w:rPr>
          <w:rFonts w:ascii="Arial" w:hAnsi="Arial" w:cs="Arial"/>
          <w:sz w:val="22"/>
          <w:szCs w:val="22"/>
        </w:rPr>
        <w:t xml:space="preserve">5% łącznego </w:t>
      </w:r>
      <w:r w:rsidRPr="007808A4">
        <w:rPr>
          <w:rFonts w:ascii="Arial" w:hAnsi="Arial" w:cs="Arial"/>
          <w:color w:val="00000A"/>
          <w:sz w:val="22"/>
          <w:szCs w:val="22"/>
        </w:rPr>
        <w:t>wynagrodzenia brutto, o którym mowa w § 5 ust. 1, za zwłokę w usunięciu wad stwierdzonych przy odbiorze przedmiotu umowy, za każdy dzień zwłoki, liczone od dnia wyznaczonego na usunięcie wad;</w:t>
      </w:r>
    </w:p>
    <w:p w14:paraId="150DB69B" w14:textId="69F2D17E" w:rsidR="00A90F5A" w:rsidRPr="007808A4" w:rsidRDefault="00BB28D4" w:rsidP="004F4281">
      <w:pPr>
        <w:pStyle w:val="Standard"/>
        <w:numPr>
          <w:ilvl w:val="0"/>
          <w:numId w:val="39"/>
        </w:numPr>
        <w:spacing w:after="120" w:line="276" w:lineRule="auto"/>
        <w:ind w:left="709" w:hanging="283"/>
        <w:jc w:val="both"/>
        <w:rPr>
          <w:rFonts w:ascii="Arial" w:hAnsi="Arial" w:cs="Arial"/>
          <w:sz w:val="22"/>
          <w:szCs w:val="22"/>
        </w:rPr>
      </w:pPr>
      <w:r w:rsidRPr="00F732D6">
        <w:rPr>
          <w:rFonts w:ascii="Arial" w:hAnsi="Arial" w:cs="Arial"/>
          <w:sz w:val="22"/>
          <w:szCs w:val="22"/>
        </w:rPr>
        <w:t>20</w:t>
      </w:r>
      <w:r w:rsidR="00A90F5A" w:rsidRPr="00F732D6">
        <w:rPr>
          <w:rFonts w:ascii="Arial" w:hAnsi="Arial" w:cs="Arial"/>
          <w:sz w:val="22"/>
          <w:szCs w:val="22"/>
        </w:rPr>
        <w:t xml:space="preserve">% łącznego </w:t>
      </w:r>
      <w:r w:rsidR="00A90F5A" w:rsidRPr="007808A4">
        <w:rPr>
          <w:rFonts w:ascii="Arial" w:hAnsi="Arial" w:cs="Arial"/>
          <w:color w:val="00000A"/>
          <w:sz w:val="22"/>
          <w:szCs w:val="22"/>
        </w:rPr>
        <w:t>wynagrodzenia brutto, o którym mowa w § 5 ust. 1, za odstąpienie od umowy z tytułu niewykonania przedmiotu umowy, z przyczyn leżących po stronie Wykonawcy;</w:t>
      </w:r>
    </w:p>
    <w:p w14:paraId="4A23185F" w14:textId="77777777" w:rsidR="00A90F5A" w:rsidRPr="007808A4" w:rsidRDefault="00A90F5A" w:rsidP="004F4281">
      <w:pPr>
        <w:pStyle w:val="Standard"/>
        <w:numPr>
          <w:ilvl w:val="0"/>
          <w:numId w:val="39"/>
        </w:numPr>
        <w:spacing w:after="120" w:line="276" w:lineRule="auto"/>
        <w:ind w:left="709" w:hanging="283"/>
        <w:jc w:val="both"/>
        <w:rPr>
          <w:rFonts w:ascii="Arial" w:hAnsi="Arial" w:cs="Arial"/>
          <w:sz w:val="22"/>
          <w:szCs w:val="22"/>
        </w:rPr>
      </w:pPr>
      <w:r w:rsidRPr="007808A4">
        <w:rPr>
          <w:rFonts w:ascii="Arial" w:hAnsi="Arial" w:cs="Arial"/>
          <w:color w:val="00000A"/>
          <w:sz w:val="22"/>
          <w:szCs w:val="22"/>
        </w:rPr>
        <w:t>2% łącznego wynagrodzenia brutto, o którym mowa w § 5 ust. 1, w przypadku stwierdzenia przy odbiorze przedmiotu umowy, wad których się nie da usunąć – liczone za każdy stwierdzony przypadek.</w:t>
      </w:r>
    </w:p>
    <w:p w14:paraId="3F6AD9F7" w14:textId="77777777" w:rsidR="00A90F5A" w:rsidRPr="007808A4" w:rsidRDefault="00A90F5A" w:rsidP="004F4281">
      <w:pPr>
        <w:pStyle w:val="Standard"/>
        <w:numPr>
          <w:ilvl w:val="0"/>
          <w:numId w:val="39"/>
        </w:numPr>
        <w:spacing w:after="120" w:line="276" w:lineRule="auto"/>
        <w:ind w:left="709" w:hanging="283"/>
        <w:jc w:val="both"/>
        <w:rPr>
          <w:rFonts w:ascii="Arial" w:hAnsi="Arial" w:cs="Arial"/>
          <w:sz w:val="22"/>
          <w:szCs w:val="22"/>
        </w:rPr>
      </w:pPr>
      <w:r w:rsidRPr="007808A4">
        <w:rPr>
          <w:rFonts w:ascii="Arial" w:hAnsi="Arial" w:cs="Arial"/>
          <w:sz w:val="22"/>
          <w:szCs w:val="22"/>
        </w:rPr>
        <w:t>W przypadku, gdy szkoda poniesiona przez Zamawiającego przekroczy zastrzeżone kary umowne, Zamawiającemu przysługuje prawo dochodzenia odszkodowania uzupełniającego na zasadach ogólnych Kodeksu cywilnego.</w:t>
      </w:r>
    </w:p>
    <w:p w14:paraId="0138B053" w14:textId="77777777" w:rsidR="00A90F5A" w:rsidRPr="007808A4" w:rsidRDefault="00A90F5A" w:rsidP="004F4281">
      <w:pPr>
        <w:pStyle w:val="Akapitzlist"/>
        <w:numPr>
          <w:ilvl w:val="0"/>
          <w:numId w:val="40"/>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Wykonawca wyraża zgodę na potrącenie kar umownych z przysługującego mu wynagrodzenia oraz zabezpieczenia należytego wykonania umowy.</w:t>
      </w:r>
    </w:p>
    <w:p w14:paraId="76D12096" w14:textId="77777777" w:rsidR="00A90F5A" w:rsidRPr="007808A4" w:rsidRDefault="00A90F5A" w:rsidP="004F4281">
      <w:pPr>
        <w:pStyle w:val="Akapitzlist"/>
        <w:numPr>
          <w:ilvl w:val="0"/>
          <w:numId w:val="40"/>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lastRenderedPageBreak/>
        <w:t>Kary umowne są naliczane niezależnie od siebie.</w:t>
      </w:r>
    </w:p>
    <w:p w14:paraId="4FDC22CA" w14:textId="77777777" w:rsidR="00A90F5A" w:rsidRPr="007808A4" w:rsidRDefault="00A90F5A" w:rsidP="004F4281">
      <w:pPr>
        <w:pStyle w:val="Akapitzlist"/>
        <w:numPr>
          <w:ilvl w:val="0"/>
          <w:numId w:val="40"/>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Limit kar umownych, jakich Zamawiający może żądać od Wykonawcy z wszystkich tytułów przewidzianych w niniejszej Umowie, wynosi 30 % łącznego wynagrodzenia brutto określonego w§ 5 ust. 1 umowy.</w:t>
      </w:r>
    </w:p>
    <w:p w14:paraId="759B24C6" w14:textId="123A3931" w:rsidR="00A90F5A" w:rsidRPr="00F732D6" w:rsidRDefault="00A90F5A" w:rsidP="004F4281">
      <w:pPr>
        <w:pStyle w:val="Akapitzlist"/>
        <w:numPr>
          <w:ilvl w:val="0"/>
          <w:numId w:val="40"/>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Odstąpienie od umowy nie ma wpływu na możliwość dochodzenia kar umownych naliczonych do dnia odstąpienia od umowy.</w:t>
      </w:r>
    </w:p>
    <w:p w14:paraId="5BDEC407"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sz w:val="22"/>
          <w:szCs w:val="22"/>
        </w:rPr>
        <w:t>§ 11</w:t>
      </w:r>
    </w:p>
    <w:p w14:paraId="0C132360" w14:textId="77777777" w:rsidR="00A90F5A" w:rsidRPr="007808A4" w:rsidRDefault="00A90F5A" w:rsidP="004F4281">
      <w:pPr>
        <w:pStyle w:val="Akapitzlist"/>
        <w:numPr>
          <w:ilvl w:val="1"/>
          <w:numId w:val="34"/>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Zmiany postanowień niniejszej umowy, w zakresie przedmiotu zamówienia, terminu realizacji umowy, zasad wynagradzania, zostaną wyrażone w formie pisemnego aneksu pod rygorem nieważności i mogą nastąpić wyłącznie w następujących sytuacjach:</w:t>
      </w:r>
    </w:p>
    <w:p w14:paraId="5540E3C1"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jeżeli przyczyny, z powodu, których będzie zagrożone dotrzymanie terminów zakończenia poszczególnych prac będą następstwem okoliczności, za które odpowiedzialność ponosi Zamawiający lub podmiot inny niż Wykonawca, lub podmiot, za którego działania lub zaniechania Wykonawca ani Zamawiający nie ponoszą odpowiedzialności,</w:t>
      </w:r>
    </w:p>
    <w:p w14:paraId="356E40B3"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gdy wystąpią niekorzystne warunki atmosferyczne uniemożliwiające prawidłowe wykonanie prac, zgodnie z Umową lub innymi przepisami, jeżeli konieczność wykonania prac w tym okresie nie jest następstwem okoliczności, za które Wykonawca ponosi odpowiedzialność,</w:t>
      </w:r>
    </w:p>
    <w:p w14:paraId="61B4E7D8"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gdy wystąpią terminy ochronne określone przepisami o ochronie środowiska uniemożliwiające prawidłowe wykonanie prac, z powodu przesunięcia okresu realizacji prac, jeżeli konieczność wykonania prac w tym okresie nie jest następstwem okoliczności, za które Wykonawca ponosi odpowiedzialność,</w:t>
      </w:r>
    </w:p>
    <w:p w14:paraId="742F3AFB"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gdy wystąpią niekorzystne warunki fizyczne to jest np. wysokie stany wód lub zalodzenia uniemożliwiające prawidłowe wykonanie prac, zgodnie z Umową lub innymi przepisami, jeżeli konieczność wykonania prac w tym okresie nie jest następstwem okoliczności, za które Wykonawca ponosi odpowiedzialność,</w:t>
      </w:r>
    </w:p>
    <w:p w14:paraId="52F6B681"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gdy wystąpi konieczność wykonania innych prac lub zaniechania wykonania części prac niezbędnych do wykonania przedmiotu Umowy, które wstrzymują lub opóźniają realizację przedmiotu Umowy, wystąpienia niebezpieczeństwa kolizji z planowanymi lub równolegle prowadzonymi przez inne podmioty pracami w zakresie niezbędnym do uniknięcia lub usunięcia tych kolizji,</w:t>
      </w:r>
    </w:p>
    <w:p w14:paraId="5DC44E80"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gdy wystąpią opóźnienia w dokonaniu określonych czynności lub ich zaniechanie przez właściwe organy administracji państwowej lub sądowej, które nie są następstwem okoliczności, za które Wykonawca ponosi odpowiedzialność,</w:t>
      </w:r>
    </w:p>
    <w:p w14:paraId="4F0463F5"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 xml:space="preserve">gdy wystąpią opóźnienia w wydawaniu decyzji, zezwoleń, uzgodnień, itp., do wydania których właściwe organy są zobowiązane na mocy przepisów prawa, jeżeli </w:t>
      </w:r>
      <w:r w:rsidRPr="007808A4">
        <w:rPr>
          <w:rFonts w:ascii="Arial" w:hAnsi="Arial" w:cs="Arial"/>
          <w:sz w:val="22"/>
          <w:szCs w:val="22"/>
        </w:rPr>
        <w:lastRenderedPageBreak/>
        <w:t>opóźnienie przekroczy okres, przewidziany w przepisach prawa, w którym ww. decyzje powinny zostać wydane oraz nie są następstwem okoliczności, za które Wykonawca ponosi odpowiedzialność,</w:t>
      </w:r>
    </w:p>
    <w:p w14:paraId="767B9793"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jeżeli wystąpi brak możliwości wykonywania prac z powodu nie dopuszczania do ich wykonywania przez uprawniony organ lub nakazania ich wstrzymania przez uprawniony organ, z przyczyn niezależnych od Wykonawcy,</w:t>
      </w:r>
    </w:p>
    <w:p w14:paraId="7E72DFFB"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wystąpienia Siły wyższej uniemożliwiającej wykonanie przedmiotu Umowy zgodnie z jej postanowieniami,</w:t>
      </w:r>
    </w:p>
    <w:p w14:paraId="18078A82"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zmiany obowiązujących przepisów, jeżeli konieczne będzie dostosowanie treści umowy do aktualnego stanu prawnego;</w:t>
      </w:r>
    </w:p>
    <w:p w14:paraId="74596D79" w14:textId="7777777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zmiany umowy o dofinansowanie projektu lub wytycznych i/lub interpretacji zasad realizacji projektu Life+ o ile będzie miało wpływ na sposób realizacji niniejszej umowy;</w:t>
      </w:r>
    </w:p>
    <w:p w14:paraId="5A207191" w14:textId="77777777" w:rsidR="00BB28D4"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wystąpienia okoliczności, których nie można było przewidzieć na etapie sporządzania Opisu Przedmiotu Zamówienia lub podpisywania umowy, a wystąpienie, których uniemożliwia prawidłową realizację umowy;</w:t>
      </w:r>
    </w:p>
    <w:p w14:paraId="44236AB5" w14:textId="77777777" w:rsidR="00BB28D4"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wystąpienia okoliczności skutkujących koniecznością zmiany terminu realizacji zamówienia w przypadku zmiany terminu realizacji projektu określonego w umowie o dofinasowanie projektu,</w:t>
      </w:r>
    </w:p>
    <w:p w14:paraId="2BD64139" w14:textId="77777777" w:rsidR="00BB28D4"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wystąpienia okoliczności skutkujących koniecznością zmiany wynagrodzenia w przypadku zmiany terminu realizacji projektu określonego w umowie o dofinasowanie  projektu,</w:t>
      </w:r>
    </w:p>
    <w:p w14:paraId="6AD3D2D3" w14:textId="77777777" w:rsidR="00BB28D4"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braku środków finansowych w planie finansowym Zamawiającego,</w:t>
      </w:r>
    </w:p>
    <w:p w14:paraId="790940FD" w14:textId="77777777" w:rsidR="00BB28D4"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zaniechania wykonania części prac,</w:t>
      </w:r>
    </w:p>
    <w:p w14:paraId="14F214CE" w14:textId="77777777" w:rsidR="00BB28D4"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sz w:val="22"/>
          <w:szCs w:val="22"/>
        </w:rPr>
        <w:t>zlecenia wykonania dodatkowych prac,</w:t>
      </w:r>
    </w:p>
    <w:p w14:paraId="20A0650B" w14:textId="2614EE37" w:rsidR="00A90F5A" w:rsidRPr="007808A4" w:rsidRDefault="00A90F5A" w:rsidP="004F4281">
      <w:pPr>
        <w:pStyle w:val="Akapitzlist"/>
        <w:numPr>
          <w:ilvl w:val="2"/>
          <w:numId w:val="62"/>
        </w:numPr>
        <w:tabs>
          <w:tab w:val="left" w:pos="709"/>
        </w:tabs>
        <w:suppressAutoHyphens/>
        <w:autoSpaceDN w:val="0"/>
        <w:spacing w:after="120" w:line="276" w:lineRule="auto"/>
        <w:ind w:left="709" w:hanging="425"/>
        <w:jc w:val="both"/>
        <w:textAlignment w:val="baseline"/>
        <w:rPr>
          <w:rFonts w:ascii="Arial" w:hAnsi="Arial" w:cs="Arial"/>
          <w:sz w:val="22"/>
          <w:szCs w:val="22"/>
        </w:rPr>
      </w:pPr>
      <w:r w:rsidRPr="007808A4">
        <w:rPr>
          <w:rFonts w:ascii="Arial" w:hAnsi="Arial" w:cs="Arial"/>
          <w:color w:val="000000"/>
          <w:sz w:val="22"/>
          <w:szCs w:val="22"/>
        </w:rPr>
        <w:t>wstrzymania prac przez Zamawiającego z przyczyn nieleżących po stronie Wykonawcy.</w:t>
      </w:r>
    </w:p>
    <w:p w14:paraId="445124C6" w14:textId="77777777" w:rsidR="00A90F5A" w:rsidRPr="007808A4" w:rsidRDefault="00A90F5A" w:rsidP="004F4281">
      <w:pPr>
        <w:pStyle w:val="Akapitzlist"/>
        <w:numPr>
          <w:ilvl w:val="1"/>
          <w:numId w:val="34"/>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Jeżeli Wykonawca uważa się za uprawnionego do przedłużenia terminu zakończenia przedmiotu Umowy, zmiany umowy w zakresie wynagrodzenia etc. zobowiązany jest do niezwłocznego przekazania Zamawiającemu wniosku dotyczącego zmiany Umowy wraz z dokumentami i opisem zdarzenia lub okoliczności stanowiących podstawę do żądania takiej zmiany.</w:t>
      </w:r>
    </w:p>
    <w:p w14:paraId="77FC883B" w14:textId="77777777" w:rsidR="00A90F5A" w:rsidRPr="007808A4" w:rsidRDefault="00A90F5A" w:rsidP="004F4281">
      <w:pPr>
        <w:pStyle w:val="Akapitzlist"/>
        <w:numPr>
          <w:ilvl w:val="1"/>
          <w:numId w:val="34"/>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 terminie 10 dni kalendarzowych od dnia otrzymania kompletnego wniosku, o którym mowa w ust. 2 wraz z propozycją zmiany i informacją uzasadniającą żądanie zmiany Umowy, Zamawiający zobowiązany jest do pisemnego ustosunkowania się do zgłoszonego żądania zmiany Umowy.</w:t>
      </w:r>
    </w:p>
    <w:p w14:paraId="2E034A80" w14:textId="77777777" w:rsidR="00A90F5A" w:rsidRPr="007808A4" w:rsidRDefault="00A90F5A" w:rsidP="004F4281">
      <w:pPr>
        <w:pStyle w:val="Akapitzlist"/>
        <w:numPr>
          <w:ilvl w:val="1"/>
          <w:numId w:val="34"/>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lastRenderedPageBreak/>
        <w:t>Wszelkie zmiany Umowy są dokonywane przez umocowanych przedstawicieli Zamawiającego i Wykonawcy w formie pisemnej w drodze aneksu Umowy, pod rygorem nieważności.</w:t>
      </w:r>
    </w:p>
    <w:p w14:paraId="4F4DEF22" w14:textId="77777777" w:rsidR="00A90F5A" w:rsidRPr="007808A4" w:rsidRDefault="00A90F5A" w:rsidP="004F4281">
      <w:pPr>
        <w:pStyle w:val="Akapitzlist"/>
        <w:numPr>
          <w:ilvl w:val="1"/>
          <w:numId w:val="34"/>
        </w:numPr>
        <w:suppressAutoHyphens/>
        <w:autoSpaceDN w:val="0"/>
        <w:spacing w:after="120" w:line="276" w:lineRule="auto"/>
        <w:ind w:left="284" w:hanging="284"/>
        <w:jc w:val="both"/>
        <w:textAlignment w:val="baseline"/>
        <w:rPr>
          <w:rFonts w:ascii="Arial" w:hAnsi="Arial" w:cs="Arial"/>
          <w:sz w:val="22"/>
          <w:szCs w:val="22"/>
        </w:rPr>
      </w:pPr>
      <w:r w:rsidRPr="007808A4">
        <w:rPr>
          <w:rFonts w:ascii="Arial" w:hAnsi="Arial" w:cs="Arial"/>
          <w:sz w:val="22"/>
          <w:szCs w:val="22"/>
        </w:rPr>
        <w:t>W razie wątpliwości, przyjmuje się, że nie stanowią zmiany Umowy następujące zmiany:</w:t>
      </w:r>
    </w:p>
    <w:p w14:paraId="2E5B16FC" w14:textId="77777777" w:rsidR="00154FC8" w:rsidRPr="007808A4" w:rsidRDefault="00A90F5A" w:rsidP="004F4281">
      <w:pPr>
        <w:pStyle w:val="Akapitzlist"/>
        <w:numPr>
          <w:ilvl w:val="0"/>
          <w:numId w:val="64"/>
        </w:numPr>
        <w:tabs>
          <w:tab w:val="left" w:pos="1418"/>
        </w:tabs>
        <w:suppressAutoHyphens/>
        <w:autoSpaceDN w:val="0"/>
        <w:spacing w:after="120" w:line="276" w:lineRule="auto"/>
        <w:jc w:val="both"/>
        <w:textAlignment w:val="baseline"/>
        <w:rPr>
          <w:rFonts w:ascii="Arial" w:hAnsi="Arial" w:cs="Arial"/>
          <w:sz w:val="22"/>
          <w:szCs w:val="22"/>
        </w:rPr>
      </w:pPr>
      <w:r w:rsidRPr="007808A4">
        <w:rPr>
          <w:rFonts w:ascii="Arial" w:hAnsi="Arial" w:cs="Arial"/>
          <w:sz w:val="22"/>
          <w:szCs w:val="22"/>
        </w:rPr>
        <w:t>danych związanych z obsługą administracyjno-organizacyjną Umowy,</w:t>
      </w:r>
    </w:p>
    <w:p w14:paraId="70E8F88F" w14:textId="77777777" w:rsidR="00154FC8" w:rsidRPr="007808A4" w:rsidRDefault="00A90F5A" w:rsidP="004F4281">
      <w:pPr>
        <w:pStyle w:val="Akapitzlist"/>
        <w:numPr>
          <w:ilvl w:val="0"/>
          <w:numId w:val="64"/>
        </w:numPr>
        <w:tabs>
          <w:tab w:val="left" w:pos="1418"/>
        </w:tabs>
        <w:suppressAutoHyphens/>
        <w:autoSpaceDN w:val="0"/>
        <w:spacing w:after="120" w:line="276" w:lineRule="auto"/>
        <w:jc w:val="both"/>
        <w:textAlignment w:val="baseline"/>
        <w:rPr>
          <w:rFonts w:ascii="Arial" w:hAnsi="Arial" w:cs="Arial"/>
          <w:sz w:val="22"/>
          <w:szCs w:val="22"/>
        </w:rPr>
      </w:pPr>
      <w:r w:rsidRPr="007808A4">
        <w:rPr>
          <w:rFonts w:ascii="Arial" w:hAnsi="Arial" w:cs="Arial"/>
          <w:sz w:val="22"/>
          <w:szCs w:val="22"/>
        </w:rPr>
        <w:t>danych teleadresowych,</w:t>
      </w:r>
    </w:p>
    <w:p w14:paraId="034B07E2" w14:textId="77777777" w:rsidR="00154FC8" w:rsidRPr="007808A4" w:rsidRDefault="00A90F5A" w:rsidP="004F4281">
      <w:pPr>
        <w:pStyle w:val="Akapitzlist"/>
        <w:numPr>
          <w:ilvl w:val="0"/>
          <w:numId w:val="64"/>
        </w:numPr>
        <w:tabs>
          <w:tab w:val="left" w:pos="1418"/>
        </w:tabs>
        <w:suppressAutoHyphens/>
        <w:autoSpaceDN w:val="0"/>
        <w:spacing w:after="120" w:line="276" w:lineRule="auto"/>
        <w:jc w:val="both"/>
        <w:textAlignment w:val="baseline"/>
        <w:rPr>
          <w:rFonts w:ascii="Arial" w:hAnsi="Arial" w:cs="Arial"/>
          <w:sz w:val="22"/>
          <w:szCs w:val="22"/>
        </w:rPr>
      </w:pPr>
      <w:r w:rsidRPr="007808A4">
        <w:rPr>
          <w:rFonts w:ascii="Arial" w:hAnsi="Arial" w:cs="Arial"/>
          <w:sz w:val="22"/>
          <w:szCs w:val="22"/>
        </w:rPr>
        <w:t>danych rejestrowych,</w:t>
      </w:r>
    </w:p>
    <w:p w14:paraId="668EEF73" w14:textId="20B8E99F" w:rsidR="00A90F5A" w:rsidRPr="00F732D6" w:rsidRDefault="00A90F5A" w:rsidP="004F4281">
      <w:pPr>
        <w:pStyle w:val="Akapitzlist"/>
        <w:numPr>
          <w:ilvl w:val="0"/>
          <w:numId w:val="64"/>
        </w:numPr>
        <w:tabs>
          <w:tab w:val="left" w:pos="1418"/>
        </w:tabs>
        <w:suppressAutoHyphens/>
        <w:autoSpaceDN w:val="0"/>
        <w:spacing w:after="120" w:line="276" w:lineRule="auto"/>
        <w:jc w:val="both"/>
        <w:textAlignment w:val="baseline"/>
        <w:rPr>
          <w:rFonts w:ascii="Arial" w:hAnsi="Arial" w:cs="Arial"/>
          <w:sz w:val="22"/>
          <w:szCs w:val="22"/>
        </w:rPr>
      </w:pPr>
      <w:r w:rsidRPr="007808A4">
        <w:rPr>
          <w:rFonts w:ascii="Arial" w:hAnsi="Arial" w:cs="Arial"/>
          <w:sz w:val="22"/>
          <w:szCs w:val="22"/>
        </w:rPr>
        <w:t>będące następstwem sukcesji uniwersalnej po jednej ze stron Umowy.</w:t>
      </w:r>
    </w:p>
    <w:p w14:paraId="1484F4E8"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12</w:t>
      </w:r>
    </w:p>
    <w:p w14:paraId="4BB431DC"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1. Wykonawca zobowiązany jest w każdym przypadku działać bezstronnie z należytą starannością. Wykonawca nie ma prawa składania publicznych deklaracji związanych z przedmiotem umowy bez uprzedniej zgody Zamawiającego.</w:t>
      </w:r>
    </w:p>
    <w:p w14:paraId="5AE9ACFF"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2. Wykonawca zobowiązany jest działać zgodnie z interesem Rzeczpospolitej Polskiej, powstrzymywać się od wszelkich stosunków faktycznych i prawnych, które mogłyby wpłynąć na jego niezależność i bezstronność lub osób przez niego zatrudnionych.</w:t>
      </w:r>
    </w:p>
    <w:p w14:paraId="519E97F0"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3. Wykonawca nie może przekazywać do wiadomości publicznej ani ujawniać żadnych szczegółów umowy i projektu osobom trzecim, bez pisemnej uprzedniej zgody Zamawiającego w czasie jej obowiązywania i po upływie tego okresu. Nie dotyczy to informacji, których ujawnienia wymagają obowiązujące przepisy prawa lub przypadku, gdy informacje te są dostępne publicznie w momencie ich otrzymania, albo stały się dostępne publicznie.</w:t>
      </w:r>
    </w:p>
    <w:p w14:paraId="4C37C234"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4. W przypadku powstania wątpliwości, co do charakteru informacji lub danych Wykonawca przed ich ujawnieniem, przekazaniem lub wykorzystaniem ma obowiązek pisemnie uzgodnić z Zamawiającym czy podlegają one ochronie.</w:t>
      </w:r>
    </w:p>
    <w:p w14:paraId="122233F0"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5. Wszelkie dokumenty i materiały udostępnione przez Zamawiającego w toku prac, Wykonawca zobowiązuje się wykorzystywać wyłącznie na potrzeby wykonania przedmiotu umowy, uwzględniając ograniczenia wynikające z posiadanych licencji oraz podpisanych porozumień.</w:t>
      </w:r>
    </w:p>
    <w:p w14:paraId="452F3902"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t>6. W przypadku rozwiązania umowy lub zakończenia jej obowiązywania Wykonawca zobowiązuje się do zwrotu Zamawiającemu w terminie 14 dni kalendarzowych od daty rozwiązania umowy, wszelkich dokumentów i innych materiałów dotyczących informacji lub danych przekazanych w związku z wykonywaniem umowy, jak również zobowiązuje się do trwałego usunięcia lub zniszczenia wszelkich kopii przekazanych dokumentów, jakie powstały w toku prac nad przedmiotem umowy.</w:t>
      </w:r>
    </w:p>
    <w:p w14:paraId="3FAACBC2"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color w:val="000000"/>
          <w:sz w:val="22"/>
          <w:szCs w:val="22"/>
        </w:rPr>
        <w:lastRenderedPageBreak/>
        <w:t xml:space="preserve">7. W wypadku naruszenia postanowień niniejszego paragrafu Zamawiający może odstąpić od umowy i żądać kary umownej w wysokości 20% łącznego wynagrodzenia brutto, o którym mowa </w:t>
      </w:r>
      <w:r w:rsidRPr="007808A4">
        <w:rPr>
          <w:rFonts w:ascii="Arial" w:hAnsi="Arial" w:cs="Arial"/>
          <w:sz w:val="22"/>
          <w:szCs w:val="22"/>
        </w:rPr>
        <w:t>w § 5 ust. 1.</w:t>
      </w:r>
    </w:p>
    <w:p w14:paraId="165796A3" w14:textId="77777777" w:rsidR="00A90F5A" w:rsidRPr="007808A4" w:rsidRDefault="00A90F5A" w:rsidP="00351EAD">
      <w:pPr>
        <w:pStyle w:val="Standard"/>
        <w:spacing w:after="120" w:line="276" w:lineRule="auto"/>
        <w:ind w:left="284" w:hanging="284"/>
        <w:jc w:val="both"/>
        <w:rPr>
          <w:rFonts w:ascii="Arial" w:hAnsi="Arial" w:cs="Arial"/>
          <w:sz w:val="22"/>
          <w:szCs w:val="22"/>
        </w:rPr>
      </w:pPr>
      <w:r w:rsidRPr="007808A4">
        <w:rPr>
          <w:rFonts w:ascii="Arial" w:hAnsi="Arial" w:cs="Arial"/>
          <w:sz w:val="22"/>
          <w:szCs w:val="22"/>
        </w:rPr>
        <w:t>8.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że będzie dysponował tymi zasobami w trakcie realizacji zamówienia, w szczególności przedstawiając w tym celu pisemne zobowiązanie tych podmiotów do oddania mu do dyspozycji niezbędnych zasobów na potrzeby wykonania zamówienia.</w:t>
      </w:r>
    </w:p>
    <w:p w14:paraId="1CA9B2A7" w14:textId="70E72B8F" w:rsidR="00A90F5A" w:rsidRPr="00F732D6" w:rsidRDefault="00A90F5A" w:rsidP="00F732D6">
      <w:pPr>
        <w:pStyle w:val="Standard"/>
        <w:spacing w:after="120" w:line="276" w:lineRule="auto"/>
        <w:ind w:left="284" w:hanging="284"/>
        <w:jc w:val="both"/>
        <w:rPr>
          <w:rFonts w:ascii="Arial" w:hAnsi="Arial" w:cs="Arial"/>
          <w:sz w:val="22"/>
          <w:szCs w:val="22"/>
        </w:rPr>
      </w:pPr>
      <w:r w:rsidRPr="007808A4">
        <w:rPr>
          <w:rFonts w:ascii="Arial" w:hAnsi="Arial" w:cs="Arial"/>
          <w:sz w:val="22"/>
          <w:szCs w:val="22"/>
        </w:rPr>
        <w:t xml:space="preserve">9. </w:t>
      </w:r>
      <w:r w:rsidRPr="007808A4">
        <w:rPr>
          <w:rFonts w:ascii="Arial" w:hAnsi="Arial" w:cs="Arial"/>
          <w:sz w:val="22"/>
          <w:szCs w:val="22"/>
        </w:rPr>
        <w:tab/>
        <w:t xml:space="preserve">Podmiot, który zobowiązał się do udostępnienia zasobów, odpowiada solidarnie </w:t>
      </w:r>
      <w:r w:rsidRPr="007808A4">
        <w:rPr>
          <w:rFonts w:ascii="Arial" w:hAnsi="Arial" w:cs="Arial"/>
          <w:sz w:val="22"/>
          <w:szCs w:val="22"/>
        </w:rPr>
        <w:br/>
        <w:t>z Wykonawcą za szkodę Zamawiającego powstałą wskutek nieudostępnienia tych zasobów, chyba że za nieudostępnienie zasobów nie ponosi winy.</w:t>
      </w:r>
    </w:p>
    <w:p w14:paraId="35376438" w14:textId="77777777" w:rsidR="00A90F5A" w:rsidRPr="007808A4" w:rsidRDefault="00A90F5A" w:rsidP="00351EAD">
      <w:pPr>
        <w:pStyle w:val="Standard"/>
        <w:spacing w:after="120" w:line="276" w:lineRule="auto"/>
        <w:jc w:val="center"/>
        <w:rPr>
          <w:rFonts w:ascii="Arial" w:hAnsi="Arial" w:cs="Arial"/>
          <w:sz w:val="22"/>
          <w:szCs w:val="22"/>
        </w:rPr>
      </w:pPr>
      <w:r w:rsidRPr="007808A4">
        <w:rPr>
          <w:rFonts w:ascii="Arial" w:hAnsi="Arial" w:cs="Arial"/>
          <w:b/>
          <w:bCs/>
          <w:color w:val="000000"/>
          <w:sz w:val="22"/>
          <w:szCs w:val="22"/>
        </w:rPr>
        <w:t>§ 13</w:t>
      </w:r>
    </w:p>
    <w:p w14:paraId="290C90FC" w14:textId="77777777" w:rsidR="00A90F5A" w:rsidRPr="007808A4" w:rsidRDefault="00A90F5A" w:rsidP="004F4281">
      <w:pPr>
        <w:pStyle w:val="Akapitzlist"/>
        <w:numPr>
          <w:ilvl w:val="2"/>
          <w:numId w:val="63"/>
        </w:numPr>
        <w:suppressAutoHyphens/>
        <w:autoSpaceDN w:val="0"/>
        <w:spacing w:after="120" w:line="276" w:lineRule="auto"/>
        <w:ind w:left="284" w:hanging="426"/>
        <w:jc w:val="both"/>
        <w:textAlignment w:val="baseline"/>
        <w:rPr>
          <w:rFonts w:ascii="Arial" w:hAnsi="Arial" w:cs="Arial"/>
          <w:sz w:val="22"/>
          <w:szCs w:val="22"/>
        </w:rPr>
      </w:pPr>
      <w:r w:rsidRPr="007808A4">
        <w:rPr>
          <w:rFonts w:ascii="Arial" w:hAnsi="Arial" w:cs="Arial"/>
          <w:color w:val="000000"/>
          <w:sz w:val="22"/>
          <w:szCs w:val="22"/>
        </w:rPr>
        <w:t>Strony umowy dołożą wszelkich starań w celu rozstrzygnięcia ewentualnych sporów drogą polubowną.</w:t>
      </w:r>
    </w:p>
    <w:p w14:paraId="6222E8D0" w14:textId="77777777" w:rsidR="00A90F5A" w:rsidRPr="007808A4" w:rsidRDefault="00A90F5A" w:rsidP="004F4281">
      <w:pPr>
        <w:pStyle w:val="Akapitzlist"/>
        <w:numPr>
          <w:ilvl w:val="2"/>
          <w:numId w:val="63"/>
        </w:numPr>
        <w:suppressAutoHyphens/>
        <w:autoSpaceDN w:val="0"/>
        <w:spacing w:after="120" w:line="276" w:lineRule="auto"/>
        <w:ind w:left="284" w:hanging="426"/>
        <w:jc w:val="both"/>
        <w:textAlignment w:val="baseline"/>
        <w:rPr>
          <w:rFonts w:ascii="Arial" w:hAnsi="Arial" w:cs="Arial"/>
          <w:sz w:val="22"/>
          <w:szCs w:val="22"/>
        </w:rPr>
      </w:pPr>
      <w:r w:rsidRPr="007808A4">
        <w:rPr>
          <w:rFonts w:ascii="Arial" w:hAnsi="Arial" w:cs="Arial"/>
          <w:color w:val="000000"/>
          <w:sz w:val="22"/>
          <w:szCs w:val="22"/>
        </w:rPr>
        <w:t>W przypadku braku rozwiązań polubownych spory wynikłe na tle realizacji niniejszej umowy będzie rozstrzygał właściwy rzeczowo sąd powszechny w Szczecinie.</w:t>
      </w:r>
    </w:p>
    <w:p w14:paraId="704A6886" w14:textId="77777777" w:rsidR="00A90F5A" w:rsidRPr="007808A4" w:rsidRDefault="00A90F5A" w:rsidP="004F4281">
      <w:pPr>
        <w:pStyle w:val="Akapitzlist"/>
        <w:numPr>
          <w:ilvl w:val="2"/>
          <w:numId w:val="63"/>
        </w:numPr>
        <w:suppressAutoHyphens/>
        <w:autoSpaceDN w:val="0"/>
        <w:spacing w:after="120" w:line="276" w:lineRule="auto"/>
        <w:ind w:left="284" w:hanging="426"/>
        <w:jc w:val="both"/>
        <w:textAlignment w:val="baseline"/>
        <w:rPr>
          <w:rFonts w:ascii="Arial" w:hAnsi="Arial" w:cs="Arial"/>
          <w:sz w:val="22"/>
          <w:szCs w:val="22"/>
        </w:rPr>
      </w:pPr>
      <w:r w:rsidRPr="007808A4">
        <w:rPr>
          <w:rFonts w:ascii="Arial" w:hAnsi="Arial" w:cs="Arial"/>
          <w:color w:val="000000"/>
          <w:sz w:val="22"/>
          <w:szCs w:val="22"/>
        </w:rPr>
        <w:t xml:space="preserve">W sprawach nieuregulowanych niniejszą umową zastosowanie mają przepisy Ustawy </w:t>
      </w:r>
      <w:r w:rsidRPr="007808A4">
        <w:rPr>
          <w:rFonts w:ascii="Arial" w:hAnsi="Arial" w:cs="Arial"/>
          <w:color w:val="000000"/>
          <w:sz w:val="22"/>
          <w:szCs w:val="22"/>
        </w:rPr>
        <w:br/>
        <w:t xml:space="preserve">z dnia 23 kwietnia 1964r. - Kodeks Cywilny </w:t>
      </w:r>
      <w:r w:rsidRPr="007808A4">
        <w:rPr>
          <w:rFonts w:ascii="Arial" w:hAnsi="Arial" w:cs="Arial"/>
          <w:sz w:val="22"/>
          <w:szCs w:val="22"/>
        </w:rPr>
        <w:t xml:space="preserve">(Dz. U. z 2019, poz. 1145 z </w:t>
      </w:r>
      <w:proofErr w:type="spellStart"/>
      <w:r w:rsidRPr="007808A4">
        <w:rPr>
          <w:rFonts w:ascii="Arial" w:hAnsi="Arial" w:cs="Arial"/>
          <w:sz w:val="22"/>
          <w:szCs w:val="22"/>
        </w:rPr>
        <w:t>późń</w:t>
      </w:r>
      <w:proofErr w:type="spellEnd"/>
      <w:r w:rsidRPr="007808A4">
        <w:rPr>
          <w:rFonts w:ascii="Arial" w:hAnsi="Arial" w:cs="Arial"/>
          <w:sz w:val="22"/>
          <w:szCs w:val="22"/>
        </w:rPr>
        <w:t>. zm.)</w:t>
      </w:r>
      <w:r w:rsidRPr="007808A4">
        <w:rPr>
          <w:rFonts w:ascii="Arial" w:hAnsi="Arial" w:cs="Arial"/>
          <w:color w:val="000000"/>
          <w:sz w:val="22"/>
          <w:szCs w:val="22"/>
        </w:rPr>
        <w:t xml:space="preserve"> oraz inne powszechnie obowiązujące przepisy prawa.</w:t>
      </w:r>
    </w:p>
    <w:p w14:paraId="7198CB45" w14:textId="77777777" w:rsidR="00A90F5A" w:rsidRPr="007808A4" w:rsidRDefault="00A90F5A" w:rsidP="004F4281">
      <w:pPr>
        <w:pStyle w:val="Akapitzlist"/>
        <w:numPr>
          <w:ilvl w:val="2"/>
          <w:numId w:val="63"/>
        </w:numPr>
        <w:suppressAutoHyphens/>
        <w:autoSpaceDN w:val="0"/>
        <w:spacing w:after="120" w:line="276" w:lineRule="auto"/>
        <w:ind w:left="284" w:hanging="426"/>
        <w:jc w:val="both"/>
        <w:textAlignment w:val="baseline"/>
        <w:rPr>
          <w:rFonts w:ascii="Arial" w:hAnsi="Arial" w:cs="Arial"/>
          <w:sz w:val="22"/>
          <w:szCs w:val="22"/>
        </w:rPr>
      </w:pPr>
      <w:r w:rsidRPr="007808A4">
        <w:rPr>
          <w:rFonts w:ascii="Arial" w:hAnsi="Arial" w:cs="Arial"/>
          <w:color w:val="000000"/>
          <w:sz w:val="22"/>
          <w:szCs w:val="22"/>
        </w:rPr>
        <w:t>Umowę sporządzono w trzech jednobrzmiących egzemplarzach, jednym dla Wykonawcy i dwóch dla Zamawiającego.</w:t>
      </w:r>
    </w:p>
    <w:p w14:paraId="0DBB1A2B" w14:textId="77777777" w:rsidR="00A90F5A" w:rsidRPr="007808A4" w:rsidRDefault="00A90F5A" w:rsidP="004F4281">
      <w:pPr>
        <w:pStyle w:val="Akapitzlist"/>
        <w:numPr>
          <w:ilvl w:val="2"/>
          <w:numId w:val="63"/>
        </w:numPr>
        <w:suppressAutoHyphens/>
        <w:autoSpaceDN w:val="0"/>
        <w:spacing w:after="120" w:line="276" w:lineRule="auto"/>
        <w:ind w:left="284" w:hanging="426"/>
        <w:jc w:val="both"/>
        <w:textAlignment w:val="baseline"/>
        <w:rPr>
          <w:rFonts w:ascii="Arial" w:hAnsi="Arial" w:cs="Arial"/>
          <w:sz w:val="22"/>
          <w:szCs w:val="22"/>
        </w:rPr>
      </w:pPr>
      <w:r w:rsidRPr="007808A4">
        <w:rPr>
          <w:rFonts w:ascii="Arial" w:hAnsi="Arial" w:cs="Arial"/>
          <w:color w:val="000000"/>
          <w:sz w:val="22"/>
          <w:szCs w:val="22"/>
        </w:rPr>
        <w:t>Integralną część umowy stanowią:</w:t>
      </w:r>
    </w:p>
    <w:p w14:paraId="5DE7A016" w14:textId="0A747AC6" w:rsidR="00A90F5A" w:rsidRPr="00351EAD" w:rsidRDefault="00A90F5A" w:rsidP="00A90F5A">
      <w:pPr>
        <w:pStyle w:val="Standard"/>
        <w:spacing w:after="60"/>
        <w:ind w:left="284"/>
        <w:jc w:val="both"/>
        <w:rPr>
          <w:rFonts w:ascii="Arial" w:hAnsi="Arial" w:cs="Arial"/>
          <w:sz w:val="20"/>
          <w:szCs w:val="20"/>
        </w:rPr>
      </w:pPr>
      <w:r w:rsidRPr="00351EAD">
        <w:rPr>
          <w:rFonts w:ascii="Arial" w:hAnsi="Arial" w:cs="Arial"/>
          <w:b/>
          <w:bCs/>
          <w:sz w:val="20"/>
          <w:szCs w:val="20"/>
        </w:rPr>
        <w:t xml:space="preserve">Załącznik 1 </w:t>
      </w:r>
      <w:r w:rsidR="00F1770F" w:rsidRPr="00351EAD">
        <w:rPr>
          <w:rFonts w:ascii="Arial" w:hAnsi="Arial" w:cs="Arial"/>
          <w:bCs/>
          <w:sz w:val="20"/>
          <w:szCs w:val="20"/>
        </w:rPr>
        <w:t>Szczegółowy o</w:t>
      </w:r>
      <w:r w:rsidRPr="00351EAD">
        <w:rPr>
          <w:rFonts w:ascii="Arial" w:hAnsi="Arial" w:cs="Arial"/>
          <w:sz w:val="20"/>
          <w:szCs w:val="20"/>
        </w:rPr>
        <w:t>pis przedmiotu zamówienia</w:t>
      </w:r>
    </w:p>
    <w:p w14:paraId="19F55C3D" w14:textId="77777777" w:rsidR="00A90F5A" w:rsidRPr="00351EAD" w:rsidRDefault="00A90F5A" w:rsidP="00A90F5A">
      <w:pPr>
        <w:pStyle w:val="Standard"/>
        <w:spacing w:after="60"/>
        <w:ind w:left="284"/>
        <w:jc w:val="both"/>
        <w:rPr>
          <w:rFonts w:ascii="Arial" w:hAnsi="Arial" w:cs="Arial"/>
          <w:sz w:val="20"/>
          <w:szCs w:val="20"/>
        </w:rPr>
      </w:pPr>
      <w:r w:rsidRPr="00351EAD">
        <w:rPr>
          <w:rFonts w:ascii="Arial" w:hAnsi="Arial" w:cs="Arial"/>
          <w:b/>
          <w:bCs/>
          <w:sz w:val="20"/>
          <w:szCs w:val="20"/>
        </w:rPr>
        <w:t xml:space="preserve">Załącznik 2 </w:t>
      </w:r>
      <w:r w:rsidRPr="00351EAD">
        <w:rPr>
          <w:rFonts w:ascii="Arial" w:hAnsi="Arial" w:cs="Arial"/>
          <w:sz w:val="20"/>
          <w:szCs w:val="20"/>
        </w:rPr>
        <w:t xml:space="preserve"> Wzór protokołu odbioru.</w:t>
      </w:r>
    </w:p>
    <w:p w14:paraId="74E04761" w14:textId="77777777" w:rsidR="00A90F5A" w:rsidRPr="00351EAD" w:rsidRDefault="00A90F5A" w:rsidP="00A90F5A">
      <w:pPr>
        <w:pStyle w:val="Standard"/>
        <w:spacing w:after="60"/>
        <w:ind w:left="284"/>
        <w:jc w:val="both"/>
        <w:rPr>
          <w:rFonts w:ascii="Arial" w:hAnsi="Arial" w:cs="Arial"/>
          <w:sz w:val="20"/>
          <w:szCs w:val="20"/>
        </w:rPr>
      </w:pPr>
      <w:r w:rsidRPr="00351EAD">
        <w:rPr>
          <w:rFonts w:ascii="Arial" w:hAnsi="Arial" w:cs="Arial"/>
          <w:b/>
          <w:bCs/>
          <w:sz w:val="20"/>
          <w:szCs w:val="20"/>
        </w:rPr>
        <w:t xml:space="preserve">Załącznik 3 </w:t>
      </w:r>
      <w:r w:rsidRPr="00351EAD">
        <w:rPr>
          <w:rFonts w:ascii="Arial" w:hAnsi="Arial" w:cs="Arial"/>
          <w:bCs/>
          <w:sz w:val="20"/>
          <w:szCs w:val="20"/>
        </w:rPr>
        <w:t>Oferta Wykonawcy</w:t>
      </w:r>
    </w:p>
    <w:p w14:paraId="5B1F4F6B" w14:textId="77777777" w:rsidR="00A90F5A" w:rsidRPr="007808A4" w:rsidRDefault="00A90F5A" w:rsidP="00A90F5A">
      <w:pPr>
        <w:pStyle w:val="Standard"/>
        <w:spacing w:after="60"/>
        <w:jc w:val="both"/>
        <w:rPr>
          <w:rFonts w:ascii="Arial" w:hAnsi="Arial" w:cs="Arial"/>
          <w:color w:val="000000"/>
          <w:sz w:val="22"/>
          <w:szCs w:val="22"/>
        </w:rPr>
      </w:pPr>
    </w:p>
    <w:p w14:paraId="5BA68FEC" w14:textId="77777777" w:rsidR="00A90F5A" w:rsidRPr="007808A4" w:rsidRDefault="00A90F5A" w:rsidP="00A90F5A">
      <w:pPr>
        <w:pStyle w:val="Standard"/>
        <w:spacing w:after="60"/>
        <w:ind w:firstLine="284"/>
        <w:jc w:val="both"/>
        <w:rPr>
          <w:rFonts w:ascii="Arial" w:hAnsi="Arial" w:cs="Arial"/>
          <w:sz w:val="22"/>
          <w:szCs w:val="22"/>
        </w:rPr>
      </w:pPr>
      <w:r w:rsidRPr="007808A4">
        <w:rPr>
          <w:rFonts w:ascii="Arial" w:hAnsi="Arial" w:cs="Arial"/>
          <w:color w:val="000000"/>
          <w:sz w:val="22"/>
          <w:szCs w:val="22"/>
        </w:rPr>
        <w:t>...............................................</w:t>
      </w:r>
      <w:r w:rsidRPr="007808A4">
        <w:rPr>
          <w:rFonts w:ascii="Arial" w:hAnsi="Arial" w:cs="Arial"/>
          <w:color w:val="000000"/>
          <w:sz w:val="22"/>
          <w:szCs w:val="22"/>
        </w:rPr>
        <w:tab/>
      </w:r>
      <w:r w:rsidRPr="007808A4">
        <w:rPr>
          <w:rFonts w:ascii="Arial" w:hAnsi="Arial" w:cs="Arial"/>
          <w:color w:val="000000"/>
          <w:sz w:val="22"/>
          <w:szCs w:val="22"/>
        </w:rPr>
        <w:tab/>
      </w:r>
      <w:r w:rsidRPr="007808A4">
        <w:rPr>
          <w:rFonts w:ascii="Arial" w:hAnsi="Arial" w:cs="Arial"/>
          <w:color w:val="000000"/>
          <w:sz w:val="22"/>
          <w:szCs w:val="22"/>
        </w:rPr>
        <w:tab/>
      </w:r>
      <w:r w:rsidRPr="007808A4">
        <w:rPr>
          <w:rFonts w:ascii="Arial" w:hAnsi="Arial" w:cs="Arial"/>
          <w:color w:val="000000"/>
          <w:sz w:val="22"/>
          <w:szCs w:val="22"/>
        </w:rPr>
        <w:tab/>
        <w:t>..............................................</w:t>
      </w:r>
    </w:p>
    <w:p w14:paraId="1FEC2C39" w14:textId="77777777" w:rsidR="00A90F5A" w:rsidRPr="007808A4" w:rsidRDefault="00A90F5A" w:rsidP="00A90F5A">
      <w:pPr>
        <w:pStyle w:val="Standard"/>
        <w:spacing w:after="60"/>
        <w:jc w:val="both"/>
        <w:rPr>
          <w:rFonts w:ascii="Arial" w:hAnsi="Arial" w:cs="Arial"/>
          <w:color w:val="000000"/>
          <w:sz w:val="22"/>
          <w:szCs w:val="22"/>
        </w:rPr>
      </w:pPr>
    </w:p>
    <w:p w14:paraId="4269583B" w14:textId="77777777" w:rsidR="00A90F5A" w:rsidRPr="007808A4" w:rsidRDefault="00A90F5A" w:rsidP="00A90F5A">
      <w:pPr>
        <w:pStyle w:val="Standard"/>
        <w:spacing w:after="60"/>
        <w:ind w:firstLine="708"/>
        <w:jc w:val="both"/>
        <w:rPr>
          <w:rFonts w:ascii="Arial" w:hAnsi="Arial" w:cs="Arial"/>
          <w:sz w:val="22"/>
          <w:szCs w:val="22"/>
        </w:rPr>
      </w:pPr>
      <w:r w:rsidRPr="007808A4">
        <w:rPr>
          <w:rFonts w:ascii="Arial" w:hAnsi="Arial" w:cs="Arial"/>
          <w:color w:val="000000"/>
          <w:sz w:val="22"/>
          <w:szCs w:val="22"/>
        </w:rPr>
        <w:t xml:space="preserve">ZAMAWIAJĄCY </w:t>
      </w:r>
      <w:r w:rsidRPr="007808A4">
        <w:rPr>
          <w:rFonts w:ascii="Arial" w:hAnsi="Arial" w:cs="Arial"/>
          <w:color w:val="000000"/>
          <w:sz w:val="22"/>
          <w:szCs w:val="22"/>
        </w:rPr>
        <w:tab/>
      </w:r>
      <w:r w:rsidRPr="007808A4">
        <w:rPr>
          <w:rFonts w:ascii="Arial" w:hAnsi="Arial" w:cs="Arial"/>
          <w:color w:val="000000"/>
          <w:sz w:val="22"/>
          <w:szCs w:val="22"/>
        </w:rPr>
        <w:tab/>
      </w:r>
      <w:r w:rsidRPr="007808A4">
        <w:rPr>
          <w:rFonts w:ascii="Arial" w:hAnsi="Arial" w:cs="Arial"/>
          <w:color w:val="000000"/>
          <w:sz w:val="22"/>
          <w:szCs w:val="22"/>
        </w:rPr>
        <w:tab/>
      </w:r>
      <w:r w:rsidRPr="007808A4">
        <w:rPr>
          <w:rFonts w:ascii="Arial" w:hAnsi="Arial" w:cs="Arial"/>
          <w:color w:val="000000"/>
          <w:sz w:val="22"/>
          <w:szCs w:val="22"/>
        </w:rPr>
        <w:tab/>
      </w:r>
      <w:r w:rsidRPr="007808A4">
        <w:rPr>
          <w:rFonts w:ascii="Arial" w:hAnsi="Arial" w:cs="Arial"/>
          <w:color w:val="000000"/>
          <w:sz w:val="22"/>
          <w:szCs w:val="22"/>
        </w:rPr>
        <w:tab/>
      </w:r>
      <w:r w:rsidRPr="007808A4">
        <w:rPr>
          <w:rFonts w:ascii="Arial" w:hAnsi="Arial" w:cs="Arial"/>
          <w:color w:val="000000"/>
          <w:sz w:val="22"/>
          <w:szCs w:val="22"/>
        </w:rPr>
        <w:tab/>
        <w:t>WYKONAWCA</w:t>
      </w:r>
    </w:p>
    <w:p w14:paraId="5E6A9AE3" w14:textId="77777777" w:rsidR="00A90F5A" w:rsidRPr="007808A4" w:rsidRDefault="00A90F5A" w:rsidP="00A90F5A">
      <w:pPr>
        <w:pStyle w:val="Standard"/>
        <w:spacing w:after="60"/>
        <w:jc w:val="both"/>
        <w:rPr>
          <w:rFonts w:ascii="Arial" w:hAnsi="Arial" w:cs="Arial"/>
          <w:b/>
          <w:bCs/>
          <w:color w:val="000000"/>
          <w:sz w:val="22"/>
          <w:szCs w:val="22"/>
        </w:rPr>
      </w:pPr>
    </w:p>
    <w:p w14:paraId="3AC4CCEF" w14:textId="77777777" w:rsidR="00A90F5A" w:rsidRPr="007808A4" w:rsidRDefault="00A90F5A" w:rsidP="00A90F5A">
      <w:pPr>
        <w:pStyle w:val="Standard"/>
        <w:spacing w:after="60"/>
        <w:jc w:val="both"/>
        <w:rPr>
          <w:rFonts w:ascii="Arial" w:hAnsi="Arial" w:cs="Arial"/>
          <w:bCs/>
          <w:color w:val="000000"/>
          <w:sz w:val="22"/>
          <w:szCs w:val="22"/>
        </w:rPr>
      </w:pPr>
    </w:p>
    <w:p w14:paraId="2AF6B7D4" w14:textId="77777777" w:rsidR="00A90F5A" w:rsidRPr="007808A4" w:rsidRDefault="00A90F5A" w:rsidP="00A90F5A">
      <w:pPr>
        <w:pStyle w:val="Standard"/>
        <w:spacing w:after="60"/>
        <w:ind w:left="720" w:hanging="720"/>
        <w:jc w:val="both"/>
        <w:rPr>
          <w:rFonts w:ascii="Arial" w:hAnsi="Arial" w:cs="Arial"/>
          <w:bCs/>
          <w:color w:val="000000"/>
          <w:sz w:val="22"/>
          <w:szCs w:val="22"/>
        </w:rPr>
      </w:pPr>
    </w:p>
    <w:p w14:paraId="55F71309" w14:textId="77777777" w:rsidR="00A90F5A" w:rsidRPr="007808A4" w:rsidRDefault="00A90F5A" w:rsidP="00A90F5A">
      <w:pPr>
        <w:pStyle w:val="Standard"/>
        <w:spacing w:after="60"/>
        <w:ind w:left="720" w:hanging="720"/>
        <w:jc w:val="both"/>
        <w:rPr>
          <w:rFonts w:ascii="Arial" w:hAnsi="Arial" w:cs="Arial"/>
          <w:bCs/>
          <w:color w:val="000000"/>
          <w:sz w:val="18"/>
          <w:szCs w:val="18"/>
        </w:rPr>
      </w:pPr>
    </w:p>
    <w:p w14:paraId="02A22401" w14:textId="77777777" w:rsidR="00A90F5A" w:rsidRPr="007808A4" w:rsidRDefault="00A90F5A" w:rsidP="00A90F5A">
      <w:pPr>
        <w:pStyle w:val="Standard"/>
        <w:spacing w:after="60"/>
        <w:ind w:left="720" w:hanging="720"/>
        <w:jc w:val="both"/>
        <w:rPr>
          <w:rFonts w:ascii="Arial" w:hAnsi="Arial" w:cs="Arial"/>
          <w:sz w:val="22"/>
          <w:szCs w:val="22"/>
        </w:rPr>
      </w:pPr>
      <w:r w:rsidRPr="007808A4">
        <w:rPr>
          <w:rFonts w:ascii="Arial" w:hAnsi="Arial" w:cs="Arial"/>
          <w:bCs/>
          <w:color w:val="000000"/>
          <w:sz w:val="18"/>
          <w:szCs w:val="18"/>
        </w:rPr>
        <w:t>*nie dotyczy osoby prowadzącej jednoosobową działalność gospodarczą</w:t>
      </w:r>
    </w:p>
    <w:p w14:paraId="475E51DC" w14:textId="77777777" w:rsidR="00BE2F51" w:rsidRPr="007808A4" w:rsidRDefault="00BE2F51" w:rsidP="008B6C70">
      <w:pPr>
        <w:pStyle w:val="Standard"/>
        <w:spacing w:after="60"/>
        <w:jc w:val="center"/>
        <w:rPr>
          <w:rFonts w:ascii="Arial" w:hAnsi="Arial" w:cs="Arial"/>
          <w:b/>
          <w:bCs/>
          <w:color w:val="000000"/>
          <w:sz w:val="22"/>
          <w:szCs w:val="22"/>
        </w:rPr>
      </w:pPr>
    </w:p>
    <w:p w14:paraId="08774728" w14:textId="77777777" w:rsidR="00BE2F51" w:rsidRPr="007808A4" w:rsidRDefault="00BE2F51" w:rsidP="008B6C70">
      <w:pPr>
        <w:pStyle w:val="Standard"/>
        <w:spacing w:after="60"/>
        <w:jc w:val="center"/>
        <w:rPr>
          <w:rFonts w:ascii="Arial" w:hAnsi="Arial" w:cs="Arial"/>
          <w:b/>
          <w:bCs/>
          <w:color w:val="000000"/>
          <w:sz w:val="22"/>
          <w:szCs w:val="22"/>
        </w:rPr>
      </w:pPr>
    </w:p>
    <w:p w14:paraId="62F18206" w14:textId="77777777" w:rsidR="00BE2F51" w:rsidRPr="007808A4" w:rsidRDefault="00BE2F51" w:rsidP="008B6C70">
      <w:pPr>
        <w:pStyle w:val="Standard"/>
        <w:spacing w:after="60"/>
        <w:jc w:val="center"/>
        <w:rPr>
          <w:rFonts w:ascii="Arial" w:hAnsi="Arial" w:cs="Arial"/>
          <w:b/>
          <w:bCs/>
          <w:color w:val="000000"/>
          <w:sz w:val="22"/>
          <w:szCs w:val="22"/>
        </w:rPr>
      </w:pPr>
    </w:p>
    <w:p w14:paraId="66161EBB" w14:textId="77777777" w:rsidR="00BE2F51" w:rsidRPr="007808A4" w:rsidRDefault="00BE2F51" w:rsidP="008B6C70">
      <w:pPr>
        <w:pStyle w:val="Standard"/>
        <w:spacing w:after="60"/>
        <w:jc w:val="center"/>
        <w:rPr>
          <w:rFonts w:ascii="Arial" w:hAnsi="Arial" w:cs="Arial"/>
          <w:b/>
          <w:bCs/>
          <w:color w:val="000000"/>
          <w:sz w:val="22"/>
          <w:szCs w:val="22"/>
        </w:rPr>
      </w:pPr>
    </w:p>
    <w:p w14:paraId="79A5E41E" w14:textId="77777777" w:rsidR="00BE2F51" w:rsidRPr="007808A4" w:rsidRDefault="00BE2F51" w:rsidP="008B6C70">
      <w:pPr>
        <w:pStyle w:val="Standard"/>
        <w:spacing w:after="60"/>
        <w:jc w:val="center"/>
        <w:rPr>
          <w:rFonts w:ascii="Arial" w:hAnsi="Arial" w:cs="Arial"/>
          <w:b/>
          <w:bCs/>
          <w:color w:val="000000"/>
          <w:sz w:val="22"/>
          <w:szCs w:val="22"/>
        </w:rPr>
      </w:pPr>
    </w:p>
    <w:p w14:paraId="6C2D3A39" w14:textId="77777777" w:rsidR="00BE2F51" w:rsidRPr="007808A4" w:rsidRDefault="00BE2F51" w:rsidP="008B6C70">
      <w:pPr>
        <w:pStyle w:val="Standard"/>
        <w:spacing w:after="60"/>
        <w:jc w:val="center"/>
        <w:rPr>
          <w:rFonts w:ascii="Arial" w:hAnsi="Arial" w:cs="Arial"/>
          <w:b/>
          <w:bCs/>
          <w:color w:val="000000"/>
          <w:sz w:val="22"/>
          <w:szCs w:val="22"/>
        </w:rPr>
      </w:pPr>
    </w:p>
    <w:p w14:paraId="517E01FC" w14:textId="77777777" w:rsidR="00D52107" w:rsidRPr="007808A4" w:rsidRDefault="00D52107" w:rsidP="00D52107">
      <w:pPr>
        <w:suppressAutoHyphens/>
        <w:spacing w:after="60"/>
        <w:jc w:val="both"/>
        <w:rPr>
          <w:rFonts w:ascii="Arial" w:hAnsi="Arial" w:cs="Arial"/>
          <w:highlight w:val="yellow"/>
        </w:rPr>
      </w:pPr>
    </w:p>
    <w:p w14:paraId="6A1F03F9" w14:textId="77777777" w:rsidR="00D52107" w:rsidRPr="007808A4" w:rsidRDefault="00D52107" w:rsidP="00D52107">
      <w:pPr>
        <w:tabs>
          <w:tab w:val="left" w:pos="180"/>
        </w:tabs>
        <w:spacing w:after="60"/>
        <w:jc w:val="both"/>
        <w:rPr>
          <w:rFonts w:ascii="Arial" w:eastAsia="Times New Roman" w:hAnsi="Arial" w:cs="Arial"/>
        </w:rPr>
        <w:sectPr w:rsidR="00D52107" w:rsidRPr="007808A4" w:rsidSect="00AE1EED">
          <w:headerReference w:type="default" r:id="rId17"/>
          <w:footerReference w:type="default" r:id="rId18"/>
          <w:pgSz w:w="11906" w:h="16838"/>
          <w:pgMar w:top="1417" w:right="1417" w:bottom="1417" w:left="1417" w:header="708" w:footer="101" w:gutter="0"/>
          <w:cols w:space="708"/>
          <w:docGrid w:linePitch="360"/>
        </w:sectPr>
      </w:pPr>
    </w:p>
    <w:p w14:paraId="42E86915" w14:textId="77777777" w:rsidR="00D52107" w:rsidRPr="007808A4" w:rsidRDefault="00D52107" w:rsidP="00D52107">
      <w:pPr>
        <w:pStyle w:val="Standard"/>
        <w:spacing w:after="60"/>
        <w:jc w:val="right"/>
        <w:outlineLvl w:val="0"/>
        <w:rPr>
          <w:rFonts w:ascii="Arial" w:eastAsia="ArialNarrow" w:hAnsi="Arial" w:cs="Arial"/>
          <w:b/>
          <w:sz w:val="22"/>
          <w:szCs w:val="22"/>
        </w:rPr>
      </w:pPr>
      <w:r w:rsidRPr="007808A4">
        <w:rPr>
          <w:rFonts w:ascii="Arial" w:eastAsia="ArialNarrow" w:hAnsi="Arial" w:cs="Arial"/>
          <w:b/>
          <w:sz w:val="22"/>
          <w:szCs w:val="22"/>
        </w:rPr>
        <w:lastRenderedPageBreak/>
        <w:t>Załącznik nr 2 do umowy</w:t>
      </w:r>
    </w:p>
    <w:p w14:paraId="69142D9B" w14:textId="77777777" w:rsidR="00D52107" w:rsidRPr="007808A4" w:rsidRDefault="00D52107" w:rsidP="00D52107">
      <w:pPr>
        <w:pStyle w:val="Standard"/>
        <w:spacing w:after="60"/>
        <w:jc w:val="right"/>
        <w:outlineLvl w:val="0"/>
        <w:rPr>
          <w:rFonts w:ascii="Arial" w:eastAsia="ArialNarrow" w:hAnsi="Arial" w:cs="Arial"/>
          <w:b/>
          <w:sz w:val="22"/>
          <w:szCs w:val="22"/>
        </w:rPr>
      </w:pPr>
    </w:p>
    <w:p w14:paraId="4626917D" w14:textId="77777777" w:rsidR="00D52107" w:rsidRPr="007808A4" w:rsidRDefault="00D52107" w:rsidP="00D52107">
      <w:pPr>
        <w:pStyle w:val="Standard"/>
        <w:spacing w:after="60"/>
        <w:jc w:val="center"/>
        <w:outlineLvl w:val="0"/>
        <w:rPr>
          <w:rFonts w:ascii="Arial" w:hAnsi="Arial" w:cs="Arial"/>
          <w:sz w:val="22"/>
          <w:szCs w:val="22"/>
        </w:rPr>
      </w:pPr>
      <w:r w:rsidRPr="007808A4">
        <w:rPr>
          <w:rFonts w:ascii="Arial" w:eastAsia="ArialNarrow" w:hAnsi="Arial" w:cs="Arial"/>
          <w:b/>
          <w:sz w:val="22"/>
          <w:szCs w:val="22"/>
        </w:rPr>
        <w:t>PROTOKÓŁ ODBIORU CZĘŚCIOWEGO/KOŃCOWEGO</w:t>
      </w:r>
    </w:p>
    <w:p w14:paraId="50A83DC1" w14:textId="77777777" w:rsidR="00D52107" w:rsidRPr="007808A4" w:rsidRDefault="00D52107" w:rsidP="00D52107">
      <w:pPr>
        <w:pStyle w:val="Standard"/>
        <w:spacing w:after="60"/>
        <w:jc w:val="center"/>
        <w:rPr>
          <w:rFonts w:ascii="Arial" w:eastAsia="ArialNarrow" w:hAnsi="Arial" w:cs="Arial"/>
          <w:b/>
          <w:sz w:val="22"/>
          <w:szCs w:val="22"/>
        </w:rPr>
      </w:pPr>
    </w:p>
    <w:p w14:paraId="6155EAAE" w14:textId="77777777" w:rsidR="00D52107" w:rsidRPr="007808A4" w:rsidRDefault="00D52107" w:rsidP="00D52107">
      <w:pPr>
        <w:pStyle w:val="Standard"/>
        <w:spacing w:after="60"/>
        <w:rPr>
          <w:rFonts w:ascii="Arial" w:eastAsia="ArialNarrow" w:hAnsi="Arial" w:cs="Arial"/>
          <w:sz w:val="22"/>
          <w:szCs w:val="22"/>
        </w:rPr>
      </w:pPr>
    </w:p>
    <w:p w14:paraId="3818FFAF"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 xml:space="preserve">zgodnie z umową nr……………. z dnia: ……………………….., zawartą w Szczecinie pomiędzy: Skarbem Państwa, Regionalną Dyrekcją Ochrony Środowiska w Szczecinie, mającą siedzibę przy </w:t>
      </w:r>
      <w:r w:rsidRPr="007808A4">
        <w:rPr>
          <w:rFonts w:ascii="Arial" w:hAnsi="Arial" w:cs="Arial"/>
          <w:sz w:val="22"/>
          <w:szCs w:val="22"/>
        </w:rPr>
        <w:t xml:space="preserve">ul. Teofila </w:t>
      </w:r>
      <w:proofErr w:type="spellStart"/>
      <w:r w:rsidRPr="007808A4">
        <w:rPr>
          <w:rFonts w:ascii="Arial" w:hAnsi="Arial" w:cs="Arial"/>
          <w:sz w:val="22"/>
          <w:szCs w:val="22"/>
        </w:rPr>
        <w:t>Firlika</w:t>
      </w:r>
      <w:proofErr w:type="spellEnd"/>
      <w:r w:rsidRPr="007808A4">
        <w:rPr>
          <w:rFonts w:ascii="Arial" w:hAnsi="Arial" w:cs="Arial"/>
          <w:sz w:val="22"/>
          <w:szCs w:val="22"/>
        </w:rPr>
        <w:t xml:space="preserve"> 20, 71-637 Szczecin</w:t>
      </w:r>
      <w:r w:rsidRPr="007808A4">
        <w:rPr>
          <w:rFonts w:ascii="Arial" w:hAnsi="Arial" w:cs="Arial"/>
          <w:bCs/>
          <w:sz w:val="22"/>
          <w:szCs w:val="22"/>
        </w:rPr>
        <w:t>, którą reprezentuje:</w:t>
      </w:r>
    </w:p>
    <w:p w14:paraId="3215BAAF"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 – Regionalny Dyrektor Ochrony Środowiska</w:t>
      </w:r>
    </w:p>
    <w:p w14:paraId="06A7AAD0"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zwaną dalej „Zamawiającym”,</w:t>
      </w:r>
    </w:p>
    <w:p w14:paraId="69509BDE"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a</w:t>
      </w:r>
    </w:p>
    <w:p w14:paraId="5478773A"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 z siedzibą w ................................przy ul. ...........................................; zarejestrowanym w ......................................................... pod numerem .............................................., reprezentowanym przez: ...........................................................</w:t>
      </w:r>
    </w:p>
    <w:p w14:paraId="2C82D545"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zwanym dalej "Wykonawcą".</w:t>
      </w:r>
    </w:p>
    <w:p w14:paraId="323C92CE" w14:textId="77777777" w:rsidR="00D52107" w:rsidRPr="007808A4" w:rsidRDefault="00D52107" w:rsidP="00D52107">
      <w:pPr>
        <w:pStyle w:val="Standard"/>
        <w:spacing w:after="60"/>
        <w:rPr>
          <w:rFonts w:ascii="Arial" w:hAnsi="Arial" w:cs="Arial"/>
          <w:bCs/>
          <w:sz w:val="22"/>
          <w:szCs w:val="22"/>
        </w:rPr>
      </w:pPr>
    </w:p>
    <w:p w14:paraId="58D8C166"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W dniu ………………..…………………. w …………………………….……………… odebrano ………………………………………………………………. (przedmiot umowy).</w:t>
      </w:r>
    </w:p>
    <w:p w14:paraId="0E805AB9"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Przekazana dokumentacja / przedmiotu umowy* obejmuje:</w:t>
      </w:r>
    </w:p>
    <w:p w14:paraId="6D251790"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w:t>
      </w:r>
      <w:r w:rsidRPr="007808A4">
        <w:rPr>
          <w:rFonts w:ascii="Arial" w:hAnsi="Arial" w:cs="Arial"/>
          <w:bCs/>
          <w:sz w:val="22"/>
          <w:szCs w:val="22"/>
        </w:rPr>
        <w:tab/>
      </w:r>
    </w:p>
    <w:p w14:paraId="4305DD88"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Komisja Odbioru Zamawiającego w składzie:</w:t>
      </w:r>
    </w:p>
    <w:p w14:paraId="53108BBD"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1. ……………………………………………………..</w:t>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p>
    <w:p w14:paraId="3CCDA9A0"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2. ………………………………………………………</w:t>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p>
    <w:p w14:paraId="38F14268"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st</w:t>
      </w:r>
      <w:r w:rsidRPr="007808A4">
        <w:rPr>
          <w:rFonts w:ascii="Arial" w:hAnsi="Arial" w:cs="Arial"/>
          <w:sz w:val="22"/>
          <w:szCs w:val="22"/>
        </w:rPr>
        <w:t xml:space="preserve">wierdza, że </w:t>
      </w:r>
      <w:r w:rsidRPr="007808A4">
        <w:rPr>
          <w:rFonts w:ascii="Arial" w:hAnsi="Arial" w:cs="Arial"/>
          <w:bCs/>
          <w:sz w:val="22"/>
          <w:szCs w:val="22"/>
        </w:rPr>
        <w:t>przedmiot umowy został wykonany należycie, zgodnie ze Specyfikacją Istotnych Warunków Zamówienia oraz ofertą złożoną przez Wykonawcę, zakończony w terminie / zgłosiła następujące uwagi do wykonania przedmiotu umowy* (opisać braki i uchybienia jeżeli występują): ................................................................................................</w:t>
      </w:r>
    </w:p>
    <w:p w14:paraId="1A8D5D1C"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w:t>
      </w:r>
    </w:p>
    <w:p w14:paraId="3C39C008" w14:textId="77777777" w:rsidR="00D52107" w:rsidRPr="007808A4" w:rsidRDefault="00D52107" w:rsidP="00D52107">
      <w:pPr>
        <w:pStyle w:val="Standard"/>
        <w:spacing w:after="60"/>
        <w:rPr>
          <w:rFonts w:ascii="Arial" w:hAnsi="Arial" w:cs="Arial"/>
          <w:bCs/>
          <w:sz w:val="22"/>
          <w:szCs w:val="22"/>
        </w:rPr>
      </w:pPr>
    </w:p>
    <w:p w14:paraId="0E88C9FA"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W związku z powyższym przyjmujemy/nie przyjmujemy* wykonany przedmiot zamówienia bez zastrzeżeń / i wyznaczamy termin wprowadzenia poprawek/uzupełnień i ponownego przedłożenia wykonanego zadania do dnia  ……………………………..*</w:t>
      </w:r>
    </w:p>
    <w:p w14:paraId="30B931D8" w14:textId="77777777" w:rsidR="00D52107" w:rsidRPr="007808A4" w:rsidRDefault="00D52107" w:rsidP="00D52107">
      <w:pPr>
        <w:pStyle w:val="Standard"/>
        <w:spacing w:after="60"/>
        <w:rPr>
          <w:rFonts w:ascii="Arial" w:hAnsi="Arial" w:cs="Arial"/>
          <w:bCs/>
          <w:sz w:val="22"/>
          <w:szCs w:val="22"/>
        </w:rPr>
      </w:pPr>
    </w:p>
    <w:p w14:paraId="4BBA03E2" w14:textId="77777777" w:rsidR="00D52107" w:rsidRPr="007808A4" w:rsidRDefault="00D52107" w:rsidP="00D52107">
      <w:pPr>
        <w:pStyle w:val="Standard"/>
        <w:tabs>
          <w:tab w:val="left" w:pos="5387"/>
        </w:tabs>
        <w:spacing w:after="60"/>
        <w:rPr>
          <w:rFonts w:ascii="Arial" w:hAnsi="Arial" w:cs="Arial"/>
          <w:sz w:val="22"/>
          <w:szCs w:val="22"/>
        </w:rPr>
      </w:pPr>
      <w:r w:rsidRPr="007808A4">
        <w:rPr>
          <w:rFonts w:ascii="Arial" w:hAnsi="Arial" w:cs="Arial"/>
          <w:bCs/>
          <w:sz w:val="22"/>
          <w:szCs w:val="22"/>
        </w:rPr>
        <w:t>Komisja Odbioru/upoważniony pracownik Zamawiającego:</w:t>
      </w:r>
      <w:r w:rsidRPr="007808A4">
        <w:rPr>
          <w:rFonts w:ascii="Arial" w:hAnsi="Arial" w:cs="Arial"/>
          <w:bCs/>
          <w:sz w:val="22"/>
          <w:szCs w:val="22"/>
        </w:rPr>
        <w:tab/>
        <w:t>Osoba/y upoważniona/e przez Wykonawcę:</w:t>
      </w:r>
    </w:p>
    <w:p w14:paraId="3A33DBD4" w14:textId="77777777" w:rsidR="00D52107" w:rsidRPr="007808A4" w:rsidRDefault="00D52107" w:rsidP="00D52107">
      <w:pPr>
        <w:pStyle w:val="Standard"/>
        <w:tabs>
          <w:tab w:val="left" w:pos="5387"/>
        </w:tabs>
        <w:spacing w:after="60"/>
        <w:rPr>
          <w:rFonts w:ascii="Arial" w:hAnsi="Arial" w:cs="Arial"/>
          <w:sz w:val="22"/>
          <w:szCs w:val="22"/>
        </w:rPr>
      </w:pPr>
      <w:r w:rsidRPr="007808A4">
        <w:rPr>
          <w:rFonts w:ascii="Arial" w:hAnsi="Arial" w:cs="Arial"/>
          <w:bCs/>
          <w:sz w:val="22"/>
          <w:szCs w:val="22"/>
        </w:rPr>
        <w:t xml:space="preserve">Imię i nazwisko: </w:t>
      </w:r>
      <w:r w:rsidRPr="007808A4">
        <w:rPr>
          <w:rFonts w:ascii="Arial" w:hAnsi="Arial" w:cs="Arial"/>
          <w:bCs/>
          <w:sz w:val="22"/>
          <w:szCs w:val="22"/>
        </w:rPr>
        <w:tab/>
        <w:t>Imię i nazwisko:</w:t>
      </w:r>
    </w:p>
    <w:p w14:paraId="72852EFA" w14:textId="77777777" w:rsidR="00D52107" w:rsidRPr="007808A4" w:rsidRDefault="00D52107" w:rsidP="00D52107">
      <w:pPr>
        <w:pStyle w:val="Standard"/>
        <w:tabs>
          <w:tab w:val="left" w:pos="5387"/>
        </w:tabs>
        <w:spacing w:after="60"/>
        <w:rPr>
          <w:rFonts w:ascii="Arial" w:hAnsi="Arial" w:cs="Arial"/>
          <w:sz w:val="22"/>
          <w:szCs w:val="22"/>
        </w:rPr>
      </w:pPr>
      <w:r w:rsidRPr="007808A4">
        <w:rPr>
          <w:rFonts w:ascii="Arial" w:hAnsi="Arial" w:cs="Arial"/>
          <w:bCs/>
          <w:sz w:val="22"/>
          <w:szCs w:val="22"/>
        </w:rPr>
        <w:t xml:space="preserve">Data: </w:t>
      </w:r>
      <w:r w:rsidRPr="007808A4">
        <w:rPr>
          <w:rFonts w:ascii="Arial" w:hAnsi="Arial" w:cs="Arial"/>
          <w:bCs/>
          <w:sz w:val="22"/>
          <w:szCs w:val="22"/>
        </w:rPr>
        <w:tab/>
        <w:t>Data:</w:t>
      </w:r>
    </w:p>
    <w:p w14:paraId="7A681A4A" w14:textId="77777777" w:rsidR="00D52107" w:rsidRPr="007808A4" w:rsidRDefault="00D52107" w:rsidP="00D52107">
      <w:pPr>
        <w:pStyle w:val="Standard"/>
        <w:tabs>
          <w:tab w:val="left" w:pos="5387"/>
        </w:tabs>
        <w:spacing w:after="60"/>
        <w:rPr>
          <w:rFonts w:ascii="Arial" w:hAnsi="Arial" w:cs="Arial"/>
          <w:sz w:val="22"/>
          <w:szCs w:val="22"/>
        </w:rPr>
      </w:pPr>
      <w:r w:rsidRPr="007808A4">
        <w:rPr>
          <w:rFonts w:ascii="Arial" w:hAnsi="Arial" w:cs="Arial"/>
          <w:bCs/>
          <w:sz w:val="22"/>
          <w:szCs w:val="22"/>
        </w:rPr>
        <w:lastRenderedPageBreak/>
        <w:t>Podpis:</w:t>
      </w:r>
      <w:r w:rsidRPr="007808A4">
        <w:rPr>
          <w:rFonts w:ascii="Arial" w:hAnsi="Arial" w:cs="Arial"/>
          <w:bCs/>
          <w:sz w:val="22"/>
          <w:szCs w:val="22"/>
        </w:rPr>
        <w:tab/>
        <w:t>Podpis:</w:t>
      </w:r>
    </w:p>
    <w:p w14:paraId="06C57143" w14:textId="77777777" w:rsidR="00D52107" w:rsidRPr="007808A4" w:rsidRDefault="00D52107" w:rsidP="00D52107">
      <w:pPr>
        <w:pStyle w:val="Standard"/>
        <w:spacing w:after="60"/>
        <w:rPr>
          <w:rFonts w:ascii="Arial" w:hAnsi="Arial" w:cs="Arial"/>
          <w:bCs/>
          <w:sz w:val="22"/>
          <w:szCs w:val="22"/>
        </w:rPr>
      </w:pPr>
    </w:p>
    <w:p w14:paraId="5F96CBDD" w14:textId="77777777" w:rsidR="00D52107" w:rsidRPr="007808A4" w:rsidRDefault="00D52107" w:rsidP="00D52107">
      <w:pPr>
        <w:pStyle w:val="Standard"/>
        <w:tabs>
          <w:tab w:val="left" w:pos="5387"/>
        </w:tabs>
        <w:spacing w:after="60"/>
        <w:rPr>
          <w:rFonts w:ascii="Arial" w:hAnsi="Arial" w:cs="Arial"/>
          <w:sz w:val="22"/>
          <w:szCs w:val="22"/>
        </w:rPr>
      </w:pPr>
      <w:r w:rsidRPr="007808A4">
        <w:rPr>
          <w:rFonts w:ascii="Arial" w:hAnsi="Arial" w:cs="Arial"/>
          <w:bCs/>
          <w:sz w:val="22"/>
          <w:szCs w:val="22"/>
        </w:rPr>
        <w:t xml:space="preserve">Imię i nazwisko: </w:t>
      </w:r>
      <w:r w:rsidRPr="007808A4">
        <w:rPr>
          <w:rFonts w:ascii="Arial" w:hAnsi="Arial" w:cs="Arial"/>
          <w:bCs/>
          <w:sz w:val="22"/>
          <w:szCs w:val="22"/>
        </w:rPr>
        <w:tab/>
        <w:t>Imię i nazwisko:</w:t>
      </w:r>
      <w:r w:rsidRPr="007808A4">
        <w:rPr>
          <w:rFonts w:ascii="Arial" w:hAnsi="Arial" w:cs="Arial"/>
          <w:bCs/>
          <w:sz w:val="22"/>
          <w:szCs w:val="22"/>
        </w:rPr>
        <w:tab/>
      </w:r>
    </w:p>
    <w:p w14:paraId="3717C3CA" w14:textId="77777777" w:rsidR="00D52107" w:rsidRPr="007808A4" w:rsidRDefault="00D52107" w:rsidP="00D52107">
      <w:pPr>
        <w:pStyle w:val="Standard"/>
        <w:tabs>
          <w:tab w:val="left" w:pos="5387"/>
        </w:tabs>
        <w:spacing w:after="60"/>
        <w:rPr>
          <w:rFonts w:ascii="Arial" w:hAnsi="Arial" w:cs="Arial"/>
          <w:sz w:val="22"/>
          <w:szCs w:val="22"/>
        </w:rPr>
      </w:pPr>
      <w:r w:rsidRPr="007808A4">
        <w:rPr>
          <w:rFonts w:ascii="Arial" w:hAnsi="Arial" w:cs="Arial"/>
          <w:bCs/>
          <w:sz w:val="22"/>
          <w:szCs w:val="22"/>
        </w:rPr>
        <w:t xml:space="preserve">Data: </w:t>
      </w:r>
      <w:r w:rsidRPr="007808A4">
        <w:rPr>
          <w:rFonts w:ascii="Arial" w:hAnsi="Arial" w:cs="Arial"/>
          <w:bCs/>
          <w:sz w:val="22"/>
          <w:szCs w:val="22"/>
        </w:rPr>
        <w:tab/>
        <w:t>Data:</w:t>
      </w:r>
      <w:r w:rsidRPr="007808A4">
        <w:rPr>
          <w:rFonts w:ascii="Arial" w:hAnsi="Arial" w:cs="Arial"/>
          <w:bCs/>
          <w:sz w:val="22"/>
          <w:szCs w:val="22"/>
        </w:rPr>
        <w:tab/>
      </w:r>
      <w:r w:rsidRPr="007808A4">
        <w:rPr>
          <w:rFonts w:ascii="Arial" w:hAnsi="Arial" w:cs="Arial"/>
          <w:bCs/>
          <w:sz w:val="22"/>
          <w:szCs w:val="22"/>
        </w:rPr>
        <w:tab/>
      </w:r>
    </w:p>
    <w:p w14:paraId="25BEE271" w14:textId="77777777" w:rsidR="00D52107" w:rsidRPr="007808A4" w:rsidRDefault="00D52107" w:rsidP="00D52107">
      <w:pPr>
        <w:pStyle w:val="Standard"/>
        <w:tabs>
          <w:tab w:val="left" w:pos="5387"/>
        </w:tabs>
        <w:spacing w:after="60"/>
        <w:rPr>
          <w:rFonts w:ascii="Arial" w:hAnsi="Arial" w:cs="Arial"/>
          <w:sz w:val="22"/>
          <w:szCs w:val="22"/>
        </w:rPr>
      </w:pPr>
      <w:r w:rsidRPr="007808A4">
        <w:rPr>
          <w:rFonts w:ascii="Arial" w:hAnsi="Arial" w:cs="Arial"/>
          <w:bCs/>
          <w:sz w:val="22"/>
          <w:szCs w:val="22"/>
        </w:rPr>
        <w:t>Podpis:</w:t>
      </w:r>
      <w:r w:rsidRPr="007808A4">
        <w:rPr>
          <w:rFonts w:ascii="Arial" w:hAnsi="Arial" w:cs="Arial"/>
          <w:bCs/>
          <w:sz w:val="22"/>
          <w:szCs w:val="22"/>
        </w:rPr>
        <w:tab/>
        <w:t>Podpis:</w:t>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r w:rsidRPr="007808A4">
        <w:rPr>
          <w:rFonts w:ascii="Arial" w:hAnsi="Arial" w:cs="Arial"/>
          <w:bCs/>
          <w:sz w:val="22"/>
          <w:szCs w:val="22"/>
        </w:rPr>
        <w:tab/>
      </w:r>
    </w:p>
    <w:p w14:paraId="2701DC86" w14:textId="77777777" w:rsidR="00D52107" w:rsidRPr="007808A4" w:rsidRDefault="00D52107" w:rsidP="00D52107">
      <w:pPr>
        <w:pStyle w:val="Standard"/>
        <w:spacing w:after="60"/>
        <w:rPr>
          <w:rFonts w:ascii="Arial" w:hAnsi="Arial" w:cs="Arial"/>
          <w:bCs/>
          <w:sz w:val="22"/>
          <w:szCs w:val="22"/>
        </w:rPr>
      </w:pPr>
    </w:p>
    <w:p w14:paraId="0D75C17F" w14:textId="77777777" w:rsidR="00D52107" w:rsidRPr="007808A4" w:rsidRDefault="00D52107" w:rsidP="00D52107">
      <w:pPr>
        <w:pStyle w:val="Standard"/>
        <w:spacing w:after="60"/>
        <w:rPr>
          <w:rFonts w:ascii="Arial" w:hAnsi="Arial" w:cs="Arial"/>
          <w:sz w:val="22"/>
          <w:szCs w:val="22"/>
        </w:rPr>
      </w:pPr>
      <w:r w:rsidRPr="007808A4">
        <w:rPr>
          <w:rFonts w:ascii="Arial" w:hAnsi="Arial" w:cs="Arial"/>
          <w:bCs/>
          <w:sz w:val="22"/>
          <w:szCs w:val="22"/>
        </w:rPr>
        <w:t>* - niepotrzebne skreślić</w:t>
      </w:r>
    </w:p>
    <w:p w14:paraId="798CDD2E" w14:textId="77777777" w:rsidR="00D52107" w:rsidRPr="007808A4" w:rsidRDefault="00D52107" w:rsidP="00D52107">
      <w:pPr>
        <w:pStyle w:val="Standard"/>
        <w:spacing w:after="60"/>
        <w:rPr>
          <w:rFonts w:ascii="Arial" w:hAnsi="Arial" w:cs="Arial"/>
          <w:sz w:val="22"/>
          <w:szCs w:val="22"/>
        </w:rPr>
      </w:pPr>
    </w:p>
    <w:p w14:paraId="2C0E28D2" w14:textId="77777777" w:rsidR="00D52107" w:rsidRPr="007808A4" w:rsidRDefault="00D52107" w:rsidP="00C605F4">
      <w:pPr>
        <w:spacing w:after="60"/>
        <w:ind w:right="283"/>
        <w:rPr>
          <w:rFonts w:ascii="Arial" w:hAnsi="Arial" w:cs="Arial"/>
          <w:b/>
        </w:rPr>
      </w:pPr>
    </w:p>
    <w:sectPr w:rsidR="00D52107" w:rsidRPr="007808A4" w:rsidSect="00AE1EED">
      <w:pgSz w:w="11906" w:h="16838"/>
      <w:pgMar w:top="1417" w:right="1417" w:bottom="1417" w:left="1417" w:header="708" w:footer="10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206C" w16cex:dateUtc="2021-03-12T16:16:00Z"/>
  <w16cex:commentExtensible w16cex:durableId="23F6204A" w16cex:dateUtc="2021-03-12T16:15:00Z"/>
  <w16cex:commentExtensible w16cex:durableId="23F61FB2" w16cex:dateUtc="2021-03-12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6DDB73" w16cid:durableId="23F61686"/>
  <w16cid:commentId w16cid:paraId="50741D5D" w16cid:durableId="23F61688"/>
  <w16cid:commentId w16cid:paraId="6BBCA013" w16cid:durableId="23F6206C"/>
  <w16cid:commentId w16cid:paraId="659A1722" w16cid:durableId="23F6204A"/>
  <w16cid:commentId w16cid:paraId="441F3A92" w16cid:durableId="23F61692"/>
  <w16cid:commentId w16cid:paraId="7D16C801" w16cid:durableId="23F61693"/>
  <w16cid:commentId w16cid:paraId="6E03CDD0" w16cid:durableId="23F61694"/>
  <w16cid:commentId w16cid:paraId="134DC0C5" w16cid:durableId="23F61F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62EA" w14:textId="77777777" w:rsidR="00951205" w:rsidRDefault="00951205" w:rsidP="00B61732">
      <w:pPr>
        <w:spacing w:after="0" w:line="240" w:lineRule="auto"/>
      </w:pPr>
      <w:r>
        <w:separator/>
      </w:r>
    </w:p>
  </w:endnote>
  <w:endnote w:type="continuationSeparator" w:id="0">
    <w:p w14:paraId="0C4D00E1" w14:textId="77777777" w:rsidR="00951205" w:rsidRDefault="00951205" w:rsidP="00B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Arial Unicode MS'">
    <w:charset w:val="02"/>
    <w:family w:val="auto"/>
    <w:pitch w:val="default"/>
  </w:font>
  <w:font w:name="Calibri Light">
    <w:panose1 w:val="020F0302020204030204"/>
    <w:charset w:val="EE"/>
    <w:family w:val="swiss"/>
    <w:pitch w:val="variable"/>
    <w:sig w:usb0="E4002EFF" w:usb1="C000247B" w:usb2="00000009" w:usb3="00000000" w:csb0="000001FF" w:csb1="00000000"/>
  </w:font>
  <w:font w:name="font231">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Narrow">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C981" w14:textId="77777777" w:rsidR="008E743F" w:rsidRPr="00425F85" w:rsidRDefault="008E743F" w:rsidP="00B61732">
    <w:pPr>
      <w:pStyle w:val="Stopka"/>
      <w:tabs>
        <w:tab w:val="clear" w:pos="4536"/>
        <w:tab w:val="clear" w:pos="9072"/>
      </w:tabs>
      <w:ind w:hanging="426"/>
      <w:jc w:val="center"/>
    </w:pPr>
    <w:r w:rsidRPr="009D34B7">
      <w:rPr>
        <w:noProof/>
        <w:lang w:eastAsia="pl-PL"/>
      </w:rPr>
      <w:drawing>
        <wp:inline distT="0" distB="0" distL="0" distR="0" wp14:anchorId="18217AA0" wp14:editId="5769F99B">
          <wp:extent cx="590550" cy="428625"/>
          <wp:effectExtent l="0" t="0" r="0" b="9525"/>
          <wp:docPr id="14" name="Obraz 28"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9D34B7">
      <w:rPr>
        <w:noProof/>
        <w:lang w:eastAsia="pl-PL"/>
      </w:rPr>
      <w:drawing>
        <wp:inline distT="0" distB="0" distL="0" distR="0" wp14:anchorId="179992F7" wp14:editId="79A7D788">
          <wp:extent cx="495300" cy="428625"/>
          <wp:effectExtent l="0" t="0" r="0" b="9525"/>
          <wp:docPr id="15" name="Obraz 5"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9D34B7">
      <w:rPr>
        <w:noProof/>
        <w:lang w:eastAsia="pl-PL"/>
      </w:rPr>
      <w:drawing>
        <wp:inline distT="0" distB="0" distL="0" distR="0" wp14:anchorId="37047963" wp14:editId="41B1A3E8">
          <wp:extent cx="314325" cy="428625"/>
          <wp:effectExtent l="0" t="0" r="9525" b="9525"/>
          <wp:docPr id="16" name="Obraz 6"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r w:rsidRPr="009D34B7">
      <w:rPr>
        <w:noProof/>
        <w:lang w:eastAsia="pl-PL"/>
      </w:rPr>
      <w:drawing>
        <wp:inline distT="0" distB="0" distL="0" distR="0" wp14:anchorId="56E9C60F" wp14:editId="616011ED">
          <wp:extent cx="476250" cy="438150"/>
          <wp:effectExtent l="0" t="0" r="0" b="0"/>
          <wp:docPr id="1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14:paraId="65591667" w14:textId="77777777" w:rsidR="008E743F" w:rsidRDefault="008E743F" w:rsidP="00B61732">
    <w:pPr>
      <w:pStyle w:val="Stopka"/>
      <w:tabs>
        <w:tab w:val="clear" w:pos="4536"/>
        <w:tab w:val="clear" w:pos="9072"/>
      </w:tabs>
      <w:ind w:hanging="426"/>
    </w:pPr>
    <w:r w:rsidRPr="009D34B7">
      <w:rPr>
        <w:noProof/>
        <w:lang w:eastAsia="pl-PL"/>
      </w:rPr>
      <w:drawing>
        <wp:inline distT="0" distB="0" distL="0" distR="0" wp14:anchorId="3D9CA131" wp14:editId="3CE0A473">
          <wp:extent cx="5943600" cy="1009650"/>
          <wp:effectExtent l="0" t="0" r="0" b="0"/>
          <wp:docPr id="18" name="Obraz 4"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dres_RDOS_Szczecin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FF73" w14:textId="77777777" w:rsidR="008E743F" w:rsidRPr="00425F85" w:rsidRDefault="008E743F" w:rsidP="00B61732">
    <w:pPr>
      <w:pStyle w:val="Stopka"/>
      <w:tabs>
        <w:tab w:val="clear" w:pos="4536"/>
        <w:tab w:val="clear" w:pos="9072"/>
      </w:tabs>
      <w:ind w:hanging="426"/>
      <w:jc w:val="center"/>
    </w:pPr>
    <w:r w:rsidRPr="009D34B7">
      <w:rPr>
        <w:noProof/>
        <w:lang w:eastAsia="pl-PL"/>
      </w:rPr>
      <w:drawing>
        <wp:inline distT="0" distB="0" distL="0" distR="0" wp14:anchorId="6FA22939" wp14:editId="3B147468">
          <wp:extent cx="590550" cy="428625"/>
          <wp:effectExtent l="0" t="0" r="0" b="9525"/>
          <wp:docPr id="20" name="Obraz 14"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9D34B7">
      <w:rPr>
        <w:noProof/>
        <w:lang w:eastAsia="pl-PL"/>
      </w:rPr>
      <w:drawing>
        <wp:inline distT="0" distB="0" distL="0" distR="0" wp14:anchorId="1AC287A2" wp14:editId="33DA2120">
          <wp:extent cx="495300" cy="428625"/>
          <wp:effectExtent l="0" t="0" r="0" b="9525"/>
          <wp:docPr id="21" name="Obraz 5"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9D34B7">
      <w:rPr>
        <w:noProof/>
        <w:lang w:eastAsia="pl-PL"/>
      </w:rPr>
      <w:drawing>
        <wp:inline distT="0" distB="0" distL="0" distR="0" wp14:anchorId="5235A935" wp14:editId="6FA93543">
          <wp:extent cx="314325" cy="428625"/>
          <wp:effectExtent l="0" t="0" r="9525" b="9525"/>
          <wp:docPr id="22" name="Obraz 6"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r w:rsidRPr="009D34B7">
      <w:rPr>
        <w:noProof/>
        <w:lang w:eastAsia="pl-PL"/>
      </w:rPr>
      <w:drawing>
        <wp:inline distT="0" distB="0" distL="0" distR="0" wp14:anchorId="496D3178" wp14:editId="7D0F923F">
          <wp:extent cx="476250" cy="438150"/>
          <wp:effectExtent l="0" t="0" r="0" b="0"/>
          <wp:docPr id="23"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14:paraId="7713B218" w14:textId="77777777" w:rsidR="008E743F" w:rsidRDefault="008E743F" w:rsidP="00B61732">
    <w:pPr>
      <w:pStyle w:val="Stopka"/>
      <w:tabs>
        <w:tab w:val="clear" w:pos="4536"/>
        <w:tab w:val="clear" w:pos="9072"/>
      </w:tabs>
      <w:ind w:hanging="426"/>
    </w:pPr>
    <w:r w:rsidRPr="009D34B7">
      <w:rPr>
        <w:noProof/>
        <w:lang w:eastAsia="pl-PL"/>
      </w:rPr>
      <w:drawing>
        <wp:inline distT="0" distB="0" distL="0" distR="0" wp14:anchorId="596A69EE" wp14:editId="626EB0CA">
          <wp:extent cx="5943600" cy="1009650"/>
          <wp:effectExtent l="0" t="0" r="0" b="0"/>
          <wp:docPr id="24" name="Obraz 4"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dres_RDOS_Szczecin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A17AA" w14:textId="77777777" w:rsidR="00951205" w:rsidRDefault="00951205" w:rsidP="00B61732">
      <w:pPr>
        <w:spacing w:after="0" w:line="240" w:lineRule="auto"/>
      </w:pPr>
      <w:r>
        <w:separator/>
      </w:r>
    </w:p>
  </w:footnote>
  <w:footnote w:type="continuationSeparator" w:id="0">
    <w:p w14:paraId="701F8E8B" w14:textId="77777777" w:rsidR="00951205" w:rsidRDefault="00951205" w:rsidP="00B61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AB19" w14:textId="77777777" w:rsidR="008E743F" w:rsidRPr="00846E55" w:rsidRDefault="008E743F" w:rsidP="00846E55">
    <w:pPr>
      <w:pStyle w:val="Nagwek"/>
      <w:ind w:left="-567" w:hanging="284"/>
      <w:rPr>
        <w:rFonts w:ascii="Times New Roman" w:hAnsi="Times New Roman"/>
        <w:b/>
      </w:rPr>
    </w:pPr>
    <w:r w:rsidRPr="009D34B7">
      <w:rPr>
        <w:noProof/>
        <w:lang w:eastAsia="pl-PL"/>
      </w:rPr>
      <w:drawing>
        <wp:inline distT="0" distB="0" distL="0" distR="0" wp14:anchorId="0518E4EC" wp14:editId="2712D27B">
          <wp:extent cx="4905375" cy="933450"/>
          <wp:effectExtent l="0" t="0" r="0" b="0"/>
          <wp:docPr id="13" name="Obraz 52"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ogo_RDOS_Szczecin_poziom_2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933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A4DF3" w14:textId="77777777" w:rsidR="008E743F" w:rsidRPr="00846E55" w:rsidRDefault="008E743F" w:rsidP="00846E55">
    <w:pPr>
      <w:pStyle w:val="Nagwek"/>
      <w:ind w:left="-567" w:hanging="284"/>
      <w:rPr>
        <w:rFonts w:ascii="Times New Roman" w:hAnsi="Times New Roman"/>
        <w:b/>
      </w:rPr>
    </w:pPr>
    <w:r w:rsidRPr="009D34B7">
      <w:rPr>
        <w:noProof/>
        <w:lang w:eastAsia="pl-PL"/>
      </w:rPr>
      <w:drawing>
        <wp:inline distT="0" distB="0" distL="0" distR="0" wp14:anchorId="1111ACD7" wp14:editId="6E207E82">
          <wp:extent cx="4905375" cy="933450"/>
          <wp:effectExtent l="0" t="0" r="0" b="0"/>
          <wp:docPr id="19" name="Obraz 13"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_RDOS_Szczecin_poziom_2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multilevel"/>
    <w:tmpl w:val="00000007"/>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3">
    <w:nsid w:val="0000000A"/>
    <w:multiLevelType w:val="multilevel"/>
    <w:tmpl w:val="EF96DD5A"/>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E"/>
    <w:multiLevelType w:val="multilevel"/>
    <w:tmpl w:val="0000000E"/>
    <w:name w:val="WWNum13"/>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1E2393"/>
    <w:multiLevelType w:val="hybridMultilevel"/>
    <w:tmpl w:val="902E9D18"/>
    <w:lvl w:ilvl="0" w:tplc="76505814">
      <w:start w:val="1"/>
      <w:numFmt w:val="upperRoman"/>
      <w:lvlText w:val="%1."/>
      <w:lvlJc w:val="left"/>
      <w:pPr>
        <w:ind w:left="6843" w:hanging="720"/>
      </w:pPr>
      <w:rPr>
        <w:rFonts w:hint="default"/>
      </w:rPr>
    </w:lvl>
    <w:lvl w:ilvl="1" w:tplc="04150019" w:tentative="1">
      <w:start w:val="1"/>
      <w:numFmt w:val="lowerLetter"/>
      <w:pStyle w:val="Nagwek2"/>
      <w:lvlText w:val="%2."/>
      <w:lvlJc w:val="left"/>
      <w:pPr>
        <w:ind w:left="7203" w:hanging="360"/>
      </w:pPr>
    </w:lvl>
    <w:lvl w:ilvl="2" w:tplc="0415001B" w:tentative="1">
      <w:start w:val="1"/>
      <w:numFmt w:val="lowerRoman"/>
      <w:lvlText w:val="%3."/>
      <w:lvlJc w:val="right"/>
      <w:pPr>
        <w:ind w:left="7923" w:hanging="180"/>
      </w:pPr>
    </w:lvl>
    <w:lvl w:ilvl="3" w:tplc="0415000F" w:tentative="1">
      <w:start w:val="1"/>
      <w:numFmt w:val="decimal"/>
      <w:lvlText w:val="%4."/>
      <w:lvlJc w:val="left"/>
      <w:pPr>
        <w:ind w:left="8643" w:hanging="360"/>
      </w:pPr>
    </w:lvl>
    <w:lvl w:ilvl="4" w:tplc="04150019" w:tentative="1">
      <w:start w:val="1"/>
      <w:numFmt w:val="lowerLetter"/>
      <w:lvlText w:val="%5."/>
      <w:lvlJc w:val="left"/>
      <w:pPr>
        <w:ind w:left="9363" w:hanging="360"/>
      </w:pPr>
    </w:lvl>
    <w:lvl w:ilvl="5" w:tplc="0415001B" w:tentative="1">
      <w:start w:val="1"/>
      <w:numFmt w:val="lowerRoman"/>
      <w:lvlText w:val="%6."/>
      <w:lvlJc w:val="right"/>
      <w:pPr>
        <w:ind w:left="10083" w:hanging="180"/>
      </w:pPr>
    </w:lvl>
    <w:lvl w:ilvl="6" w:tplc="0415000F" w:tentative="1">
      <w:start w:val="1"/>
      <w:numFmt w:val="decimal"/>
      <w:lvlText w:val="%7."/>
      <w:lvlJc w:val="left"/>
      <w:pPr>
        <w:ind w:left="10803" w:hanging="360"/>
      </w:pPr>
    </w:lvl>
    <w:lvl w:ilvl="7" w:tplc="04150019" w:tentative="1">
      <w:start w:val="1"/>
      <w:numFmt w:val="lowerLetter"/>
      <w:lvlText w:val="%8."/>
      <w:lvlJc w:val="left"/>
      <w:pPr>
        <w:ind w:left="11523" w:hanging="360"/>
      </w:pPr>
    </w:lvl>
    <w:lvl w:ilvl="8" w:tplc="0415001B" w:tentative="1">
      <w:start w:val="1"/>
      <w:numFmt w:val="lowerRoman"/>
      <w:lvlText w:val="%9."/>
      <w:lvlJc w:val="right"/>
      <w:pPr>
        <w:ind w:left="12243" w:hanging="180"/>
      </w:pPr>
    </w:lvl>
  </w:abstractNum>
  <w:abstractNum w:abstractNumId="6">
    <w:nsid w:val="04072A30"/>
    <w:multiLevelType w:val="multilevel"/>
    <w:tmpl w:val="44108C86"/>
    <w:styleLink w:val="WWNum9"/>
    <w:lvl w:ilvl="0">
      <w:start w:val="1"/>
      <w:numFmt w:val="decimal"/>
      <w:lvlText w:val="%1)"/>
      <w:lvlJc w:val="left"/>
      <w:pPr>
        <w:ind w:left="3054" w:hanging="360"/>
      </w:p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7">
    <w:nsid w:val="04E32D3F"/>
    <w:multiLevelType w:val="hybridMultilevel"/>
    <w:tmpl w:val="EBDE4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279F0"/>
    <w:multiLevelType w:val="multilevel"/>
    <w:tmpl w:val="732A8B32"/>
    <w:styleLink w:val="WW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83A3846"/>
    <w:multiLevelType w:val="multilevel"/>
    <w:tmpl w:val="36269FD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15907A70"/>
    <w:multiLevelType w:val="multilevel"/>
    <w:tmpl w:val="D534B1B0"/>
    <w:styleLink w:val="WWNum1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1">
    <w:nsid w:val="19D53EC0"/>
    <w:multiLevelType w:val="multilevel"/>
    <w:tmpl w:val="373EA4CC"/>
    <w:styleLink w:val="WWNum19"/>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1A450DF0"/>
    <w:multiLevelType w:val="multilevel"/>
    <w:tmpl w:val="C6042054"/>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AD80180"/>
    <w:multiLevelType w:val="hybridMultilevel"/>
    <w:tmpl w:val="83F83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301B35"/>
    <w:multiLevelType w:val="multilevel"/>
    <w:tmpl w:val="F4B09F4C"/>
    <w:styleLink w:val="WWNum61"/>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5">
    <w:nsid w:val="1C4A773A"/>
    <w:multiLevelType w:val="multilevel"/>
    <w:tmpl w:val="621ADE54"/>
    <w:styleLink w:val="WWNum22"/>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nsid w:val="20E7713B"/>
    <w:multiLevelType w:val="multilevel"/>
    <w:tmpl w:val="5E22B2FC"/>
    <w:styleLink w:val="WWNum25"/>
    <w:lvl w:ilvl="0">
      <w:start w:val="1"/>
      <w:numFmt w:val="decimal"/>
      <w:lvlText w:val="%1)"/>
      <w:lvlJc w:val="left"/>
      <w:pPr>
        <w:ind w:left="3054" w:hanging="360"/>
      </w:p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17">
    <w:nsid w:val="279D63B5"/>
    <w:multiLevelType w:val="multilevel"/>
    <w:tmpl w:val="E7228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BE2481D"/>
    <w:multiLevelType w:val="hybridMultilevel"/>
    <w:tmpl w:val="68FC28F6"/>
    <w:lvl w:ilvl="0" w:tplc="04150011">
      <w:start w:val="1"/>
      <w:numFmt w:val="decimal"/>
      <w:lvlText w:val="%1)"/>
      <w:lvlJc w:val="left"/>
      <w:pPr>
        <w:ind w:left="644" w:hanging="360"/>
      </w:pPr>
      <w:rPr>
        <w:caps w:val="0"/>
        <w:smallCaps w:val="0"/>
        <w:strike w:val="0"/>
        <w:dstrike w:val="0"/>
        <w:outline w:val="0"/>
        <w:emboss w:val="0"/>
        <w:imprint w:val="0"/>
        <w:spacing w:val="0"/>
        <w:w w:val="100"/>
        <w:kern w:val="0"/>
        <w:position w:val="0"/>
        <w:highlight w:val="none"/>
        <w:vertAlign w:val="baseline"/>
      </w:rPr>
    </w:lvl>
    <w:lvl w:ilvl="1" w:tplc="B344C742">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2E3F4A">
      <w:start w:val="1"/>
      <w:numFmt w:val="lowerRoman"/>
      <w:lvlText w:val="%3."/>
      <w:lvlJc w:val="left"/>
      <w:pPr>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91AA6C6">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2E0FE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FC7E28">
      <w:start w:val="1"/>
      <w:numFmt w:val="lowerRoman"/>
      <w:lvlText w:val="%6."/>
      <w:lvlJc w:val="left"/>
      <w:pPr>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24AE48">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ED4AA">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0A9288">
      <w:start w:val="1"/>
      <w:numFmt w:val="lowerRoman"/>
      <w:lvlText w:val="%9."/>
      <w:lvlJc w:val="left"/>
      <w:pPr>
        <w:ind w:left="64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CB712AC"/>
    <w:multiLevelType w:val="multilevel"/>
    <w:tmpl w:val="EA3C809A"/>
    <w:styleLink w:val="WWNum21"/>
    <w:lvl w:ilvl="0">
      <w:start w:val="32"/>
      <w:numFmt w:val="decimal"/>
      <w:lvlText w:val="%1."/>
      <w:lvlJc w:val="left"/>
      <w:pPr>
        <w:ind w:left="660" w:hanging="660"/>
      </w:pPr>
    </w:lvl>
    <w:lvl w:ilvl="1">
      <w:start w:val="1"/>
      <w:numFmt w:val="decimal"/>
      <w:lvlText w:val="%1.%2."/>
      <w:lvlJc w:val="left"/>
      <w:pPr>
        <w:ind w:left="1085" w:hanging="6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nsid w:val="2F70243E"/>
    <w:multiLevelType w:val="multilevel"/>
    <w:tmpl w:val="26387948"/>
    <w:styleLink w:val="WWNum38"/>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21">
    <w:nsid w:val="30ED2909"/>
    <w:multiLevelType w:val="multilevel"/>
    <w:tmpl w:val="FC84FF6C"/>
    <w:styleLink w:val="WWNum33"/>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2">
    <w:nsid w:val="34EC7012"/>
    <w:multiLevelType w:val="hybridMultilevel"/>
    <w:tmpl w:val="46EAFB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E844BA"/>
    <w:multiLevelType w:val="hybridMultilevel"/>
    <w:tmpl w:val="BB8EE1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7685919"/>
    <w:multiLevelType w:val="multilevel"/>
    <w:tmpl w:val="E05E1400"/>
    <w:styleLink w:val="WWNum3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5">
    <w:nsid w:val="38816AAA"/>
    <w:multiLevelType w:val="hybridMultilevel"/>
    <w:tmpl w:val="93F808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B295647"/>
    <w:multiLevelType w:val="hybridMultilevel"/>
    <w:tmpl w:val="5484B8FA"/>
    <w:lvl w:ilvl="0" w:tplc="BEB26A7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7F7095"/>
    <w:multiLevelType w:val="multilevel"/>
    <w:tmpl w:val="C8EA50BC"/>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41203CF6"/>
    <w:multiLevelType w:val="multilevel"/>
    <w:tmpl w:val="E59C2242"/>
    <w:styleLink w:val="WWNum13"/>
    <w:lvl w:ilvl="0">
      <w:start w:val="1"/>
      <w:numFmt w:val="decimal"/>
      <w:lvlText w:val="%1."/>
      <w:lvlJc w:val="left"/>
      <w:pPr>
        <w:ind w:left="2423" w:hanging="360"/>
      </w:pPr>
      <w:rPr>
        <w:rFonts w:eastAsia="Calibri" w:cs="Arial"/>
      </w:rPr>
    </w:lvl>
    <w:lvl w:ilvl="1">
      <w:start w:val="1"/>
      <w:numFmt w:val="decimal"/>
      <w:lvlText w:val="%2."/>
      <w:lvlJc w:val="left"/>
      <w:pPr>
        <w:ind w:left="2423" w:hanging="360"/>
      </w:pPr>
    </w:lvl>
    <w:lvl w:ilvl="2">
      <w:start w:val="1"/>
      <w:numFmt w:val="decimal"/>
      <w:lvlText w:val="%1.%2.%3."/>
      <w:lvlJc w:val="left"/>
      <w:pPr>
        <w:ind w:left="2783" w:hanging="360"/>
      </w:pPr>
    </w:lvl>
    <w:lvl w:ilvl="3">
      <w:start w:val="1"/>
      <w:numFmt w:val="decimal"/>
      <w:lvlText w:val="%1.%2.%3.%4."/>
      <w:lvlJc w:val="left"/>
      <w:pPr>
        <w:ind w:left="3143" w:hanging="360"/>
      </w:pPr>
    </w:lvl>
    <w:lvl w:ilvl="4">
      <w:start w:val="1"/>
      <w:numFmt w:val="decimal"/>
      <w:lvlText w:val="%1.%2.%3.%4.%5."/>
      <w:lvlJc w:val="left"/>
      <w:pPr>
        <w:ind w:left="3503" w:hanging="360"/>
      </w:pPr>
    </w:lvl>
    <w:lvl w:ilvl="5">
      <w:start w:val="1"/>
      <w:numFmt w:val="decimal"/>
      <w:lvlText w:val="%1.%2.%3.%4.%5.%6."/>
      <w:lvlJc w:val="left"/>
      <w:pPr>
        <w:ind w:left="3863" w:hanging="360"/>
      </w:pPr>
    </w:lvl>
    <w:lvl w:ilvl="6">
      <w:start w:val="1"/>
      <w:numFmt w:val="decimal"/>
      <w:lvlText w:val="%1.%2.%3.%4.%5.%6.%7."/>
      <w:lvlJc w:val="left"/>
      <w:pPr>
        <w:ind w:left="4223" w:hanging="360"/>
      </w:pPr>
    </w:lvl>
    <w:lvl w:ilvl="7">
      <w:start w:val="1"/>
      <w:numFmt w:val="decimal"/>
      <w:lvlText w:val="%1.%2.%3.%4.%5.%6.%7.%8."/>
      <w:lvlJc w:val="left"/>
      <w:pPr>
        <w:ind w:left="4583" w:hanging="360"/>
      </w:pPr>
    </w:lvl>
    <w:lvl w:ilvl="8">
      <w:start w:val="1"/>
      <w:numFmt w:val="decimal"/>
      <w:lvlText w:val="%1.%2.%3.%4.%5.%6.%7.%8.%9."/>
      <w:lvlJc w:val="left"/>
      <w:pPr>
        <w:ind w:left="4943" w:hanging="360"/>
      </w:pPr>
    </w:lvl>
  </w:abstractNum>
  <w:abstractNum w:abstractNumId="29">
    <w:nsid w:val="44AF1EA0"/>
    <w:multiLevelType w:val="multilevel"/>
    <w:tmpl w:val="2EF8657C"/>
    <w:styleLink w:val="WWNum30"/>
    <w:lvl w:ilvl="0">
      <w:start w:val="1"/>
      <w:numFmt w:val="decimal"/>
      <w:lvlText w:val="%1."/>
      <w:lvlJc w:val="left"/>
      <w:pPr>
        <w:ind w:left="1440" w:hanging="360"/>
      </w:pPr>
      <w:rPr>
        <w:rFonts w:eastAsia="SimSun"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45267713"/>
    <w:multiLevelType w:val="multilevel"/>
    <w:tmpl w:val="BFA0F42C"/>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49B450AC"/>
    <w:multiLevelType w:val="hybridMultilevel"/>
    <w:tmpl w:val="15D4B8B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C8B2FEC"/>
    <w:multiLevelType w:val="multilevel"/>
    <w:tmpl w:val="3878C57A"/>
    <w:styleLink w:val="WWNum35"/>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4CB910B1"/>
    <w:multiLevelType w:val="multilevel"/>
    <w:tmpl w:val="30C2EBCE"/>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4FD02207"/>
    <w:multiLevelType w:val="multilevel"/>
    <w:tmpl w:val="3EA8360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564F6C13"/>
    <w:multiLevelType w:val="hybridMultilevel"/>
    <w:tmpl w:val="2C74EA22"/>
    <w:lvl w:ilvl="0" w:tplc="04150017">
      <w:start w:val="1"/>
      <w:numFmt w:val="lowerLetter"/>
      <w:lvlText w:val="%1)"/>
      <w:lvlJc w:val="left"/>
      <w:pPr>
        <w:ind w:left="720" w:hanging="360"/>
      </w:pPr>
      <w:rPr>
        <w:rFonts w:hint="default"/>
      </w:rPr>
    </w:lvl>
    <w:lvl w:ilvl="1" w:tplc="CD167EC8">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9F46AF"/>
    <w:multiLevelType w:val="multilevel"/>
    <w:tmpl w:val="BE00946A"/>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nsid w:val="57C90C28"/>
    <w:multiLevelType w:val="hybridMultilevel"/>
    <w:tmpl w:val="E6F61052"/>
    <w:lvl w:ilvl="0" w:tplc="5DBA10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8F299C"/>
    <w:multiLevelType w:val="hybridMultilevel"/>
    <w:tmpl w:val="53D81C5C"/>
    <w:lvl w:ilvl="0" w:tplc="4B00BBF6">
      <w:start w:val="1"/>
      <w:numFmt w:val="decimal"/>
      <w:lvlText w:val="%1)"/>
      <w:lvlJc w:val="left"/>
      <w:pPr>
        <w:ind w:left="1080" w:hanging="360"/>
      </w:pPr>
      <w:rPr>
        <w:caps w:val="0"/>
        <w:smallCaps w:val="0"/>
        <w:strike w:val="0"/>
        <w:dstrike w:val="0"/>
        <w:outline w:val="0"/>
        <w:emboss w:val="0"/>
        <w:imprint w:val="0"/>
        <w:color w:val="auto"/>
        <w:spacing w:val="0"/>
        <w:w w:val="100"/>
        <w:kern w:val="0"/>
        <w:position w:val="0"/>
        <w:highlight w:val="none"/>
        <w:vertAlign w:val="baseline"/>
      </w:rPr>
    </w:lvl>
    <w:lvl w:ilvl="1" w:tplc="51AA4F7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D0311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840CBB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B803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7C27B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D6ABBF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F055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9C0BA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9C82871"/>
    <w:multiLevelType w:val="multilevel"/>
    <w:tmpl w:val="41B29B5E"/>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nsid w:val="5A540ED4"/>
    <w:multiLevelType w:val="multilevel"/>
    <w:tmpl w:val="29621E1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5B564858"/>
    <w:multiLevelType w:val="multilevel"/>
    <w:tmpl w:val="14AED59A"/>
    <w:styleLink w:val="WWNum17"/>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nsid w:val="5BE80A99"/>
    <w:multiLevelType w:val="multilevel"/>
    <w:tmpl w:val="9F0ADAA0"/>
    <w:styleLink w:val="WWNum14"/>
    <w:lvl w:ilvl="0">
      <w:start w:val="1"/>
      <w:numFmt w:val="decimal"/>
      <w:lvlText w:val="%1."/>
      <w:lvlJc w:val="left"/>
      <w:pPr>
        <w:ind w:left="1440" w:hanging="360"/>
      </w:pPr>
      <w:rPr>
        <w:rFonts w:eastAsia="SimSun"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60137822"/>
    <w:multiLevelType w:val="multilevel"/>
    <w:tmpl w:val="0934626E"/>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45B554B"/>
    <w:multiLevelType w:val="multilevel"/>
    <w:tmpl w:val="B9B61A48"/>
    <w:styleLink w:val="WW8Num1"/>
    <w:lvl w:ilvl="0">
      <w:start w:val="1"/>
      <w:numFmt w:val="none"/>
      <w:lvlText w:val="%1"/>
      <w:lvlJc w:val="left"/>
      <w:rPr>
        <w:rFonts w:ascii="Times New Roman" w:hAnsi="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663B2037"/>
    <w:multiLevelType w:val="hybridMultilevel"/>
    <w:tmpl w:val="0B80A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CD1B30"/>
    <w:multiLevelType w:val="multilevel"/>
    <w:tmpl w:val="6304E472"/>
    <w:styleLink w:val="WWNum29"/>
    <w:lvl w:ilvl="0">
      <w:start w:val="1"/>
      <w:numFmt w:val="decimal"/>
      <w:lvlText w:val="%1."/>
      <w:lvlJc w:val="left"/>
      <w:pPr>
        <w:ind w:left="2423" w:hanging="360"/>
      </w:pPr>
      <w:rPr>
        <w:rFonts w:eastAsia="Calibri" w:cs="Arial"/>
      </w:rPr>
    </w:lvl>
    <w:lvl w:ilvl="1">
      <w:start w:val="1"/>
      <w:numFmt w:val="decimal"/>
      <w:lvlText w:val="%2."/>
      <w:lvlJc w:val="left"/>
      <w:pPr>
        <w:ind w:left="2423" w:hanging="360"/>
      </w:pPr>
    </w:lvl>
    <w:lvl w:ilvl="2">
      <w:start w:val="1"/>
      <w:numFmt w:val="decimal"/>
      <w:lvlText w:val="%1.%2.%3."/>
      <w:lvlJc w:val="left"/>
      <w:pPr>
        <w:ind w:left="2783" w:hanging="360"/>
      </w:pPr>
    </w:lvl>
    <w:lvl w:ilvl="3">
      <w:start w:val="1"/>
      <w:numFmt w:val="decimal"/>
      <w:lvlText w:val="%1.%2.%3.%4."/>
      <w:lvlJc w:val="left"/>
      <w:pPr>
        <w:ind w:left="3143" w:hanging="360"/>
      </w:pPr>
    </w:lvl>
    <w:lvl w:ilvl="4">
      <w:start w:val="1"/>
      <w:numFmt w:val="decimal"/>
      <w:lvlText w:val="%1.%2.%3.%4.%5."/>
      <w:lvlJc w:val="left"/>
      <w:pPr>
        <w:ind w:left="3503" w:hanging="360"/>
      </w:pPr>
    </w:lvl>
    <w:lvl w:ilvl="5">
      <w:start w:val="1"/>
      <w:numFmt w:val="decimal"/>
      <w:lvlText w:val="%1.%2.%3.%4.%5.%6."/>
      <w:lvlJc w:val="left"/>
      <w:pPr>
        <w:ind w:left="3863" w:hanging="360"/>
      </w:pPr>
    </w:lvl>
    <w:lvl w:ilvl="6">
      <w:start w:val="1"/>
      <w:numFmt w:val="decimal"/>
      <w:lvlText w:val="%1.%2.%3.%4.%5.%6.%7."/>
      <w:lvlJc w:val="left"/>
      <w:pPr>
        <w:ind w:left="4223" w:hanging="360"/>
      </w:pPr>
    </w:lvl>
    <w:lvl w:ilvl="7">
      <w:start w:val="1"/>
      <w:numFmt w:val="decimal"/>
      <w:lvlText w:val="%1.%2.%3.%4.%5.%6.%7.%8."/>
      <w:lvlJc w:val="left"/>
      <w:pPr>
        <w:ind w:left="4583" w:hanging="360"/>
      </w:pPr>
    </w:lvl>
    <w:lvl w:ilvl="8">
      <w:start w:val="1"/>
      <w:numFmt w:val="decimal"/>
      <w:lvlText w:val="%1.%2.%3.%4.%5.%6.%7.%8.%9."/>
      <w:lvlJc w:val="left"/>
      <w:pPr>
        <w:ind w:left="4943" w:hanging="360"/>
      </w:pPr>
    </w:lvl>
  </w:abstractNum>
  <w:abstractNum w:abstractNumId="47">
    <w:nsid w:val="6DFB0BD8"/>
    <w:multiLevelType w:val="multilevel"/>
    <w:tmpl w:val="3F121A3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nsid w:val="704A1479"/>
    <w:multiLevelType w:val="multilevel"/>
    <w:tmpl w:val="3D60DCDA"/>
    <w:styleLink w:val="WWNum60"/>
    <w:lvl w:ilvl="0">
      <w:start w:val="1"/>
      <w:numFmt w:val="decimal"/>
      <w:lvlText w:val="%1."/>
      <w:lvlJc w:val="left"/>
      <w:pPr>
        <w:ind w:left="1440" w:hanging="360"/>
      </w:pPr>
      <w:rPr>
        <w:rFonts w:eastAsia="SimSun"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nsid w:val="74F82209"/>
    <w:multiLevelType w:val="multilevel"/>
    <w:tmpl w:val="CC16097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0">
    <w:nsid w:val="77856CA7"/>
    <w:multiLevelType w:val="multilevel"/>
    <w:tmpl w:val="33EC3E5C"/>
    <w:styleLink w:val="WWNum2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1">
    <w:nsid w:val="79976408"/>
    <w:multiLevelType w:val="multilevel"/>
    <w:tmpl w:val="07A6B31C"/>
    <w:styleLink w:val="WWNum37"/>
    <w:lvl w:ilvl="0">
      <w:start w:val="32"/>
      <w:numFmt w:val="decimal"/>
      <w:lvlText w:val="%1."/>
      <w:lvlJc w:val="left"/>
      <w:pPr>
        <w:ind w:left="660" w:hanging="660"/>
      </w:pPr>
    </w:lvl>
    <w:lvl w:ilvl="1">
      <w:start w:val="1"/>
      <w:numFmt w:val="decimal"/>
      <w:lvlText w:val="%1.%2."/>
      <w:lvlJc w:val="left"/>
      <w:pPr>
        <w:ind w:left="1085" w:hanging="660"/>
      </w:pPr>
    </w:lvl>
    <w:lvl w:ilvl="2">
      <w:start w:val="1"/>
      <w:numFmt w:val="decimal"/>
      <w:lvlText w:val="%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2">
    <w:nsid w:val="799C228E"/>
    <w:multiLevelType w:val="multilevel"/>
    <w:tmpl w:val="B476A994"/>
    <w:lvl w:ilvl="0">
      <w:start w:val="32"/>
      <w:numFmt w:val="decimal"/>
      <w:lvlText w:val="%1."/>
      <w:lvlJc w:val="left"/>
      <w:pPr>
        <w:ind w:left="660" w:hanging="660"/>
      </w:pPr>
    </w:lvl>
    <w:lvl w:ilvl="1">
      <w:start w:val="1"/>
      <w:numFmt w:val="decimal"/>
      <w:lvlText w:val="%1.%2."/>
      <w:lvlJc w:val="left"/>
      <w:pPr>
        <w:ind w:left="1085" w:hanging="660"/>
      </w:pPr>
    </w:lvl>
    <w:lvl w:ilvl="2">
      <w:start w:val="1"/>
      <w:numFmt w:val="decimal"/>
      <w:lvlText w:val="%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abstractNumId w:val="5"/>
  </w:num>
  <w:num w:numId="2">
    <w:abstractNumId w:val="44"/>
  </w:num>
  <w:num w:numId="3">
    <w:abstractNumId w:val="49"/>
  </w:num>
  <w:num w:numId="4">
    <w:abstractNumId w:val="37"/>
  </w:num>
  <w:num w:numId="5">
    <w:abstractNumId w:val="2"/>
  </w:num>
  <w:num w:numId="6">
    <w:abstractNumId w:val="1"/>
  </w:num>
  <w:num w:numId="7">
    <w:abstractNumId w:val="4"/>
  </w:num>
  <w:num w:numId="8">
    <w:abstractNumId w:val="0"/>
  </w:num>
  <w:num w:numId="9">
    <w:abstractNumId w:val="16"/>
  </w:num>
  <w:num w:numId="10">
    <w:abstractNumId w:val="50"/>
  </w:num>
  <w:num w:numId="11">
    <w:abstractNumId w:val="43"/>
  </w:num>
  <w:num w:numId="12">
    <w:abstractNumId w:val="39"/>
  </w:num>
  <w:num w:numId="13">
    <w:abstractNumId w:val="46"/>
  </w:num>
  <w:num w:numId="14">
    <w:abstractNumId w:val="29"/>
  </w:num>
  <w:num w:numId="15">
    <w:abstractNumId w:val="36"/>
  </w:num>
  <w:num w:numId="16">
    <w:abstractNumId w:val="8"/>
  </w:num>
  <w:num w:numId="17">
    <w:abstractNumId w:val="21"/>
  </w:num>
  <w:num w:numId="18">
    <w:abstractNumId w:val="24"/>
  </w:num>
  <w:num w:numId="19">
    <w:abstractNumId w:val="32"/>
  </w:num>
  <w:num w:numId="20">
    <w:abstractNumId w:val="30"/>
  </w:num>
  <w:num w:numId="21">
    <w:abstractNumId w:val="51"/>
  </w:num>
  <w:num w:numId="22">
    <w:abstractNumId w:val="20"/>
  </w:num>
  <w:num w:numId="23">
    <w:abstractNumId w:val="22"/>
  </w:num>
  <w:num w:numId="24">
    <w:abstractNumId w:val="35"/>
  </w:num>
  <w:num w:numId="25">
    <w:abstractNumId w:val="45"/>
  </w:num>
  <w:num w:numId="26">
    <w:abstractNumId w:val="18"/>
  </w:num>
  <w:num w:numId="27">
    <w:abstractNumId w:val="13"/>
  </w:num>
  <w:num w:numId="28">
    <w:abstractNumId w:val="26"/>
  </w:num>
  <w:num w:numId="29">
    <w:abstractNumId w:val="38"/>
  </w:num>
  <w:num w:numId="30">
    <w:abstractNumId w:val="6"/>
  </w:num>
  <w:num w:numId="31">
    <w:abstractNumId w:val="9"/>
  </w:num>
  <w:num w:numId="32">
    <w:abstractNumId w:val="34"/>
  </w:num>
  <w:num w:numId="33">
    <w:abstractNumId w:val="28"/>
  </w:num>
  <w:num w:numId="34">
    <w:abstractNumId w:val="42"/>
  </w:num>
  <w:num w:numId="35">
    <w:abstractNumId w:val="47"/>
  </w:num>
  <w:num w:numId="36">
    <w:abstractNumId w:val="27"/>
  </w:num>
  <w:num w:numId="37">
    <w:abstractNumId w:val="41"/>
  </w:num>
  <w:num w:numId="38">
    <w:abstractNumId w:val="10"/>
  </w:num>
  <w:num w:numId="39">
    <w:abstractNumId w:val="11"/>
  </w:num>
  <w:num w:numId="40">
    <w:abstractNumId w:val="40"/>
  </w:num>
  <w:num w:numId="41">
    <w:abstractNumId w:val="19"/>
  </w:num>
  <w:num w:numId="42">
    <w:abstractNumId w:val="15"/>
  </w:num>
  <w:num w:numId="43">
    <w:abstractNumId w:val="12"/>
  </w:num>
  <w:num w:numId="44">
    <w:abstractNumId w:val="33"/>
  </w:num>
  <w:num w:numId="45">
    <w:abstractNumId w:val="48"/>
  </w:num>
  <w:num w:numId="46">
    <w:abstractNumId w:val="14"/>
  </w:num>
  <w:num w:numId="47">
    <w:abstractNumId w:val="34"/>
    <w:lvlOverride w:ilvl="0">
      <w:startOverride w:val="1"/>
    </w:lvlOverride>
  </w:num>
  <w:num w:numId="48">
    <w:abstractNumId w:val="12"/>
    <w:lvlOverride w:ilvl="0">
      <w:startOverride w:val="1"/>
    </w:lvlOverride>
  </w:num>
  <w:num w:numId="49">
    <w:abstractNumId w:val="47"/>
    <w:lvlOverride w:ilvl="0">
      <w:startOverride w:val="1"/>
    </w:lvlOverride>
  </w:num>
  <w:num w:numId="50">
    <w:abstractNumId w:val="33"/>
    <w:lvlOverride w:ilvl="0">
      <w:startOverride w:val="1"/>
    </w:lvlOverride>
  </w:num>
  <w:num w:numId="51">
    <w:abstractNumId w:val="27"/>
    <w:lvlOverride w:ilvl="0">
      <w:startOverride w:val="1"/>
    </w:lvlOverride>
  </w:num>
  <w:num w:numId="52">
    <w:abstractNumId w:val="6"/>
    <w:lvlOverride w:ilvl="0">
      <w:startOverride w:val="1"/>
    </w:lvlOverride>
  </w:num>
  <w:num w:numId="53">
    <w:abstractNumId w:val="48"/>
    <w:lvlOverride w:ilvl="0">
      <w:startOverride w:val="1"/>
    </w:lvlOverride>
  </w:num>
  <w:num w:numId="54">
    <w:abstractNumId w:val="14"/>
    <w:lvlOverride w:ilvl="0">
      <w:startOverride w:val="1"/>
    </w:lvlOverride>
  </w:num>
  <w:num w:numId="55">
    <w:abstractNumId w:val="48"/>
    <w:lvlOverride w:ilvl="0">
      <w:startOverride w:val="1"/>
    </w:lvlOverride>
  </w:num>
  <w:num w:numId="56">
    <w:abstractNumId w:val="9"/>
    <w:lvlOverride w:ilvl="0">
      <w:startOverride w:val="1"/>
    </w:lvlOverride>
  </w:num>
  <w:num w:numId="57">
    <w:abstractNumId w:val="46"/>
    <w:lvlOverride w:ilvl="0">
      <w:startOverride w:val="1"/>
    </w:lvlOverride>
  </w:num>
  <w:num w:numId="58">
    <w:abstractNumId w:val="40"/>
    <w:lvlOverride w:ilvl="0">
      <w:startOverride w:val="1"/>
    </w:lvlOverride>
  </w:num>
  <w:num w:numId="59">
    <w:abstractNumId w:val="23"/>
  </w:num>
  <w:num w:numId="60">
    <w:abstractNumId w:val="7"/>
  </w:num>
  <w:num w:numId="61">
    <w:abstractNumId w:val="31"/>
  </w:num>
  <w:num w:numId="62">
    <w:abstractNumId w:val="52"/>
  </w:num>
  <w:num w:numId="63">
    <w:abstractNumId w:val="17"/>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B4"/>
    <w:rsid w:val="00001B70"/>
    <w:rsid w:val="00003EC7"/>
    <w:rsid w:val="000067B5"/>
    <w:rsid w:val="000158E6"/>
    <w:rsid w:val="000210C2"/>
    <w:rsid w:val="00022E8E"/>
    <w:rsid w:val="00040C45"/>
    <w:rsid w:val="00044DE5"/>
    <w:rsid w:val="000458F8"/>
    <w:rsid w:val="000470FB"/>
    <w:rsid w:val="00060078"/>
    <w:rsid w:val="00070AD6"/>
    <w:rsid w:val="00086A2F"/>
    <w:rsid w:val="00090BA0"/>
    <w:rsid w:val="00094AD1"/>
    <w:rsid w:val="000A0408"/>
    <w:rsid w:val="000A1A06"/>
    <w:rsid w:val="000A34A7"/>
    <w:rsid w:val="000A55CB"/>
    <w:rsid w:val="000D0BE6"/>
    <w:rsid w:val="000D5448"/>
    <w:rsid w:val="000D5B56"/>
    <w:rsid w:val="000D761B"/>
    <w:rsid w:val="000E3322"/>
    <w:rsid w:val="000E3BD5"/>
    <w:rsid w:val="000F712D"/>
    <w:rsid w:val="00110CFF"/>
    <w:rsid w:val="0011115D"/>
    <w:rsid w:val="00113CDF"/>
    <w:rsid w:val="001349A1"/>
    <w:rsid w:val="0014255B"/>
    <w:rsid w:val="00143536"/>
    <w:rsid w:val="00143A0A"/>
    <w:rsid w:val="00154FC8"/>
    <w:rsid w:val="00155B8F"/>
    <w:rsid w:val="00162ACD"/>
    <w:rsid w:val="00176555"/>
    <w:rsid w:val="001A12CA"/>
    <w:rsid w:val="001A6BE4"/>
    <w:rsid w:val="001B5B3E"/>
    <w:rsid w:val="001B726B"/>
    <w:rsid w:val="001C04C4"/>
    <w:rsid w:val="001C12B1"/>
    <w:rsid w:val="001C16D5"/>
    <w:rsid w:val="001C5377"/>
    <w:rsid w:val="001D4C16"/>
    <w:rsid w:val="001F1689"/>
    <w:rsid w:val="0020273F"/>
    <w:rsid w:val="0020565D"/>
    <w:rsid w:val="00215335"/>
    <w:rsid w:val="00231F89"/>
    <w:rsid w:val="002417E1"/>
    <w:rsid w:val="002440FE"/>
    <w:rsid w:val="00247AAB"/>
    <w:rsid w:val="00252767"/>
    <w:rsid w:val="00252C9A"/>
    <w:rsid w:val="002573AB"/>
    <w:rsid w:val="00257C1B"/>
    <w:rsid w:val="00260464"/>
    <w:rsid w:val="00260831"/>
    <w:rsid w:val="002655D8"/>
    <w:rsid w:val="0027249A"/>
    <w:rsid w:val="0027451F"/>
    <w:rsid w:val="002844CA"/>
    <w:rsid w:val="002977B9"/>
    <w:rsid w:val="002A2E51"/>
    <w:rsid w:val="002A3BEE"/>
    <w:rsid w:val="002A6578"/>
    <w:rsid w:val="002B0A5D"/>
    <w:rsid w:val="002B7D5C"/>
    <w:rsid w:val="002C16BD"/>
    <w:rsid w:val="002C1EC9"/>
    <w:rsid w:val="002C2CFA"/>
    <w:rsid w:val="002D0CCB"/>
    <w:rsid w:val="002E4AE2"/>
    <w:rsid w:val="002F2C55"/>
    <w:rsid w:val="002F3AE5"/>
    <w:rsid w:val="002F6DC3"/>
    <w:rsid w:val="00300523"/>
    <w:rsid w:val="0031071E"/>
    <w:rsid w:val="003118B4"/>
    <w:rsid w:val="0032067A"/>
    <w:rsid w:val="00332D1A"/>
    <w:rsid w:val="00345B05"/>
    <w:rsid w:val="003469B9"/>
    <w:rsid w:val="00346CEE"/>
    <w:rsid w:val="00351EAD"/>
    <w:rsid w:val="003575B7"/>
    <w:rsid w:val="00381A81"/>
    <w:rsid w:val="00390F2D"/>
    <w:rsid w:val="00395799"/>
    <w:rsid w:val="003C5FBA"/>
    <w:rsid w:val="003D34BB"/>
    <w:rsid w:val="003E13CD"/>
    <w:rsid w:val="003E2AC2"/>
    <w:rsid w:val="003F543D"/>
    <w:rsid w:val="00401E39"/>
    <w:rsid w:val="00425D97"/>
    <w:rsid w:val="00434F66"/>
    <w:rsid w:val="00441B32"/>
    <w:rsid w:val="00446F28"/>
    <w:rsid w:val="00447770"/>
    <w:rsid w:val="0045502D"/>
    <w:rsid w:val="00466125"/>
    <w:rsid w:val="004701AD"/>
    <w:rsid w:val="004713BA"/>
    <w:rsid w:val="00475977"/>
    <w:rsid w:val="00482E23"/>
    <w:rsid w:val="004839BF"/>
    <w:rsid w:val="004903C9"/>
    <w:rsid w:val="004A0941"/>
    <w:rsid w:val="004B485D"/>
    <w:rsid w:val="004B60ED"/>
    <w:rsid w:val="004D2378"/>
    <w:rsid w:val="004D48A4"/>
    <w:rsid w:val="004D5D91"/>
    <w:rsid w:val="004D5F70"/>
    <w:rsid w:val="004E644F"/>
    <w:rsid w:val="004E6C33"/>
    <w:rsid w:val="004F1710"/>
    <w:rsid w:val="004F1B86"/>
    <w:rsid w:val="004F4281"/>
    <w:rsid w:val="00511EA9"/>
    <w:rsid w:val="00531EA6"/>
    <w:rsid w:val="0054172A"/>
    <w:rsid w:val="005539E8"/>
    <w:rsid w:val="00555028"/>
    <w:rsid w:val="005624CF"/>
    <w:rsid w:val="00570E53"/>
    <w:rsid w:val="00582103"/>
    <w:rsid w:val="0058349A"/>
    <w:rsid w:val="00586FB9"/>
    <w:rsid w:val="00591ECA"/>
    <w:rsid w:val="00593ADB"/>
    <w:rsid w:val="005A0F06"/>
    <w:rsid w:val="005A2650"/>
    <w:rsid w:val="005B0E29"/>
    <w:rsid w:val="005B4EFA"/>
    <w:rsid w:val="005C06B3"/>
    <w:rsid w:val="005C1110"/>
    <w:rsid w:val="005D5758"/>
    <w:rsid w:val="005D7727"/>
    <w:rsid w:val="005E6DC5"/>
    <w:rsid w:val="005F309C"/>
    <w:rsid w:val="005F365C"/>
    <w:rsid w:val="005F386F"/>
    <w:rsid w:val="005F5DFD"/>
    <w:rsid w:val="00600450"/>
    <w:rsid w:val="006015D9"/>
    <w:rsid w:val="0060314C"/>
    <w:rsid w:val="0061255B"/>
    <w:rsid w:val="0061333B"/>
    <w:rsid w:val="00614524"/>
    <w:rsid w:val="00622219"/>
    <w:rsid w:val="00623016"/>
    <w:rsid w:val="00623EDB"/>
    <w:rsid w:val="0063408F"/>
    <w:rsid w:val="006419A7"/>
    <w:rsid w:val="00655A28"/>
    <w:rsid w:val="006754CD"/>
    <w:rsid w:val="006833FC"/>
    <w:rsid w:val="006836F6"/>
    <w:rsid w:val="006853BB"/>
    <w:rsid w:val="00687C66"/>
    <w:rsid w:val="00693C58"/>
    <w:rsid w:val="006B210B"/>
    <w:rsid w:val="006C391D"/>
    <w:rsid w:val="006D1B1C"/>
    <w:rsid w:val="006D71F5"/>
    <w:rsid w:val="006E13EA"/>
    <w:rsid w:val="00705BBA"/>
    <w:rsid w:val="0071040A"/>
    <w:rsid w:val="00734BBA"/>
    <w:rsid w:val="007548CF"/>
    <w:rsid w:val="007565DB"/>
    <w:rsid w:val="0076018A"/>
    <w:rsid w:val="0076036B"/>
    <w:rsid w:val="0076039A"/>
    <w:rsid w:val="00760F41"/>
    <w:rsid w:val="0077069F"/>
    <w:rsid w:val="00770E29"/>
    <w:rsid w:val="00771613"/>
    <w:rsid w:val="00776AEA"/>
    <w:rsid w:val="00777016"/>
    <w:rsid w:val="007808A4"/>
    <w:rsid w:val="00781F0A"/>
    <w:rsid w:val="00787A0B"/>
    <w:rsid w:val="007972CD"/>
    <w:rsid w:val="007A14C3"/>
    <w:rsid w:val="007A265D"/>
    <w:rsid w:val="007A3481"/>
    <w:rsid w:val="007B4614"/>
    <w:rsid w:val="007B76A3"/>
    <w:rsid w:val="007D4B49"/>
    <w:rsid w:val="007E1BC1"/>
    <w:rsid w:val="007E44EB"/>
    <w:rsid w:val="0080209D"/>
    <w:rsid w:val="00807C12"/>
    <w:rsid w:val="00826492"/>
    <w:rsid w:val="0083684B"/>
    <w:rsid w:val="00843417"/>
    <w:rsid w:val="00844851"/>
    <w:rsid w:val="00844CCC"/>
    <w:rsid w:val="00845480"/>
    <w:rsid w:val="00846E55"/>
    <w:rsid w:val="00853E81"/>
    <w:rsid w:val="008625D4"/>
    <w:rsid w:val="008629B8"/>
    <w:rsid w:val="00864340"/>
    <w:rsid w:val="008708AD"/>
    <w:rsid w:val="00873AD2"/>
    <w:rsid w:val="00877E59"/>
    <w:rsid w:val="00893C49"/>
    <w:rsid w:val="00895550"/>
    <w:rsid w:val="008A44CF"/>
    <w:rsid w:val="008B6C70"/>
    <w:rsid w:val="008C45B9"/>
    <w:rsid w:val="008C48A8"/>
    <w:rsid w:val="008D093F"/>
    <w:rsid w:val="008E288F"/>
    <w:rsid w:val="008E2D8B"/>
    <w:rsid w:val="008E743F"/>
    <w:rsid w:val="008F3C25"/>
    <w:rsid w:val="008F7236"/>
    <w:rsid w:val="00917181"/>
    <w:rsid w:val="0092377F"/>
    <w:rsid w:val="00924E53"/>
    <w:rsid w:val="00934F1F"/>
    <w:rsid w:val="00951205"/>
    <w:rsid w:val="009671E1"/>
    <w:rsid w:val="00971D1B"/>
    <w:rsid w:val="00993244"/>
    <w:rsid w:val="00996A1B"/>
    <w:rsid w:val="009A5EC5"/>
    <w:rsid w:val="009B3296"/>
    <w:rsid w:val="009B7D76"/>
    <w:rsid w:val="009C13BF"/>
    <w:rsid w:val="009C507F"/>
    <w:rsid w:val="009C60A5"/>
    <w:rsid w:val="009D0EE0"/>
    <w:rsid w:val="009D344A"/>
    <w:rsid w:val="009D3AB8"/>
    <w:rsid w:val="009E64C6"/>
    <w:rsid w:val="00A020C9"/>
    <w:rsid w:val="00A04834"/>
    <w:rsid w:val="00A11E91"/>
    <w:rsid w:val="00A135BA"/>
    <w:rsid w:val="00A13979"/>
    <w:rsid w:val="00A21A26"/>
    <w:rsid w:val="00A33253"/>
    <w:rsid w:val="00A337E2"/>
    <w:rsid w:val="00A453BE"/>
    <w:rsid w:val="00A574AE"/>
    <w:rsid w:val="00A57D50"/>
    <w:rsid w:val="00A62358"/>
    <w:rsid w:val="00A66640"/>
    <w:rsid w:val="00A71DDA"/>
    <w:rsid w:val="00A77F14"/>
    <w:rsid w:val="00A824DA"/>
    <w:rsid w:val="00A90F5A"/>
    <w:rsid w:val="00AB2B6B"/>
    <w:rsid w:val="00AE13FC"/>
    <w:rsid w:val="00AE1EED"/>
    <w:rsid w:val="00B0170E"/>
    <w:rsid w:val="00B15366"/>
    <w:rsid w:val="00B20EE8"/>
    <w:rsid w:val="00B23EC7"/>
    <w:rsid w:val="00B37AFF"/>
    <w:rsid w:val="00B462A2"/>
    <w:rsid w:val="00B478D1"/>
    <w:rsid w:val="00B577E3"/>
    <w:rsid w:val="00B61732"/>
    <w:rsid w:val="00B703DE"/>
    <w:rsid w:val="00B826B0"/>
    <w:rsid w:val="00B846C2"/>
    <w:rsid w:val="00B95F3F"/>
    <w:rsid w:val="00BB28D4"/>
    <w:rsid w:val="00BB5FE7"/>
    <w:rsid w:val="00BC16C8"/>
    <w:rsid w:val="00BC4A36"/>
    <w:rsid w:val="00BC4BB4"/>
    <w:rsid w:val="00BE2F51"/>
    <w:rsid w:val="00C1574D"/>
    <w:rsid w:val="00C21FD0"/>
    <w:rsid w:val="00C3453C"/>
    <w:rsid w:val="00C36F94"/>
    <w:rsid w:val="00C41E8E"/>
    <w:rsid w:val="00C452D7"/>
    <w:rsid w:val="00C537EF"/>
    <w:rsid w:val="00C546A8"/>
    <w:rsid w:val="00C605F4"/>
    <w:rsid w:val="00C77521"/>
    <w:rsid w:val="00C824B4"/>
    <w:rsid w:val="00C84596"/>
    <w:rsid w:val="00C941CF"/>
    <w:rsid w:val="00C975BD"/>
    <w:rsid w:val="00C97B97"/>
    <w:rsid w:val="00CA460B"/>
    <w:rsid w:val="00CA6FB7"/>
    <w:rsid w:val="00CB7A8E"/>
    <w:rsid w:val="00CD20FA"/>
    <w:rsid w:val="00CD39E7"/>
    <w:rsid w:val="00CE15B2"/>
    <w:rsid w:val="00CF6D50"/>
    <w:rsid w:val="00D157D5"/>
    <w:rsid w:val="00D1742E"/>
    <w:rsid w:val="00D17AEC"/>
    <w:rsid w:val="00D3366E"/>
    <w:rsid w:val="00D41CC7"/>
    <w:rsid w:val="00D52107"/>
    <w:rsid w:val="00D54B81"/>
    <w:rsid w:val="00D62687"/>
    <w:rsid w:val="00D66726"/>
    <w:rsid w:val="00D7168E"/>
    <w:rsid w:val="00D7775D"/>
    <w:rsid w:val="00D807DC"/>
    <w:rsid w:val="00D84D26"/>
    <w:rsid w:val="00D94887"/>
    <w:rsid w:val="00DA2787"/>
    <w:rsid w:val="00DA512A"/>
    <w:rsid w:val="00DA7419"/>
    <w:rsid w:val="00DA7769"/>
    <w:rsid w:val="00DB37BD"/>
    <w:rsid w:val="00DB4B65"/>
    <w:rsid w:val="00DB5F0F"/>
    <w:rsid w:val="00DC07B1"/>
    <w:rsid w:val="00DC67B8"/>
    <w:rsid w:val="00DE1CB2"/>
    <w:rsid w:val="00DE1EE5"/>
    <w:rsid w:val="00DE1F62"/>
    <w:rsid w:val="00DE4565"/>
    <w:rsid w:val="00DF0619"/>
    <w:rsid w:val="00DF10D7"/>
    <w:rsid w:val="00DF63FC"/>
    <w:rsid w:val="00DF7D06"/>
    <w:rsid w:val="00E132B5"/>
    <w:rsid w:val="00E13318"/>
    <w:rsid w:val="00E13C88"/>
    <w:rsid w:val="00E26E64"/>
    <w:rsid w:val="00E374CF"/>
    <w:rsid w:val="00E41F5F"/>
    <w:rsid w:val="00E45247"/>
    <w:rsid w:val="00E47B46"/>
    <w:rsid w:val="00E506ED"/>
    <w:rsid w:val="00E7503D"/>
    <w:rsid w:val="00E76582"/>
    <w:rsid w:val="00E84E4E"/>
    <w:rsid w:val="00EB6567"/>
    <w:rsid w:val="00EC2EC7"/>
    <w:rsid w:val="00EC363C"/>
    <w:rsid w:val="00EC7E1E"/>
    <w:rsid w:val="00ED2DA2"/>
    <w:rsid w:val="00EE1595"/>
    <w:rsid w:val="00F01CD9"/>
    <w:rsid w:val="00F030EC"/>
    <w:rsid w:val="00F07709"/>
    <w:rsid w:val="00F12719"/>
    <w:rsid w:val="00F1770F"/>
    <w:rsid w:val="00F34B27"/>
    <w:rsid w:val="00F46824"/>
    <w:rsid w:val="00F53AB3"/>
    <w:rsid w:val="00F54389"/>
    <w:rsid w:val="00F54660"/>
    <w:rsid w:val="00F556B2"/>
    <w:rsid w:val="00F635E7"/>
    <w:rsid w:val="00F732D6"/>
    <w:rsid w:val="00F80D3A"/>
    <w:rsid w:val="00F874FD"/>
    <w:rsid w:val="00FA24D9"/>
    <w:rsid w:val="00FA5FC6"/>
    <w:rsid w:val="00FB2427"/>
    <w:rsid w:val="00FC1B19"/>
    <w:rsid w:val="00FE3F29"/>
    <w:rsid w:val="00FF1669"/>
    <w:rsid w:val="00FF265F"/>
    <w:rsid w:val="00FF3605"/>
    <w:rsid w:val="00FF4B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C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0A5"/>
    <w:pPr>
      <w:spacing w:after="200" w:line="276" w:lineRule="auto"/>
    </w:pPr>
    <w:rPr>
      <w:sz w:val="22"/>
      <w:szCs w:val="22"/>
      <w:lang w:eastAsia="en-US"/>
    </w:rPr>
  </w:style>
  <w:style w:type="paragraph" w:styleId="Nagwek2">
    <w:name w:val="heading 2"/>
    <w:basedOn w:val="Normalny"/>
    <w:next w:val="Tekstpodstawowy"/>
    <w:link w:val="Nagwek2Znak"/>
    <w:qFormat/>
    <w:rsid w:val="00EC7E1E"/>
    <w:pPr>
      <w:keepNext/>
      <w:keepLines/>
      <w:numPr>
        <w:ilvl w:val="1"/>
        <w:numId w:val="1"/>
      </w:numPr>
      <w:suppressAutoHyphens/>
      <w:spacing w:before="40" w:after="0"/>
      <w:outlineLvl w:val="1"/>
    </w:pPr>
    <w:rPr>
      <w:rFonts w:ascii="Calibri Light" w:eastAsia="Times New Roman" w:hAnsi="Calibri Light" w:cs="font231"/>
      <w:color w:val="2E74B5"/>
      <w:kern w:val="1"/>
      <w:sz w:val="26"/>
      <w:szCs w:val="26"/>
      <w:lang w:eastAsia="ar-SA"/>
    </w:rPr>
  </w:style>
  <w:style w:type="paragraph" w:styleId="Nagwek4">
    <w:name w:val="heading 4"/>
    <w:basedOn w:val="Normalny"/>
    <w:next w:val="Normalny"/>
    <w:link w:val="Nagwek4Znak1"/>
    <w:uiPriority w:val="9"/>
    <w:semiHidden/>
    <w:unhideWhenUsed/>
    <w:qFormat/>
    <w:rsid w:val="00EE1595"/>
    <w:pPr>
      <w:keepNext/>
      <w:keepLines/>
      <w:spacing w:before="200" w:after="0" w:line="240" w:lineRule="auto"/>
      <w:ind w:left="284" w:firstLine="142"/>
      <w:jc w:val="both"/>
      <w:outlineLvl w:val="3"/>
    </w:pPr>
    <w:rPr>
      <w:rFonts w:asciiTheme="majorHAnsi" w:eastAsiaTheme="majorEastAsia" w:hAnsiTheme="majorHAnsi" w:cs="Mangal"/>
      <w:b/>
      <w:bCs/>
      <w:i/>
      <w:iCs/>
      <w:color w:val="4F81BD" w:themeColor="accent1"/>
      <w:kern w:val="3"/>
      <w:sz w:val="24"/>
      <w:szCs w:val="21"/>
      <w:lang w:eastAsia="zh-CN" w:bidi="hi-IN"/>
    </w:rPr>
  </w:style>
  <w:style w:type="paragraph" w:styleId="Nagwek5">
    <w:name w:val="heading 5"/>
    <w:basedOn w:val="Normalny"/>
    <w:next w:val="Normalny"/>
    <w:link w:val="Nagwek5Znak1"/>
    <w:uiPriority w:val="9"/>
    <w:semiHidden/>
    <w:unhideWhenUsed/>
    <w:qFormat/>
    <w:rsid w:val="00EE1595"/>
    <w:pPr>
      <w:keepNext/>
      <w:keepLines/>
      <w:spacing w:before="200" w:after="0" w:line="240" w:lineRule="auto"/>
      <w:ind w:left="284" w:firstLine="142"/>
      <w:jc w:val="both"/>
      <w:outlineLvl w:val="4"/>
    </w:pPr>
    <w:rPr>
      <w:rFonts w:asciiTheme="majorHAnsi" w:eastAsiaTheme="majorEastAsia" w:hAnsiTheme="majorHAnsi" w:cs="Mangal"/>
      <w:color w:val="243F60" w:themeColor="accent1" w:themeShade="7F"/>
      <w:kern w:val="3"/>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3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A265D"/>
    <w:rPr>
      <w:color w:val="0000FF"/>
      <w:u w:val="single"/>
    </w:rPr>
  </w:style>
  <w:style w:type="paragraph" w:styleId="Nagwek">
    <w:name w:val="header"/>
    <w:basedOn w:val="Normalny"/>
    <w:link w:val="NagwekZnak"/>
    <w:uiPriority w:val="99"/>
    <w:unhideWhenUsed/>
    <w:rsid w:val="00B61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732"/>
  </w:style>
  <w:style w:type="paragraph" w:styleId="Stopka">
    <w:name w:val="footer"/>
    <w:basedOn w:val="Normalny"/>
    <w:link w:val="StopkaZnak"/>
    <w:uiPriority w:val="99"/>
    <w:unhideWhenUsed/>
    <w:rsid w:val="00B61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732"/>
  </w:style>
  <w:style w:type="paragraph" w:styleId="Tekstdymka">
    <w:name w:val="Balloon Text"/>
    <w:basedOn w:val="Normalny"/>
    <w:link w:val="TekstdymkaZnak"/>
    <w:uiPriority w:val="99"/>
    <w:semiHidden/>
    <w:unhideWhenUsed/>
    <w:rsid w:val="00B6173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732"/>
    <w:rPr>
      <w:rFonts w:ascii="Tahoma" w:hAnsi="Tahoma" w:cs="Tahoma"/>
      <w:sz w:val="16"/>
      <w:szCs w:val="16"/>
    </w:rPr>
  </w:style>
  <w:style w:type="character" w:customStyle="1" w:styleId="Teksttreci5Exact">
    <w:name w:val="Tekst treści (5) Exact"/>
    <w:link w:val="Teksttreci5"/>
    <w:rsid w:val="007E44EB"/>
    <w:rPr>
      <w:rFonts w:ascii="Times New Roman" w:eastAsia="Times New Roman" w:hAnsi="Times New Roman" w:cs="Times New Roman"/>
      <w:b/>
      <w:bCs/>
      <w:sz w:val="17"/>
      <w:szCs w:val="17"/>
      <w:shd w:val="clear" w:color="auto" w:fill="FFFFFF"/>
    </w:rPr>
  </w:style>
  <w:style w:type="character" w:customStyle="1" w:styleId="Teksttreci5Odstpy3ptExact">
    <w:name w:val="Tekst treści (5) + Odstępy 3 pt Exact"/>
    <w:rsid w:val="007E44EB"/>
    <w:rPr>
      <w:rFonts w:ascii="Times New Roman" w:eastAsia="Times New Roman" w:hAnsi="Times New Roman" w:cs="Times New Roman"/>
      <w:b/>
      <w:bCs/>
      <w:color w:val="000000"/>
      <w:spacing w:val="60"/>
      <w:w w:val="100"/>
      <w:position w:val="0"/>
      <w:sz w:val="17"/>
      <w:szCs w:val="17"/>
      <w:shd w:val="clear" w:color="auto" w:fill="FFFFFF"/>
      <w:lang w:val="pl-PL" w:eastAsia="pl-PL" w:bidi="pl-PL"/>
    </w:rPr>
  </w:style>
  <w:style w:type="character" w:customStyle="1" w:styleId="Podpisobrazu2Exact">
    <w:name w:val="Podpis obrazu (2) Exact"/>
    <w:link w:val="Podpisobrazu2"/>
    <w:rsid w:val="007E44EB"/>
    <w:rPr>
      <w:rFonts w:ascii="Tahoma" w:eastAsia="Tahoma" w:hAnsi="Tahoma" w:cs="Tahoma"/>
      <w:w w:val="60"/>
      <w:sz w:val="13"/>
      <w:szCs w:val="13"/>
      <w:shd w:val="clear" w:color="auto" w:fill="FFFFFF"/>
    </w:rPr>
  </w:style>
  <w:style w:type="character" w:customStyle="1" w:styleId="PodpisobrazuExact">
    <w:name w:val="Podpis obrazu Exact"/>
    <w:link w:val="Podpisobrazu"/>
    <w:rsid w:val="007E44EB"/>
    <w:rPr>
      <w:rFonts w:ascii="Tahoma" w:eastAsia="Tahoma" w:hAnsi="Tahoma" w:cs="Tahoma"/>
      <w:sz w:val="11"/>
      <w:szCs w:val="11"/>
      <w:shd w:val="clear" w:color="auto" w:fill="FFFFFF"/>
    </w:rPr>
  </w:style>
  <w:style w:type="character" w:customStyle="1" w:styleId="Teksttreci2">
    <w:name w:val="Tekst treści (2)_"/>
    <w:link w:val="Teksttreci20"/>
    <w:rsid w:val="007E44EB"/>
    <w:rPr>
      <w:rFonts w:ascii="Times New Roman" w:eastAsia="Times New Roman" w:hAnsi="Times New Roman" w:cs="Times New Roman"/>
      <w:i/>
      <w:iCs/>
      <w:sz w:val="20"/>
      <w:szCs w:val="20"/>
      <w:shd w:val="clear" w:color="auto" w:fill="FFFFFF"/>
    </w:rPr>
  </w:style>
  <w:style w:type="character" w:customStyle="1" w:styleId="Nagwek3">
    <w:name w:val="Nagłówek #3_"/>
    <w:link w:val="Nagwek30"/>
    <w:rsid w:val="007E44EB"/>
    <w:rPr>
      <w:rFonts w:ascii="Times New Roman" w:eastAsia="Times New Roman" w:hAnsi="Times New Roman" w:cs="Times New Roman"/>
      <w:b/>
      <w:bCs/>
      <w:sz w:val="17"/>
      <w:szCs w:val="17"/>
      <w:shd w:val="clear" w:color="auto" w:fill="FFFFFF"/>
    </w:rPr>
  </w:style>
  <w:style w:type="character" w:customStyle="1" w:styleId="Nagwek20">
    <w:name w:val="Nagłówek #2_"/>
    <w:link w:val="Nagwek21"/>
    <w:rsid w:val="007E44EB"/>
    <w:rPr>
      <w:rFonts w:ascii="Times New Roman" w:eastAsia="Times New Roman" w:hAnsi="Times New Roman" w:cs="Times New Roman"/>
      <w:shd w:val="clear" w:color="auto" w:fill="FFFFFF"/>
    </w:rPr>
  </w:style>
  <w:style w:type="character" w:customStyle="1" w:styleId="Teksttreci3">
    <w:name w:val="Tekst treści (3)_"/>
    <w:link w:val="Teksttreci30"/>
    <w:rsid w:val="007E44EB"/>
    <w:rPr>
      <w:rFonts w:ascii="Times New Roman" w:eastAsia="Times New Roman" w:hAnsi="Times New Roman" w:cs="Times New Roman"/>
      <w:i/>
      <w:iCs/>
      <w:sz w:val="18"/>
      <w:szCs w:val="18"/>
      <w:shd w:val="clear" w:color="auto" w:fill="FFFFFF"/>
    </w:rPr>
  </w:style>
  <w:style w:type="character" w:customStyle="1" w:styleId="Nagwek1">
    <w:name w:val="Nagłówek #1_"/>
    <w:link w:val="Nagwek10"/>
    <w:rsid w:val="007E44EB"/>
    <w:rPr>
      <w:rFonts w:ascii="Times New Roman" w:eastAsia="Times New Roman" w:hAnsi="Times New Roman" w:cs="Times New Roman"/>
      <w:b/>
      <w:bCs/>
      <w:shd w:val="clear" w:color="auto" w:fill="FFFFFF"/>
    </w:rPr>
  </w:style>
  <w:style w:type="character" w:customStyle="1" w:styleId="Teksttreci4">
    <w:name w:val="Tekst treści (4)_"/>
    <w:link w:val="Teksttreci40"/>
    <w:rsid w:val="007E44EB"/>
    <w:rPr>
      <w:rFonts w:ascii="Times New Roman" w:eastAsia="Times New Roman" w:hAnsi="Times New Roman" w:cs="Times New Roman"/>
      <w:b/>
      <w:bCs/>
      <w:shd w:val="clear" w:color="auto" w:fill="FFFFFF"/>
    </w:rPr>
  </w:style>
  <w:style w:type="character" w:customStyle="1" w:styleId="Teksttreci412pt">
    <w:name w:val="Tekst treści (4) + 12 pt"/>
    <w:rsid w:val="007E44E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4Maelitery">
    <w:name w:val="Tekst treści (4) + Małe litery"/>
    <w:rsid w:val="007E44EB"/>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character" w:customStyle="1" w:styleId="Teksttreci29ptBezkursywy">
    <w:name w:val="Tekst treści (2) + 9 pt;Bez kursywy"/>
    <w:rsid w:val="007E44EB"/>
    <w:rPr>
      <w:rFonts w:ascii="Times New Roman" w:eastAsia="Times New Roman" w:hAnsi="Times New Roman" w:cs="Times New Roman"/>
      <w:i/>
      <w:iCs/>
      <w:color w:val="000000"/>
      <w:spacing w:val="0"/>
      <w:w w:val="100"/>
      <w:position w:val="0"/>
      <w:sz w:val="18"/>
      <w:szCs w:val="18"/>
      <w:shd w:val="clear" w:color="auto" w:fill="FFFFFF"/>
      <w:lang w:val="pl-PL" w:eastAsia="pl-PL" w:bidi="pl-PL"/>
    </w:rPr>
  </w:style>
  <w:style w:type="character" w:customStyle="1" w:styleId="PogrubienieTeksttreci285ptBezkursywy">
    <w:name w:val="Pogrubienie;Tekst treści (2) + 8;5 pt;Bez kursywy"/>
    <w:rsid w:val="007E44EB"/>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paragraph" w:customStyle="1" w:styleId="Teksttreci5">
    <w:name w:val="Tekst treści (5)"/>
    <w:basedOn w:val="Normalny"/>
    <w:link w:val="Teksttreci5Exact"/>
    <w:rsid w:val="007E44EB"/>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Podpisobrazu2">
    <w:name w:val="Podpis obrazu (2)"/>
    <w:basedOn w:val="Normalny"/>
    <w:link w:val="Podpisobrazu2Exact"/>
    <w:rsid w:val="007E44EB"/>
    <w:pPr>
      <w:widowControl w:val="0"/>
      <w:shd w:val="clear" w:color="auto" w:fill="FFFFFF"/>
      <w:spacing w:after="0" w:line="158" w:lineRule="exact"/>
    </w:pPr>
    <w:rPr>
      <w:rFonts w:ascii="Tahoma" w:eastAsia="Tahoma" w:hAnsi="Tahoma" w:cs="Tahoma"/>
      <w:w w:val="60"/>
      <w:sz w:val="13"/>
      <w:szCs w:val="13"/>
    </w:rPr>
  </w:style>
  <w:style w:type="paragraph" w:customStyle="1" w:styleId="Podpisobrazu">
    <w:name w:val="Podpis obrazu"/>
    <w:basedOn w:val="Normalny"/>
    <w:link w:val="PodpisobrazuExact"/>
    <w:rsid w:val="007E44EB"/>
    <w:pPr>
      <w:widowControl w:val="0"/>
      <w:shd w:val="clear" w:color="auto" w:fill="FFFFFF"/>
      <w:spacing w:after="0" w:line="139" w:lineRule="exact"/>
      <w:jc w:val="both"/>
    </w:pPr>
    <w:rPr>
      <w:rFonts w:ascii="Tahoma" w:eastAsia="Tahoma" w:hAnsi="Tahoma" w:cs="Tahoma"/>
      <w:sz w:val="11"/>
      <w:szCs w:val="11"/>
    </w:rPr>
  </w:style>
  <w:style w:type="paragraph" w:customStyle="1" w:styleId="Teksttreci20">
    <w:name w:val="Tekst treści (2)"/>
    <w:basedOn w:val="Normalny"/>
    <w:link w:val="Teksttreci2"/>
    <w:rsid w:val="007E44EB"/>
    <w:pPr>
      <w:widowControl w:val="0"/>
      <w:shd w:val="clear" w:color="auto" w:fill="FFFFFF"/>
      <w:spacing w:after="180" w:line="230" w:lineRule="exact"/>
      <w:jc w:val="right"/>
    </w:pPr>
    <w:rPr>
      <w:rFonts w:ascii="Times New Roman" w:eastAsia="Times New Roman" w:hAnsi="Times New Roman"/>
      <w:i/>
      <w:iCs/>
      <w:sz w:val="20"/>
      <w:szCs w:val="20"/>
    </w:rPr>
  </w:style>
  <w:style w:type="paragraph" w:customStyle="1" w:styleId="Nagwek30">
    <w:name w:val="Nagłówek #3"/>
    <w:basedOn w:val="Normalny"/>
    <w:link w:val="Nagwek3"/>
    <w:rsid w:val="007E44EB"/>
    <w:pPr>
      <w:widowControl w:val="0"/>
      <w:shd w:val="clear" w:color="auto" w:fill="FFFFFF"/>
      <w:spacing w:before="180" w:after="420" w:line="0" w:lineRule="atLeast"/>
      <w:jc w:val="right"/>
      <w:outlineLvl w:val="2"/>
    </w:pPr>
    <w:rPr>
      <w:rFonts w:ascii="Times New Roman" w:eastAsia="Times New Roman" w:hAnsi="Times New Roman"/>
      <w:b/>
      <w:bCs/>
      <w:sz w:val="17"/>
      <w:szCs w:val="17"/>
    </w:rPr>
  </w:style>
  <w:style w:type="paragraph" w:customStyle="1" w:styleId="Nagwek21">
    <w:name w:val="Nagłówek #2"/>
    <w:basedOn w:val="Normalny"/>
    <w:link w:val="Nagwek20"/>
    <w:rsid w:val="007E44EB"/>
    <w:pPr>
      <w:widowControl w:val="0"/>
      <w:shd w:val="clear" w:color="auto" w:fill="FFFFFF"/>
      <w:spacing w:before="420" w:after="60" w:line="0" w:lineRule="atLeast"/>
      <w:jc w:val="right"/>
      <w:outlineLvl w:val="1"/>
    </w:pPr>
    <w:rPr>
      <w:rFonts w:ascii="Times New Roman" w:eastAsia="Times New Roman" w:hAnsi="Times New Roman"/>
    </w:rPr>
  </w:style>
  <w:style w:type="paragraph" w:customStyle="1" w:styleId="Teksttreci30">
    <w:name w:val="Tekst treści (3)"/>
    <w:basedOn w:val="Normalny"/>
    <w:link w:val="Teksttreci3"/>
    <w:rsid w:val="007E44EB"/>
    <w:pPr>
      <w:widowControl w:val="0"/>
      <w:shd w:val="clear" w:color="auto" w:fill="FFFFFF"/>
      <w:spacing w:before="60" w:after="420" w:line="0" w:lineRule="atLeast"/>
      <w:jc w:val="both"/>
    </w:pPr>
    <w:rPr>
      <w:rFonts w:ascii="Times New Roman" w:eastAsia="Times New Roman" w:hAnsi="Times New Roman"/>
      <w:i/>
      <w:iCs/>
      <w:sz w:val="18"/>
      <w:szCs w:val="18"/>
    </w:rPr>
  </w:style>
  <w:style w:type="paragraph" w:customStyle="1" w:styleId="Nagwek10">
    <w:name w:val="Nagłówek #1"/>
    <w:basedOn w:val="Normalny"/>
    <w:link w:val="Nagwek1"/>
    <w:rsid w:val="007E44EB"/>
    <w:pPr>
      <w:widowControl w:val="0"/>
      <w:shd w:val="clear" w:color="auto" w:fill="FFFFFF"/>
      <w:spacing w:before="420" w:after="0" w:line="312" w:lineRule="exact"/>
      <w:jc w:val="both"/>
      <w:outlineLvl w:val="0"/>
    </w:pPr>
    <w:rPr>
      <w:rFonts w:ascii="Times New Roman" w:eastAsia="Times New Roman" w:hAnsi="Times New Roman"/>
      <w:b/>
      <w:bCs/>
    </w:rPr>
  </w:style>
  <w:style w:type="paragraph" w:customStyle="1" w:styleId="Teksttreci40">
    <w:name w:val="Tekst treści (4)"/>
    <w:basedOn w:val="Normalny"/>
    <w:link w:val="Teksttreci4"/>
    <w:rsid w:val="007E44EB"/>
    <w:pPr>
      <w:widowControl w:val="0"/>
      <w:shd w:val="clear" w:color="auto" w:fill="FFFFFF"/>
      <w:spacing w:before="300" w:after="420" w:line="0" w:lineRule="atLeast"/>
      <w:jc w:val="center"/>
    </w:pPr>
    <w:rPr>
      <w:rFonts w:ascii="Times New Roman" w:eastAsia="Times New Roman" w:hAnsi="Times New Roman"/>
      <w:b/>
      <w:bCs/>
    </w:rPr>
  </w:style>
  <w:style w:type="paragraph" w:styleId="Tekstpodstawowy">
    <w:name w:val="Body Text"/>
    <w:basedOn w:val="Normalny"/>
    <w:link w:val="TekstpodstawowyZnak"/>
    <w:rsid w:val="001C16D5"/>
    <w:pPr>
      <w:suppressAutoHyphens/>
      <w:spacing w:after="0" w:line="240" w:lineRule="auto"/>
      <w:jc w:val="both"/>
    </w:pPr>
    <w:rPr>
      <w:rFonts w:ascii="Times New Roman" w:eastAsia="Times New Roman" w:hAnsi="Times New Roman"/>
      <w:sz w:val="25"/>
      <w:szCs w:val="25"/>
      <w:lang w:eastAsia="ar-SA"/>
    </w:rPr>
  </w:style>
  <w:style w:type="character" w:customStyle="1" w:styleId="TekstpodstawowyZnak">
    <w:name w:val="Tekst podstawowy Znak"/>
    <w:link w:val="Tekstpodstawowy"/>
    <w:rsid w:val="001C16D5"/>
    <w:rPr>
      <w:rFonts w:ascii="Times New Roman" w:eastAsia="Times New Roman" w:hAnsi="Times New Roman" w:cs="Times New Roman"/>
      <w:sz w:val="25"/>
      <w:szCs w:val="25"/>
      <w:lang w:eastAsia="ar-SA"/>
    </w:rPr>
  </w:style>
  <w:style w:type="paragraph" w:customStyle="1" w:styleId="Tekstblokowy1">
    <w:name w:val="Tekst blokowy1"/>
    <w:basedOn w:val="Normalny"/>
    <w:rsid w:val="001C16D5"/>
    <w:pPr>
      <w:suppressAutoHyphens/>
      <w:spacing w:after="0" w:line="240" w:lineRule="auto"/>
      <w:ind w:left="4680" w:right="432"/>
      <w:jc w:val="both"/>
    </w:pPr>
    <w:rPr>
      <w:rFonts w:ascii="Times New Roman" w:eastAsia="Times New Roman" w:hAnsi="Times New Roman"/>
      <w:sz w:val="25"/>
      <w:szCs w:val="25"/>
      <w:lang w:eastAsia="ar-SA"/>
    </w:rPr>
  </w:style>
  <w:style w:type="paragraph" w:customStyle="1" w:styleId="Default">
    <w:name w:val="Default"/>
    <w:rsid w:val="001C16D5"/>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nhideWhenUsed/>
    <w:rsid w:val="009D3AB8"/>
    <w:rPr>
      <w:sz w:val="16"/>
      <w:szCs w:val="16"/>
    </w:rPr>
  </w:style>
  <w:style w:type="paragraph" w:styleId="Tekstkomentarza">
    <w:name w:val="annotation text"/>
    <w:basedOn w:val="Normalny"/>
    <w:link w:val="TekstkomentarzaZnak1"/>
    <w:uiPriority w:val="99"/>
    <w:unhideWhenUsed/>
    <w:rsid w:val="009D3AB8"/>
    <w:pPr>
      <w:suppressAutoHyphens/>
    </w:pPr>
    <w:rPr>
      <w:rFonts w:ascii="Times New Roman" w:eastAsia="Times New Roman" w:hAnsi="Times New Roman"/>
      <w:kern w:val="1"/>
      <w:sz w:val="20"/>
      <w:szCs w:val="20"/>
      <w:lang w:eastAsia="ar-SA"/>
    </w:rPr>
  </w:style>
  <w:style w:type="character" w:customStyle="1" w:styleId="TekstkomentarzaZnak">
    <w:name w:val="Tekst komentarza Znak"/>
    <w:uiPriority w:val="99"/>
    <w:semiHidden/>
    <w:rsid w:val="009D3AB8"/>
    <w:rPr>
      <w:sz w:val="20"/>
      <w:szCs w:val="20"/>
    </w:rPr>
  </w:style>
  <w:style w:type="character" w:customStyle="1" w:styleId="TekstkomentarzaZnak1">
    <w:name w:val="Tekst komentarza Znak1"/>
    <w:link w:val="Tekstkomentarza"/>
    <w:uiPriority w:val="99"/>
    <w:rsid w:val="009D3AB8"/>
    <w:rPr>
      <w:rFonts w:ascii="Times New Roman" w:eastAsia="Times New Roman" w:hAnsi="Times New Roman" w:cs="Times New Roman"/>
      <w:kern w:val="1"/>
      <w:sz w:val="20"/>
      <w:szCs w:val="20"/>
      <w:lang w:eastAsia="ar-SA"/>
    </w:rPr>
  </w:style>
  <w:style w:type="paragraph" w:styleId="Akapitzlist">
    <w:name w:val="List Paragraph"/>
    <w:aliases w:val="Akapit z listą 1,lp1,List Paragraph2,L1,Numerowanie,List Paragraph,CW_Lista"/>
    <w:basedOn w:val="Normalny"/>
    <w:link w:val="AkapitzlistZnak"/>
    <w:qFormat/>
    <w:rsid w:val="009D3AB8"/>
    <w:pPr>
      <w:spacing w:after="0" w:line="240" w:lineRule="auto"/>
      <w:ind w:left="708"/>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3EC7"/>
    <w:pPr>
      <w:suppressAutoHyphens w:val="0"/>
      <w:spacing w:line="240" w:lineRule="auto"/>
    </w:pPr>
    <w:rPr>
      <w:rFonts w:ascii="Calibri" w:eastAsia="Calibri" w:hAnsi="Calibri"/>
      <w:b/>
      <w:bCs/>
      <w:kern w:val="0"/>
      <w:lang w:eastAsia="en-US"/>
    </w:rPr>
  </w:style>
  <w:style w:type="character" w:customStyle="1" w:styleId="TematkomentarzaZnak">
    <w:name w:val="Temat komentarza Znak"/>
    <w:link w:val="Tematkomentarza"/>
    <w:uiPriority w:val="99"/>
    <w:semiHidden/>
    <w:rsid w:val="00003EC7"/>
    <w:rPr>
      <w:rFonts w:ascii="Times New Roman" w:eastAsia="Times New Roman" w:hAnsi="Times New Roman" w:cs="Times New Roman"/>
      <w:b/>
      <w:bCs/>
      <w:kern w:val="1"/>
      <w:sz w:val="20"/>
      <w:szCs w:val="20"/>
      <w:lang w:eastAsia="ar-SA"/>
    </w:rPr>
  </w:style>
  <w:style w:type="paragraph" w:styleId="Tekstprzypisudolnego">
    <w:name w:val="footnote text"/>
    <w:basedOn w:val="Normalny"/>
    <w:link w:val="TekstprzypisudolnegoZnak"/>
    <w:uiPriority w:val="99"/>
    <w:semiHidden/>
    <w:unhideWhenUsed/>
    <w:rsid w:val="00807C12"/>
    <w:pPr>
      <w:spacing w:after="0" w:line="240" w:lineRule="auto"/>
    </w:pPr>
    <w:rPr>
      <w:sz w:val="20"/>
      <w:szCs w:val="20"/>
    </w:rPr>
  </w:style>
  <w:style w:type="character" w:customStyle="1" w:styleId="TekstprzypisudolnegoZnak">
    <w:name w:val="Tekst przypisu dolnego Znak"/>
    <w:link w:val="Tekstprzypisudolnego"/>
    <w:uiPriority w:val="99"/>
    <w:semiHidden/>
    <w:rsid w:val="00807C12"/>
    <w:rPr>
      <w:sz w:val="20"/>
      <w:szCs w:val="20"/>
    </w:rPr>
  </w:style>
  <w:style w:type="character" w:styleId="Odwoanieprzypisudolnego">
    <w:name w:val="footnote reference"/>
    <w:uiPriority w:val="99"/>
    <w:semiHidden/>
    <w:unhideWhenUsed/>
    <w:rsid w:val="00807C12"/>
    <w:rPr>
      <w:vertAlign w:val="superscript"/>
    </w:rPr>
  </w:style>
  <w:style w:type="paragraph" w:styleId="Poprawka">
    <w:name w:val="Revision"/>
    <w:hidden/>
    <w:uiPriority w:val="99"/>
    <w:semiHidden/>
    <w:rsid w:val="009671E1"/>
    <w:rPr>
      <w:sz w:val="22"/>
      <w:szCs w:val="22"/>
      <w:lang w:eastAsia="en-US"/>
    </w:rPr>
  </w:style>
  <w:style w:type="paragraph" w:styleId="Tekstprzypisukocowego">
    <w:name w:val="endnote text"/>
    <w:basedOn w:val="Normalny"/>
    <w:link w:val="TekstprzypisukocowegoZnak"/>
    <w:uiPriority w:val="99"/>
    <w:semiHidden/>
    <w:unhideWhenUsed/>
    <w:rsid w:val="0017655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76555"/>
    <w:rPr>
      <w:sz w:val="20"/>
      <w:szCs w:val="20"/>
    </w:rPr>
  </w:style>
  <w:style w:type="character" w:styleId="Odwoanieprzypisukocowego">
    <w:name w:val="endnote reference"/>
    <w:uiPriority w:val="99"/>
    <w:semiHidden/>
    <w:unhideWhenUsed/>
    <w:rsid w:val="00176555"/>
    <w:rPr>
      <w:vertAlign w:val="superscript"/>
    </w:rPr>
  </w:style>
  <w:style w:type="paragraph" w:styleId="NormalnyWeb">
    <w:name w:val="Normal (Web)"/>
    <w:basedOn w:val="Normalny"/>
    <w:uiPriority w:val="99"/>
    <w:rsid w:val="006E13EA"/>
    <w:pPr>
      <w:suppressAutoHyphens/>
      <w:autoSpaceDN w:val="0"/>
      <w:spacing w:before="100" w:after="119" w:line="240" w:lineRule="auto"/>
      <w:textAlignment w:val="baseline"/>
    </w:pPr>
    <w:rPr>
      <w:rFonts w:ascii="Times New Roman" w:eastAsia="Times New Roman" w:hAnsi="Times New Roman"/>
      <w:kern w:val="3"/>
      <w:sz w:val="24"/>
      <w:szCs w:val="20"/>
      <w:lang w:eastAsia="zh-CN"/>
    </w:rPr>
  </w:style>
  <w:style w:type="paragraph" w:styleId="Tekstpodstawowy2">
    <w:name w:val="Body Text 2"/>
    <w:basedOn w:val="Normalny"/>
    <w:link w:val="Tekstpodstawowy2Znak"/>
    <w:uiPriority w:val="99"/>
    <w:semiHidden/>
    <w:unhideWhenUsed/>
    <w:rsid w:val="002B0A5D"/>
    <w:pPr>
      <w:spacing w:after="120" w:line="480" w:lineRule="auto"/>
    </w:pPr>
  </w:style>
  <w:style w:type="character" w:customStyle="1" w:styleId="Tekstpodstawowy2Znak">
    <w:name w:val="Tekst podstawowy 2 Znak"/>
    <w:basedOn w:val="Domylnaczcionkaakapitu"/>
    <w:link w:val="Tekstpodstawowy2"/>
    <w:uiPriority w:val="99"/>
    <w:semiHidden/>
    <w:rsid w:val="002B0A5D"/>
  </w:style>
  <w:style w:type="paragraph" w:styleId="Tekstpodstawowy3">
    <w:name w:val="Body Text 3"/>
    <w:basedOn w:val="Normalny"/>
    <w:link w:val="Tekstpodstawowy3Znak"/>
    <w:uiPriority w:val="99"/>
    <w:semiHidden/>
    <w:unhideWhenUsed/>
    <w:rsid w:val="002B0A5D"/>
    <w:pPr>
      <w:spacing w:after="120"/>
    </w:pPr>
    <w:rPr>
      <w:sz w:val="16"/>
      <w:szCs w:val="16"/>
    </w:rPr>
  </w:style>
  <w:style w:type="character" w:customStyle="1" w:styleId="Tekstpodstawowy3Znak">
    <w:name w:val="Tekst podstawowy 3 Znak"/>
    <w:link w:val="Tekstpodstawowy3"/>
    <w:uiPriority w:val="99"/>
    <w:semiHidden/>
    <w:rsid w:val="002B0A5D"/>
    <w:rPr>
      <w:sz w:val="16"/>
      <w:szCs w:val="16"/>
    </w:rPr>
  </w:style>
  <w:style w:type="paragraph" w:customStyle="1" w:styleId="Nagwek81">
    <w:name w:val="Nagłówek 81"/>
    <w:basedOn w:val="Standard"/>
    <w:next w:val="Standard"/>
    <w:rsid w:val="002B0A5D"/>
    <w:pPr>
      <w:keepNext/>
      <w:outlineLvl w:val="7"/>
    </w:pPr>
    <w:rPr>
      <w:b/>
      <w:bCs/>
    </w:rPr>
  </w:style>
  <w:style w:type="paragraph" w:customStyle="1" w:styleId="Standard">
    <w:name w:val="Standard"/>
    <w:link w:val="StandardZnak"/>
    <w:qFormat/>
    <w:rsid w:val="002B0A5D"/>
    <w:pPr>
      <w:suppressAutoHyphens/>
      <w:autoSpaceDN w:val="0"/>
      <w:textAlignment w:val="baseline"/>
    </w:pPr>
    <w:rPr>
      <w:rFonts w:ascii="Times New Roman" w:eastAsia="Times New Roman" w:hAnsi="Times New Roman"/>
      <w:kern w:val="3"/>
      <w:sz w:val="24"/>
      <w:szCs w:val="24"/>
      <w:lang w:eastAsia="zh-CN"/>
    </w:rPr>
  </w:style>
  <w:style w:type="character" w:customStyle="1" w:styleId="AkapitzlistZnak">
    <w:name w:val="Akapit z listą Znak"/>
    <w:aliases w:val="Akapit z listą 1 Znak,lp1 Znak,List Paragraph2 Znak,L1 Znak,Numerowanie Znak,List Paragraph Znak,CW_Lista Znak"/>
    <w:link w:val="Akapitzlist"/>
    <w:uiPriority w:val="34"/>
    <w:qFormat/>
    <w:rsid w:val="002B0A5D"/>
    <w:rPr>
      <w:rFonts w:ascii="Times New Roman" w:eastAsia="Times New Roman" w:hAnsi="Times New Roman" w:cs="Times New Roman"/>
      <w:sz w:val="24"/>
      <w:szCs w:val="24"/>
      <w:lang w:eastAsia="pl-PL"/>
    </w:rPr>
  </w:style>
  <w:style w:type="character" w:customStyle="1" w:styleId="StandardZnak">
    <w:name w:val="Standard Znak"/>
    <w:link w:val="Standard"/>
    <w:rsid w:val="002B0A5D"/>
    <w:rPr>
      <w:rFonts w:ascii="Times New Roman" w:eastAsia="Times New Roman" w:hAnsi="Times New Roman" w:cs="Times New Roman"/>
      <w:kern w:val="3"/>
      <w:sz w:val="24"/>
      <w:szCs w:val="24"/>
      <w:lang w:eastAsia="zh-CN"/>
    </w:rPr>
  </w:style>
  <w:style w:type="numbering" w:customStyle="1" w:styleId="WW8Num1">
    <w:name w:val="WW8Num1"/>
    <w:basedOn w:val="Bezlisty"/>
    <w:rsid w:val="002B0A5D"/>
    <w:pPr>
      <w:numPr>
        <w:numId w:val="2"/>
      </w:numPr>
    </w:pPr>
  </w:style>
  <w:style w:type="numbering" w:customStyle="1" w:styleId="WW8Num4">
    <w:name w:val="WW8Num4"/>
    <w:basedOn w:val="Bezlisty"/>
    <w:rsid w:val="002B0A5D"/>
    <w:pPr>
      <w:numPr>
        <w:numId w:val="3"/>
      </w:numPr>
    </w:pPr>
  </w:style>
  <w:style w:type="character" w:customStyle="1" w:styleId="Nagwek2Znak">
    <w:name w:val="Nagłówek 2 Znak"/>
    <w:link w:val="Nagwek2"/>
    <w:rsid w:val="00EC7E1E"/>
    <w:rPr>
      <w:rFonts w:ascii="Calibri Light" w:eastAsia="Times New Roman" w:hAnsi="Calibri Light" w:cs="font231"/>
      <w:color w:val="2E74B5"/>
      <w:kern w:val="1"/>
      <w:sz w:val="26"/>
      <w:szCs w:val="26"/>
      <w:lang w:eastAsia="ar-SA"/>
    </w:rPr>
  </w:style>
  <w:style w:type="numbering" w:customStyle="1" w:styleId="WWNum25">
    <w:name w:val="WWNum25"/>
    <w:basedOn w:val="Bezlisty"/>
    <w:rsid w:val="008B6C70"/>
    <w:pPr>
      <w:numPr>
        <w:numId w:val="9"/>
      </w:numPr>
    </w:pPr>
  </w:style>
  <w:style w:type="numbering" w:customStyle="1" w:styleId="WWNum26">
    <w:name w:val="WWNum26"/>
    <w:basedOn w:val="Bezlisty"/>
    <w:rsid w:val="008B6C70"/>
    <w:pPr>
      <w:numPr>
        <w:numId w:val="10"/>
      </w:numPr>
    </w:pPr>
  </w:style>
  <w:style w:type="numbering" w:customStyle="1" w:styleId="WWNum27">
    <w:name w:val="WWNum27"/>
    <w:basedOn w:val="Bezlisty"/>
    <w:rsid w:val="008B6C70"/>
    <w:pPr>
      <w:numPr>
        <w:numId w:val="11"/>
      </w:numPr>
    </w:pPr>
  </w:style>
  <w:style w:type="numbering" w:customStyle="1" w:styleId="WWNum28">
    <w:name w:val="WWNum28"/>
    <w:basedOn w:val="Bezlisty"/>
    <w:rsid w:val="008B6C70"/>
    <w:pPr>
      <w:numPr>
        <w:numId w:val="12"/>
      </w:numPr>
    </w:pPr>
  </w:style>
  <w:style w:type="numbering" w:customStyle="1" w:styleId="WWNum29">
    <w:name w:val="WWNum29"/>
    <w:basedOn w:val="Bezlisty"/>
    <w:rsid w:val="008B6C70"/>
    <w:pPr>
      <w:numPr>
        <w:numId w:val="13"/>
      </w:numPr>
    </w:pPr>
  </w:style>
  <w:style w:type="numbering" w:customStyle="1" w:styleId="WWNum30">
    <w:name w:val="WWNum30"/>
    <w:basedOn w:val="Bezlisty"/>
    <w:rsid w:val="008B6C70"/>
    <w:pPr>
      <w:numPr>
        <w:numId w:val="14"/>
      </w:numPr>
    </w:pPr>
  </w:style>
  <w:style w:type="numbering" w:customStyle="1" w:styleId="WWNum31">
    <w:name w:val="WWNum31"/>
    <w:basedOn w:val="Bezlisty"/>
    <w:rsid w:val="008B6C70"/>
    <w:pPr>
      <w:numPr>
        <w:numId w:val="15"/>
      </w:numPr>
    </w:pPr>
  </w:style>
  <w:style w:type="numbering" w:customStyle="1" w:styleId="WWNum32">
    <w:name w:val="WWNum32"/>
    <w:basedOn w:val="Bezlisty"/>
    <w:rsid w:val="008B6C70"/>
    <w:pPr>
      <w:numPr>
        <w:numId w:val="16"/>
      </w:numPr>
    </w:pPr>
  </w:style>
  <w:style w:type="numbering" w:customStyle="1" w:styleId="WWNum33">
    <w:name w:val="WWNum33"/>
    <w:basedOn w:val="Bezlisty"/>
    <w:rsid w:val="008B6C70"/>
    <w:pPr>
      <w:numPr>
        <w:numId w:val="17"/>
      </w:numPr>
    </w:pPr>
  </w:style>
  <w:style w:type="numbering" w:customStyle="1" w:styleId="WWNum34">
    <w:name w:val="WWNum34"/>
    <w:basedOn w:val="Bezlisty"/>
    <w:rsid w:val="008B6C70"/>
    <w:pPr>
      <w:numPr>
        <w:numId w:val="18"/>
      </w:numPr>
    </w:pPr>
  </w:style>
  <w:style w:type="numbering" w:customStyle="1" w:styleId="WWNum35">
    <w:name w:val="WWNum35"/>
    <w:basedOn w:val="Bezlisty"/>
    <w:rsid w:val="008B6C70"/>
    <w:pPr>
      <w:numPr>
        <w:numId w:val="19"/>
      </w:numPr>
    </w:pPr>
  </w:style>
  <w:style w:type="numbering" w:customStyle="1" w:styleId="WWNum36">
    <w:name w:val="WWNum36"/>
    <w:basedOn w:val="Bezlisty"/>
    <w:rsid w:val="008B6C70"/>
    <w:pPr>
      <w:numPr>
        <w:numId w:val="20"/>
      </w:numPr>
    </w:pPr>
  </w:style>
  <w:style w:type="numbering" w:customStyle="1" w:styleId="WWNum37">
    <w:name w:val="WWNum37"/>
    <w:basedOn w:val="Bezlisty"/>
    <w:rsid w:val="008B6C70"/>
    <w:pPr>
      <w:numPr>
        <w:numId w:val="21"/>
      </w:numPr>
    </w:pPr>
  </w:style>
  <w:style w:type="numbering" w:customStyle="1" w:styleId="WWNum38">
    <w:name w:val="WWNum38"/>
    <w:basedOn w:val="Bezlisty"/>
    <w:rsid w:val="008B6C70"/>
    <w:pPr>
      <w:numPr>
        <w:numId w:val="22"/>
      </w:numPr>
    </w:pPr>
  </w:style>
  <w:style w:type="character" w:styleId="Numerstrony">
    <w:name w:val="page number"/>
    <w:basedOn w:val="Domylnaczcionkaakapitu"/>
    <w:uiPriority w:val="99"/>
    <w:unhideWhenUsed/>
    <w:rsid w:val="001C04C4"/>
  </w:style>
  <w:style w:type="character" w:customStyle="1" w:styleId="Nagwek4Znak">
    <w:name w:val="Nagłówek 4 Znak"/>
    <w:basedOn w:val="Domylnaczcionkaakapitu"/>
    <w:uiPriority w:val="9"/>
    <w:semiHidden/>
    <w:rsid w:val="00EE1595"/>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uiPriority w:val="9"/>
    <w:semiHidden/>
    <w:rsid w:val="00EE1595"/>
    <w:rPr>
      <w:rFonts w:asciiTheme="majorHAnsi" w:eastAsiaTheme="majorEastAsia" w:hAnsiTheme="majorHAnsi" w:cstheme="majorBidi"/>
      <w:color w:val="243F60" w:themeColor="accent1" w:themeShade="7F"/>
      <w:sz w:val="22"/>
      <w:szCs w:val="22"/>
      <w:lang w:eastAsia="en-US"/>
    </w:rPr>
  </w:style>
  <w:style w:type="character" w:customStyle="1" w:styleId="Nagwek4Znak1">
    <w:name w:val="Nagłówek 4 Znak1"/>
    <w:basedOn w:val="Domylnaczcionkaakapitu"/>
    <w:link w:val="Nagwek4"/>
    <w:uiPriority w:val="9"/>
    <w:semiHidden/>
    <w:rsid w:val="00EE1595"/>
    <w:rPr>
      <w:rFonts w:asciiTheme="majorHAnsi" w:eastAsiaTheme="majorEastAsia" w:hAnsiTheme="majorHAnsi" w:cs="Mangal"/>
      <w:b/>
      <w:bCs/>
      <w:i/>
      <w:iCs/>
      <w:color w:val="4F81BD" w:themeColor="accent1"/>
      <w:kern w:val="3"/>
      <w:sz w:val="24"/>
      <w:szCs w:val="21"/>
      <w:lang w:eastAsia="zh-CN" w:bidi="hi-IN"/>
    </w:rPr>
  </w:style>
  <w:style w:type="character" w:customStyle="1" w:styleId="Nagwek5Znak1">
    <w:name w:val="Nagłówek 5 Znak1"/>
    <w:basedOn w:val="Domylnaczcionkaakapitu"/>
    <w:link w:val="Nagwek5"/>
    <w:uiPriority w:val="9"/>
    <w:semiHidden/>
    <w:rsid w:val="00EE1595"/>
    <w:rPr>
      <w:rFonts w:asciiTheme="majorHAnsi" w:eastAsiaTheme="majorEastAsia" w:hAnsiTheme="majorHAnsi" w:cs="Mangal"/>
      <w:color w:val="243F60" w:themeColor="accent1" w:themeShade="7F"/>
      <w:kern w:val="3"/>
      <w:sz w:val="24"/>
      <w:szCs w:val="21"/>
      <w:lang w:eastAsia="zh-CN" w:bidi="hi-IN"/>
    </w:rPr>
  </w:style>
  <w:style w:type="paragraph" w:styleId="Tekstpodstawowywcity">
    <w:name w:val="Body Text Indent"/>
    <w:basedOn w:val="Normalny"/>
    <w:link w:val="TekstpodstawowywcityZnak"/>
    <w:uiPriority w:val="99"/>
    <w:semiHidden/>
    <w:unhideWhenUsed/>
    <w:rsid w:val="004E644F"/>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semiHidden/>
    <w:rsid w:val="004E644F"/>
    <w:rPr>
      <w:rFonts w:asciiTheme="minorHAnsi" w:eastAsiaTheme="minorHAnsi" w:hAnsiTheme="minorHAnsi" w:cstheme="minorBidi"/>
      <w:sz w:val="22"/>
      <w:szCs w:val="22"/>
      <w:lang w:eastAsia="en-US"/>
    </w:rPr>
  </w:style>
  <w:style w:type="paragraph" w:customStyle="1" w:styleId="Nagwektabeli">
    <w:name w:val="Nagłówek tabeli"/>
    <w:rsid w:val="004E644F"/>
    <w:pPr>
      <w:pBdr>
        <w:top w:val="nil"/>
        <w:left w:val="nil"/>
        <w:bottom w:val="nil"/>
        <w:right w:val="nil"/>
        <w:between w:val="nil"/>
        <w:bar w:val="nil"/>
      </w:pBdr>
      <w:suppressAutoHyphens/>
      <w:jc w:val="center"/>
    </w:pPr>
    <w:rPr>
      <w:rFonts w:ascii="Times New Roman" w:eastAsia="Arial Unicode MS" w:hAnsi="Times New Roman" w:cs="Arial Unicode MS"/>
      <w:b/>
      <w:bCs/>
      <w:color w:val="000000"/>
      <w:sz w:val="24"/>
      <w:szCs w:val="24"/>
      <w:u w:color="000000"/>
      <w:bdr w:val="nil"/>
    </w:rPr>
  </w:style>
  <w:style w:type="numbering" w:customStyle="1" w:styleId="WWNum9">
    <w:name w:val="WWNum9"/>
    <w:basedOn w:val="Bezlisty"/>
    <w:rsid w:val="00A90F5A"/>
    <w:pPr>
      <w:numPr>
        <w:numId w:val="30"/>
      </w:numPr>
    </w:pPr>
  </w:style>
  <w:style w:type="numbering" w:customStyle="1" w:styleId="WWNum11">
    <w:name w:val="WWNum11"/>
    <w:basedOn w:val="Bezlisty"/>
    <w:rsid w:val="00A90F5A"/>
    <w:pPr>
      <w:numPr>
        <w:numId w:val="31"/>
      </w:numPr>
    </w:pPr>
  </w:style>
  <w:style w:type="numbering" w:customStyle="1" w:styleId="WWNum12">
    <w:name w:val="WWNum12"/>
    <w:basedOn w:val="Bezlisty"/>
    <w:rsid w:val="00A90F5A"/>
    <w:pPr>
      <w:numPr>
        <w:numId w:val="32"/>
      </w:numPr>
    </w:pPr>
  </w:style>
  <w:style w:type="numbering" w:customStyle="1" w:styleId="WWNum13">
    <w:name w:val="WWNum13"/>
    <w:basedOn w:val="Bezlisty"/>
    <w:rsid w:val="00A90F5A"/>
    <w:pPr>
      <w:numPr>
        <w:numId w:val="33"/>
      </w:numPr>
    </w:pPr>
  </w:style>
  <w:style w:type="numbering" w:customStyle="1" w:styleId="WWNum14">
    <w:name w:val="WWNum14"/>
    <w:basedOn w:val="Bezlisty"/>
    <w:rsid w:val="00A90F5A"/>
    <w:pPr>
      <w:numPr>
        <w:numId w:val="34"/>
      </w:numPr>
    </w:pPr>
  </w:style>
  <w:style w:type="numbering" w:customStyle="1" w:styleId="WWNum15">
    <w:name w:val="WWNum15"/>
    <w:basedOn w:val="Bezlisty"/>
    <w:rsid w:val="00A90F5A"/>
    <w:pPr>
      <w:numPr>
        <w:numId w:val="35"/>
      </w:numPr>
    </w:pPr>
  </w:style>
  <w:style w:type="numbering" w:customStyle="1" w:styleId="WWNum16">
    <w:name w:val="WWNum16"/>
    <w:basedOn w:val="Bezlisty"/>
    <w:rsid w:val="00A90F5A"/>
    <w:pPr>
      <w:numPr>
        <w:numId w:val="36"/>
      </w:numPr>
    </w:pPr>
  </w:style>
  <w:style w:type="numbering" w:customStyle="1" w:styleId="WWNum17">
    <w:name w:val="WWNum17"/>
    <w:basedOn w:val="Bezlisty"/>
    <w:rsid w:val="00A90F5A"/>
    <w:pPr>
      <w:numPr>
        <w:numId w:val="37"/>
      </w:numPr>
    </w:pPr>
  </w:style>
  <w:style w:type="numbering" w:customStyle="1" w:styleId="WWNum18">
    <w:name w:val="WWNum18"/>
    <w:basedOn w:val="Bezlisty"/>
    <w:rsid w:val="00A90F5A"/>
    <w:pPr>
      <w:numPr>
        <w:numId w:val="38"/>
      </w:numPr>
    </w:pPr>
  </w:style>
  <w:style w:type="numbering" w:customStyle="1" w:styleId="WWNum19">
    <w:name w:val="WWNum19"/>
    <w:basedOn w:val="Bezlisty"/>
    <w:rsid w:val="00A90F5A"/>
    <w:pPr>
      <w:numPr>
        <w:numId w:val="39"/>
      </w:numPr>
    </w:pPr>
  </w:style>
  <w:style w:type="numbering" w:customStyle="1" w:styleId="WWNum20">
    <w:name w:val="WWNum20"/>
    <w:basedOn w:val="Bezlisty"/>
    <w:rsid w:val="00A90F5A"/>
    <w:pPr>
      <w:numPr>
        <w:numId w:val="40"/>
      </w:numPr>
    </w:pPr>
  </w:style>
  <w:style w:type="numbering" w:customStyle="1" w:styleId="WWNum21">
    <w:name w:val="WWNum21"/>
    <w:basedOn w:val="Bezlisty"/>
    <w:rsid w:val="00A90F5A"/>
    <w:pPr>
      <w:numPr>
        <w:numId w:val="41"/>
      </w:numPr>
    </w:pPr>
  </w:style>
  <w:style w:type="numbering" w:customStyle="1" w:styleId="WWNum22">
    <w:name w:val="WWNum22"/>
    <w:basedOn w:val="Bezlisty"/>
    <w:rsid w:val="00A90F5A"/>
    <w:pPr>
      <w:numPr>
        <w:numId w:val="42"/>
      </w:numPr>
    </w:pPr>
  </w:style>
  <w:style w:type="numbering" w:customStyle="1" w:styleId="WWNum58">
    <w:name w:val="WWNum58"/>
    <w:basedOn w:val="Bezlisty"/>
    <w:rsid w:val="00A90F5A"/>
    <w:pPr>
      <w:numPr>
        <w:numId w:val="43"/>
      </w:numPr>
    </w:pPr>
  </w:style>
  <w:style w:type="numbering" w:customStyle="1" w:styleId="WWNum59">
    <w:name w:val="WWNum59"/>
    <w:basedOn w:val="Bezlisty"/>
    <w:rsid w:val="00A90F5A"/>
    <w:pPr>
      <w:numPr>
        <w:numId w:val="44"/>
      </w:numPr>
    </w:pPr>
  </w:style>
  <w:style w:type="numbering" w:customStyle="1" w:styleId="WWNum60">
    <w:name w:val="WWNum60"/>
    <w:basedOn w:val="Bezlisty"/>
    <w:rsid w:val="00A90F5A"/>
    <w:pPr>
      <w:numPr>
        <w:numId w:val="45"/>
      </w:numPr>
    </w:pPr>
  </w:style>
  <w:style w:type="numbering" w:customStyle="1" w:styleId="WWNum61">
    <w:name w:val="WWNum61"/>
    <w:basedOn w:val="Bezlisty"/>
    <w:rsid w:val="00A90F5A"/>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0A5"/>
    <w:pPr>
      <w:spacing w:after="200" w:line="276" w:lineRule="auto"/>
    </w:pPr>
    <w:rPr>
      <w:sz w:val="22"/>
      <w:szCs w:val="22"/>
      <w:lang w:eastAsia="en-US"/>
    </w:rPr>
  </w:style>
  <w:style w:type="paragraph" w:styleId="Nagwek2">
    <w:name w:val="heading 2"/>
    <w:basedOn w:val="Normalny"/>
    <w:next w:val="Tekstpodstawowy"/>
    <w:link w:val="Nagwek2Znak"/>
    <w:qFormat/>
    <w:rsid w:val="00EC7E1E"/>
    <w:pPr>
      <w:keepNext/>
      <w:keepLines/>
      <w:numPr>
        <w:ilvl w:val="1"/>
        <w:numId w:val="1"/>
      </w:numPr>
      <w:suppressAutoHyphens/>
      <w:spacing w:before="40" w:after="0"/>
      <w:outlineLvl w:val="1"/>
    </w:pPr>
    <w:rPr>
      <w:rFonts w:ascii="Calibri Light" w:eastAsia="Times New Roman" w:hAnsi="Calibri Light" w:cs="font231"/>
      <w:color w:val="2E74B5"/>
      <w:kern w:val="1"/>
      <w:sz w:val="26"/>
      <w:szCs w:val="26"/>
      <w:lang w:eastAsia="ar-SA"/>
    </w:rPr>
  </w:style>
  <w:style w:type="paragraph" w:styleId="Nagwek4">
    <w:name w:val="heading 4"/>
    <w:basedOn w:val="Normalny"/>
    <w:next w:val="Normalny"/>
    <w:link w:val="Nagwek4Znak1"/>
    <w:uiPriority w:val="9"/>
    <w:semiHidden/>
    <w:unhideWhenUsed/>
    <w:qFormat/>
    <w:rsid w:val="00EE1595"/>
    <w:pPr>
      <w:keepNext/>
      <w:keepLines/>
      <w:spacing w:before="200" w:after="0" w:line="240" w:lineRule="auto"/>
      <w:ind w:left="284" w:firstLine="142"/>
      <w:jc w:val="both"/>
      <w:outlineLvl w:val="3"/>
    </w:pPr>
    <w:rPr>
      <w:rFonts w:asciiTheme="majorHAnsi" w:eastAsiaTheme="majorEastAsia" w:hAnsiTheme="majorHAnsi" w:cs="Mangal"/>
      <w:b/>
      <w:bCs/>
      <w:i/>
      <w:iCs/>
      <w:color w:val="4F81BD" w:themeColor="accent1"/>
      <w:kern w:val="3"/>
      <w:sz w:val="24"/>
      <w:szCs w:val="21"/>
      <w:lang w:eastAsia="zh-CN" w:bidi="hi-IN"/>
    </w:rPr>
  </w:style>
  <w:style w:type="paragraph" w:styleId="Nagwek5">
    <w:name w:val="heading 5"/>
    <w:basedOn w:val="Normalny"/>
    <w:next w:val="Normalny"/>
    <w:link w:val="Nagwek5Znak1"/>
    <w:uiPriority w:val="9"/>
    <w:semiHidden/>
    <w:unhideWhenUsed/>
    <w:qFormat/>
    <w:rsid w:val="00EE1595"/>
    <w:pPr>
      <w:keepNext/>
      <w:keepLines/>
      <w:spacing w:before="200" w:after="0" w:line="240" w:lineRule="auto"/>
      <w:ind w:left="284" w:firstLine="142"/>
      <w:jc w:val="both"/>
      <w:outlineLvl w:val="4"/>
    </w:pPr>
    <w:rPr>
      <w:rFonts w:asciiTheme="majorHAnsi" w:eastAsiaTheme="majorEastAsia" w:hAnsiTheme="majorHAnsi" w:cs="Mangal"/>
      <w:color w:val="243F60" w:themeColor="accent1" w:themeShade="7F"/>
      <w:kern w:val="3"/>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3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A265D"/>
    <w:rPr>
      <w:color w:val="0000FF"/>
      <w:u w:val="single"/>
    </w:rPr>
  </w:style>
  <w:style w:type="paragraph" w:styleId="Nagwek">
    <w:name w:val="header"/>
    <w:basedOn w:val="Normalny"/>
    <w:link w:val="NagwekZnak"/>
    <w:uiPriority w:val="99"/>
    <w:unhideWhenUsed/>
    <w:rsid w:val="00B61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732"/>
  </w:style>
  <w:style w:type="paragraph" w:styleId="Stopka">
    <w:name w:val="footer"/>
    <w:basedOn w:val="Normalny"/>
    <w:link w:val="StopkaZnak"/>
    <w:uiPriority w:val="99"/>
    <w:unhideWhenUsed/>
    <w:rsid w:val="00B61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732"/>
  </w:style>
  <w:style w:type="paragraph" w:styleId="Tekstdymka">
    <w:name w:val="Balloon Text"/>
    <w:basedOn w:val="Normalny"/>
    <w:link w:val="TekstdymkaZnak"/>
    <w:uiPriority w:val="99"/>
    <w:semiHidden/>
    <w:unhideWhenUsed/>
    <w:rsid w:val="00B6173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732"/>
    <w:rPr>
      <w:rFonts w:ascii="Tahoma" w:hAnsi="Tahoma" w:cs="Tahoma"/>
      <w:sz w:val="16"/>
      <w:szCs w:val="16"/>
    </w:rPr>
  </w:style>
  <w:style w:type="character" w:customStyle="1" w:styleId="Teksttreci5Exact">
    <w:name w:val="Tekst treści (5) Exact"/>
    <w:link w:val="Teksttreci5"/>
    <w:rsid w:val="007E44EB"/>
    <w:rPr>
      <w:rFonts w:ascii="Times New Roman" w:eastAsia="Times New Roman" w:hAnsi="Times New Roman" w:cs="Times New Roman"/>
      <w:b/>
      <w:bCs/>
      <w:sz w:val="17"/>
      <w:szCs w:val="17"/>
      <w:shd w:val="clear" w:color="auto" w:fill="FFFFFF"/>
    </w:rPr>
  </w:style>
  <w:style w:type="character" w:customStyle="1" w:styleId="Teksttreci5Odstpy3ptExact">
    <w:name w:val="Tekst treści (5) + Odstępy 3 pt Exact"/>
    <w:rsid w:val="007E44EB"/>
    <w:rPr>
      <w:rFonts w:ascii="Times New Roman" w:eastAsia="Times New Roman" w:hAnsi="Times New Roman" w:cs="Times New Roman"/>
      <w:b/>
      <w:bCs/>
      <w:color w:val="000000"/>
      <w:spacing w:val="60"/>
      <w:w w:val="100"/>
      <w:position w:val="0"/>
      <w:sz w:val="17"/>
      <w:szCs w:val="17"/>
      <w:shd w:val="clear" w:color="auto" w:fill="FFFFFF"/>
      <w:lang w:val="pl-PL" w:eastAsia="pl-PL" w:bidi="pl-PL"/>
    </w:rPr>
  </w:style>
  <w:style w:type="character" w:customStyle="1" w:styleId="Podpisobrazu2Exact">
    <w:name w:val="Podpis obrazu (2) Exact"/>
    <w:link w:val="Podpisobrazu2"/>
    <w:rsid w:val="007E44EB"/>
    <w:rPr>
      <w:rFonts w:ascii="Tahoma" w:eastAsia="Tahoma" w:hAnsi="Tahoma" w:cs="Tahoma"/>
      <w:w w:val="60"/>
      <w:sz w:val="13"/>
      <w:szCs w:val="13"/>
      <w:shd w:val="clear" w:color="auto" w:fill="FFFFFF"/>
    </w:rPr>
  </w:style>
  <w:style w:type="character" w:customStyle="1" w:styleId="PodpisobrazuExact">
    <w:name w:val="Podpis obrazu Exact"/>
    <w:link w:val="Podpisobrazu"/>
    <w:rsid w:val="007E44EB"/>
    <w:rPr>
      <w:rFonts w:ascii="Tahoma" w:eastAsia="Tahoma" w:hAnsi="Tahoma" w:cs="Tahoma"/>
      <w:sz w:val="11"/>
      <w:szCs w:val="11"/>
      <w:shd w:val="clear" w:color="auto" w:fill="FFFFFF"/>
    </w:rPr>
  </w:style>
  <w:style w:type="character" w:customStyle="1" w:styleId="Teksttreci2">
    <w:name w:val="Tekst treści (2)_"/>
    <w:link w:val="Teksttreci20"/>
    <w:rsid w:val="007E44EB"/>
    <w:rPr>
      <w:rFonts w:ascii="Times New Roman" w:eastAsia="Times New Roman" w:hAnsi="Times New Roman" w:cs="Times New Roman"/>
      <w:i/>
      <w:iCs/>
      <w:sz w:val="20"/>
      <w:szCs w:val="20"/>
      <w:shd w:val="clear" w:color="auto" w:fill="FFFFFF"/>
    </w:rPr>
  </w:style>
  <w:style w:type="character" w:customStyle="1" w:styleId="Nagwek3">
    <w:name w:val="Nagłówek #3_"/>
    <w:link w:val="Nagwek30"/>
    <w:rsid w:val="007E44EB"/>
    <w:rPr>
      <w:rFonts w:ascii="Times New Roman" w:eastAsia="Times New Roman" w:hAnsi="Times New Roman" w:cs="Times New Roman"/>
      <w:b/>
      <w:bCs/>
      <w:sz w:val="17"/>
      <w:szCs w:val="17"/>
      <w:shd w:val="clear" w:color="auto" w:fill="FFFFFF"/>
    </w:rPr>
  </w:style>
  <w:style w:type="character" w:customStyle="1" w:styleId="Nagwek20">
    <w:name w:val="Nagłówek #2_"/>
    <w:link w:val="Nagwek21"/>
    <w:rsid w:val="007E44EB"/>
    <w:rPr>
      <w:rFonts w:ascii="Times New Roman" w:eastAsia="Times New Roman" w:hAnsi="Times New Roman" w:cs="Times New Roman"/>
      <w:shd w:val="clear" w:color="auto" w:fill="FFFFFF"/>
    </w:rPr>
  </w:style>
  <w:style w:type="character" w:customStyle="1" w:styleId="Teksttreci3">
    <w:name w:val="Tekst treści (3)_"/>
    <w:link w:val="Teksttreci30"/>
    <w:rsid w:val="007E44EB"/>
    <w:rPr>
      <w:rFonts w:ascii="Times New Roman" w:eastAsia="Times New Roman" w:hAnsi="Times New Roman" w:cs="Times New Roman"/>
      <w:i/>
      <w:iCs/>
      <w:sz w:val="18"/>
      <w:szCs w:val="18"/>
      <w:shd w:val="clear" w:color="auto" w:fill="FFFFFF"/>
    </w:rPr>
  </w:style>
  <w:style w:type="character" w:customStyle="1" w:styleId="Nagwek1">
    <w:name w:val="Nagłówek #1_"/>
    <w:link w:val="Nagwek10"/>
    <w:rsid w:val="007E44EB"/>
    <w:rPr>
      <w:rFonts w:ascii="Times New Roman" w:eastAsia="Times New Roman" w:hAnsi="Times New Roman" w:cs="Times New Roman"/>
      <w:b/>
      <w:bCs/>
      <w:shd w:val="clear" w:color="auto" w:fill="FFFFFF"/>
    </w:rPr>
  </w:style>
  <w:style w:type="character" w:customStyle="1" w:styleId="Teksttreci4">
    <w:name w:val="Tekst treści (4)_"/>
    <w:link w:val="Teksttreci40"/>
    <w:rsid w:val="007E44EB"/>
    <w:rPr>
      <w:rFonts w:ascii="Times New Roman" w:eastAsia="Times New Roman" w:hAnsi="Times New Roman" w:cs="Times New Roman"/>
      <w:b/>
      <w:bCs/>
      <w:shd w:val="clear" w:color="auto" w:fill="FFFFFF"/>
    </w:rPr>
  </w:style>
  <w:style w:type="character" w:customStyle="1" w:styleId="Teksttreci412pt">
    <w:name w:val="Tekst treści (4) + 12 pt"/>
    <w:rsid w:val="007E44E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4Maelitery">
    <w:name w:val="Tekst treści (4) + Małe litery"/>
    <w:rsid w:val="007E44EB"/>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character" w:customStyle="1" w:styleId="Teksttreci29ptBezkursywy">
    <w:name w:val="Tekst treści (2) + 9 pt;Bez kursywy"/>
    <w:rsid w:val="007E44EB"/>
    <w:rPr>
      <w:rFonts w:ascii="Times New Roman" w:eastAsia="Times New Roman" w:hAnsi="Times New Roman" w:cs="Times New Roman"/>
      <w:i/>
      <w:iCs/>
      <w:color w:val="000000"/>
      <w:spacing w:val="0"/>
      <w:w w:val="100"/>
      <w:position w:val="0"/>
      <w:sz w:val="18"/>
      <w:szCs w:val="18"/>
      <w:shd w:val="clear" w:color="auto" w:fill="FFFFFF"/>
      <w:lang w:val="pl-PL" w:eastAsia="pl-PL" w:bidi="pl-PL"/>
    </w:rPr>
  </w:style>
  <w:style w:type="character" w:customStyle="1" w:styleId="PogrubienieTeksttreci285ptBezkursywy">
    <w:name w:val="Pogrubienie;Tekst treści (2) + 8;5 pt;Bez kursywy"/>
    <w:rsid w:val="007E44EB"/>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paragraph" w:customStyle="1" w:styleId="Teksttreci5">
    <w:name w:val="Tekst treści (5)"/>
    <w:basedOn w:val="Normalny"/>
    <w:link w:val="Teksttreci5Exact"/>
    <w:rsid w:val="007E44EB"/>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Podpisobrazu2">
    <w:name w:val="Podpis obrazu (2)"/>
    <w:basedOn w:val="Normalny"/>
    <w:link w:val="Podpisobrazu2Exact"/>
    <w:rsid w:val="007E44EB"/>
    <w:pPr>
      <w:widowControl w:val="0"/>
      <w:shd w:val="clear" w:color="auto" w:fill="FFFFFF"/>
      <w:spacing w:after="0" w:line="158" w:lineRule="exact"/>
    </w:pPr>
    <w:rPr>
      <w:rFonts w:ascii="Tahoma" w:eastAsia="Tahoma" w:hAnsi="Tahoma" w:cs="Tahoma"/>
      <w:w w:val="60"/>
      <w:sz w:val="13"/>
      <w:szCs w:val="13"/>
    </w:rPr>
  </w:style>
  <w:style w:type="paragraph" w:customStyle="1" w:styleId="Podpisobrazu">
    <w:name w:val="Podpis obrazu"/>
    <w:basedOn w:val="Normalny"/>
    <w:link w:val="PodpisobrazuExact"/>
    <w:rsid w:val="007E44EB"/>
    <w:pPr>
      <w:widowControl w:val="0"/>
      <w:shd w:val="clear" w:color="auto" w:fill="FFFFFF"/>
      <w:spacing w:after="0" w:line="139" w:lineRule="exact"/>
      <w:jc w:val="both"/>
    </w:pPr>
    <w:rPr>
      <w:rFonts w:ascii="Tahoma" w:eastAsia="Tahoma" w:hAnsi="Tahoma" w:cs="Tahoma"/>
      <w:sz w:val="11"/>
      <w:szCs w:val="11"/>
    </w:rPr>
  </w:style>
  <w:style w:type="paragraph" w:customStyle="1" w:styleId="Teksttreci20">
    <w:name w:val="Tekst treści (2)"/>
    <w:basedOn w:val="Normalny"/>
    <w:link w:val="Teksttreci2"/>
    <w:rsid w:val="007E44EB"/>
    <w:pPr>
      <w:widowControl w:val="0"/>
      <w:shd w:val="clear" w:color="auto" w:fill="FFFFFF"/>
      <w:spacing w:after="180" w:line="230" w:lineRule="exact"/>
      <w:jc w:val="right"/>
    </w:pPr>
    <w:rPr>
      <w:rFonts w:ascii="Times New Roman" w:eastAsia="Times New Roman" w:hAnsi="Times New Roman"/>
      <w:i/>
      <w:iCs/>
      <w:sz w:val="20"/>
      <w:szCs w:val="20"/>
    </w:rPr>
  </w:style>
  <w:style w:type="paragraph" w:customStyle="1" w:styleId="Nagwek30">
    <w:name w:val="Nagłówek #3"/>
    <w:basedOn w:val="Normalny"/>
    <w:link w:val="Nagwek3"/>
    <w:rsid w:val="007E44EB"/>
    <w:pPr>
      <w:widowControl w:val="0"/>
      <w:shd w:val="clear" w:color="auto" w:fill="FFFFFF"/>
      <w:spacing w:before="180" w:after="420" w:line="0" w:lineRule="atLeast"/>
      <w:jc w:val="right"/>
      <w:outlineLvl w:val="2"/>
    </w:pPr>
    <w:rPr>
      <w:rFonts w:ascii="Times New Roman" w:eastAsia="Times New Roman" w:hAnsi="Times New Roman"/>
      <w:b/>
      <w:bCs/>
      <w:sz w:val="17"/>
      <w:szCs w:val="17"/>
    </w:rPr>
  </w:style>
  <w:style w:type="paragraph" w:customStyle="1" w:styleId="Nagwek21">
    <w:name w:val="Nagłówek #2"/>
    <w:basedOn w:val="Normalny"/>
    <w:link w:val="Nagwek20"/>
    <w:rsid w:val="007E44EB"/>
    <w:pPr>
      <w:widowControl w:val="0"/>
      <w:shd w:val="clear" w:color="auto" w:fill="FFFFFF"/>
      <w:spacing w:before="420" w:after="60" w:line="0" w:lineRule="atLeast"/>
      <w:jc w:val="right"/>
      <w:outlineLvl w:val="1"/>
    </w:pPr>
    <w:rPr>
      <w:rFonts w:ascii="Times New Roman" w:eastAsia="Times New Roman" w:hAnsi="Times New Roman"/>
    </w:rPr>
  </w:style>
  <w:style w:type="paragraph" w:customStyle="1" w:styleId="Teksttreci30">
    <w:name w:val="Tekst treści (3)"/>
    <w:basedOn w:val="Normalny"/>
    <w:link w:val="Teksttreci3"/>
    <w:rsid w:val="007E44EB"/>
    <w:pPr>
      <w:widowControl w:val="0"/>
      <w:shd w:val="clear" w:color="auto" w:fill="FFFFFF"/>
      <w:spacing w:before="60" w:after="420" w:line="0" w:lineRule="atLeast"/>
      <w:jc w:val="both"/>
    </w:pPr>
    <w:rPr>
      <w:rFonts w:ascii="Times New Roman" w:eastAsia="Times New Roman" w:hAnsi="Times New Roman"/>
      <w:i/>
      <w:iCs/>
      <w:sz w:val="18"/>
      <w:szCs w:val="18"/>
    </w:rPr>
  </w:style>
  <w:style w:type="paragraph" w:customStyle="1" w:styleId="Nagwek10">
    <w:name w:val="Nagłówek #1"/>
    <w:basedOn w:val="Normalny"/>
    <w:link w:val="Nagwek1"/>
    <w:rsid w:val="007E44EB"/>
    <w:pPr>
      <w:widowControl w:val="0"/>
      <w:shd w:val="clear" w:color="auto" w:fill="FFFFFF"/>
      <w:spacing w:before="420" w:after="0" w:line="312" w:lineRule="exact"/>
      <w:jc w:val="both"/>
      <w:outlineLvl w:val="0"/>
    </w:pPr>
    <w:rPr>
      <w:rFonts w:ascii="Times New Roman" w:eastAsia="Times New Roman" w:hAnsi="Times New Roman"/>
      <w:b/>
      <w:bCs/>
    </w:rPr>
  </w:style>
  <w:style w:type="paragraph" w:customStyle="1" w:styleId="Teksttreci40">
    <w:name w:val="Tekst treści (4)"/>
    <w:basedOn w:val="Normalny"/>
    <w:link w:val="Teksttreci4"/>
    <w:rsid w:val="007E44EB"/>
    <w:pPr>
      <w:widowControl w:val="0"/>
      <w:shd w:val="clear" w:color="auto" w:fill="FFFFFF"/>
      <w:spacing w:before="300" w:after="420" w:line="0" w:lineRule="atLeast"/>
      <w:jc w:val="center"/>
    </w:pPr>
    <w:rPr>
      <w:rFonts w:ascii="Times New Roman" w:eastAsia="Times New Roman" w:hAnsi="Times New Roman"/>
      <w:b/>
      <w:bCs/>
    </w:rPr>
  </w:style>
  <w:style w:type="paragraph" w:styleId="Tekstpodstawowy">
    <w:name w:val="Body Text"/>
    <w:basedOn w:val="Normalny"/>
    <w:link w:val="TekstpodstawowyZnak"/>
    <w:rsid w:val="001C16D5"/>
    <w:pPr>
      <w:suppressAutoHyphens/>
      <w:spacing w:after="0" w:line="240" w:lineRule="auto"/>
      <w:jc w:val="both"/>
    </w:pPr>
    <w:rPr>
      <w:rFonts w:ascii="Times New Roman" w:eastAsia="Times New Roman" w:hAnsi="Times New Roman"/>
      <w:sz w:val="25"/>
      <w:szCs w:val="25"/>
      <w:lang w:eastAsia="ar-SA"/>
    </w:rPr>
  </w:style>
  <w:style w:type="character" w:customStyle="1" w:styleId="TekstpodstawowyZnak">
    <w:name w:val="Tekst podstawowy Znak"/>
    <w:link w:val="Tekstpodstawowy"/>
    <w:rsid w:val="001C16D5"/>
    <w:rPr>
      <w:rFonts w:ascii="Times New Roman" w:eastAsia="Times New Roman" w:hAnsi="Times New Roman" w:cs="Times New Roman"/>
      <w:sz w:val="25"/>
      <w:szCs w:val="25"/>
      <w:lang w:eastAsia="ar-SA"/>
    </w:rPr>
  </w:style>
  <w:style w:type="paragraph" w:customStyle="1" w:styleId="Tekstblokowy1">
    <w:name w:val="Tekst blokowy1"/>
    <w:basedOn w:val="Normalny"/>
    <w:rsid w:val="001C16D5"/>
    <w:pPr>
      <w:suppressAutoHyphens/>
      <w:spacing w:after="0" w:line="240" w:lineRule="auto"/>
      <w:ind w:left="4680" w:right="432"/>
      <w:jc w:val="both"/>
    </w:pPr>
    <w:rPr>
      <w:rFonts w:ascii="Times New Roman" w:eastAsia="Times New Roman" w:hAnsi="Times New Roman"/>
      <w:sz w:val="25"/>
      <w:szCs w:val="25"/>
      <w:lang w:eastAsia="ar-SA"/>
    </w:rPr>
  </w:style>
  <w:style w:type="paragraph" w:customStyle="1" w:styleId="Default">
    <w:name w:val="Default"/>
    <w:rsid w:val="001C16D5"/>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nhideWhenUsed/>
    <w:rsid w:val="009D3AB8"/>
    <w:rPr>
      <w:sz w:val="16"/>
      <w:szCs w:val="16"/>
    </w:rPr>
  </w:style>
  <w:style w:type="paragraph" w:styleId="Tekstkomentarza">
    <w:name w:val="annotation text"/>
    <w:basedOn w:val="Normalny"/>
    <w:link w:val="TekstkomentarzaZnak1"/>
    <w:uiPriority w:val="99"/>
    <w:unhideWhenUsed/>
    <w:rsid w:val="009D3AB8"/>
    <w:pPr>
      <w:suppressAutoHyphens/>
    </w:pPr>
    <w:rPr>
      <w:rFonts w:ascii="Times New Roman" w:eastAsia="Times New Roman" w:hAnsi="Times New Roman"/>
      <w:kern w:val="1"/>
      <w:sz w:val="20"/>
      <w:szCs w:val="20"/>
      <w:lang w:eastAsia="ar-SA"/>
    </w:rPr>
  </w:style>
  <w:style w:type="character" w:customStyle="1" w:styleId="TekstkomentarzaZnak">
    <w:name w:val="Tekst komentarza Znak"/>
    <w:uiPriority w:val="99"/>
    <w:semiHidden/>
    <w:rsid w:val="009D3AB8"/>
    <w:rPr>
      <w:sz w:val="20"/>
      <w:szCs w:val="20"/>
    </w:rPr>
  </w:style>
  <w:style w:type="character" w:customStyle="1" w:styleId="TekstkomentarzaZnak1">
    <w:name w:val="Tekst komentarza Znak1"/>
    <w:link w:val="Tekstkomentarza"/>
    <w:uiPriority w:val="99"/>
    <w:rsid w:val="009D3AB8"/>
    <w:rPr>
      <w:rFonts w:ascii="Times New Roman" w:eastAsia="Times New Roman" w:hAnsi="Times New Roman" w:cs="Times New Roman"/>
      <w:kern w:val="1"/>
      <w:sz w:val="20"/>
      <w:szCs w:val="20"/>
      <w:lang w:eastAsia="ar-SA"/>
    </w:rPr>
  </w:style>
  <w:style w:type="paragraph" w:styleId="Akapitzlist">
    <w:name w:val="List Paragraph"/>
    <w:aliases w:val="Akapit z listą 1,lp1,List Paragraph2,L1,Numerowanie,List Paragraph,CW_Lista"/>
    <w:basedOn w:val="Normalny"/>
    <w:link w:val="AkapitzlistZnak"/>
    <w:qFormat/>
    <w:rsid w:val="009D3AB8"/>
    <w:pPr>
      <w:spacing w:after="0" w:line="240" w:lineRule="auto"/>
      <w:ind w:left="708"/>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3EC7"/>
    <w:pPr>
      <w:suppressAutoHyphens w:val="0"/>
      <w:spacing w:line="240" w:lineRule="auto"/>
    </w:pPr>
    <w:rPr>
      <w:rFonts w:ascii="Calibri" w:eastAsia="Calibri" w:hAnsi="Calibri"/>
      <w:b/>
      <w:bCs/>
      <w:kern w:val="0"/>
      <w:lang w:eastAsia="en-US"/>
    </w:rPr>
  </w:style>
  <w:style w:type="character" w:customStyle="1" w:styleId="TematkomentarzaZnak">
    <w:name w:val="Temat komentarza Znak"/>
    <w:link w:val="Tematkomentarza"/>
    <w:uiPriority w:val="99"/>
    <w:semiHidden/>
    <w:rsid w:val="00003EC7"/>
    <w:rPr>
      <w:rFonts w:ascii="Times New Roman" w:eastAsia="Times New Roman" w:hAnsi="Times New Roman" w:cs="Times New Roman"/>
      <w:b/>
      <w:bCs/>
      <w:kern w:val="1"/>
      <w:sz w:val="20"/>
      <w:szCs w:val="20"/>
      <w:lang w:eastAsia="ar-SA"/>
    </w:rPr>
  </w:style>
  <w:style w:type="paragraph" w:styleId="Tekstprzypisudolnego">
    <w:name w:val="footnote text"/>
    <w:basedOn w:val="Normalny"/>
    <w:link w:val="TekstprzypisudolnegoZnak"/>
    <w:uiPriority w:val="99"/>
    <w:semiHidden/>
    <w:unhideWhenUsed/>
    <w:rsid w:val="00807C12"/>
    <w:pPr>
      <w:spacing w:after="0" w:line="240" w:lineRule="auto"/>
    </w:pPr>
    <w:rPr>
      <w:sz w:val="20"/>
      <w:szCs w:val="20"/>
    </w:rPr>
  </w:style>
  <w:style w:type="character" w:customStyle="1" w:styleId="TekstprzypisudolnegoZnak">
    <w:name w:val="Tekst przypisu dolnego Znak"/>
    <w:link w:val="Tekstprzypisudolnego"/>
    <w:uiPriority w:val="99"/>
    <w:semiHidden/>
    <w:rsid w:val="00807C12"/>
    <w:rPr>
      <w:sz w:val="20"/>
      <w:szCs w:val="20"/>
    </w:rPr>
  </w:style>
  <w:style w:type="character" w:styleId="Odwoanieprzypisudolnego">
    <w:name w:val="footnote reference"/>
    <w:uiPriority w:val="99"/>
    <w:semiHidden/>
    <w:unhideWhenUsed/>
    <w:rsid w:val="00807C12"/>
    <w:rPr>
      <w:vertAlign w:val="superscript"/>
    </w:rPr>
  </w:style>
  <w:style w:type="paragraph" w:styleId="Poprawka">
    <w:name w:val="Revision"/>
    <w:hidden/>
    <w:uiPriority w:val="99"/>
    <w:semiHidden/>
    <w:rsid w:val="009671E1"/>
    <w:rPr>
      <w:sz w:val="22"/>
      <w:szCs w:val="22"/>
      <w:lang w:eastAsia="en-US"/>
    </w:rPr>
  </w:style>
  <w:style w:type="paragraph" w:styleId="Tekstprzypisukocowego">
    <w:name w:val="endnote text"/>
    <w:basedOn w:val="Normalny"/>
    <w:link w:val="TekstprzypisukocowegoZnak"/>
    <w:uiPriority w:val="99"/>
    <w:semiHidden/>
    <w:unhideWhenUsed/>
    <w:rsid w:val="0017655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76555"/>
    <w:rPr>
      <w:sz w:val="20"/>
      <w:szCs w:val="20"/>
    </w:rPr>
  </w:style>
  <w:style w:type="character" w:styleId="Odwoanieprzypisukocowego">
    <w:name w:val="endnote reference"/>
    <w:uiPriority w:val="99"/>
    <w:semiHidden/>
    <w:unhideWhenUsed/>
    <w:rsid w:val="00176555"/>
    <w:rPr>
      <w:vertAlign w:val="superscript"/>
    </w:rPr>
  </w:style>
  <w:style w:type="paragraph" w:styleId="NormalnyWeb">
    <w:name w:val="Normal (Web)"/>
    <w:basedOn w:val="Normalny"/>
    <w:uiPriority w:val="99"/>
    <w:rsid w:val="006E13EA"/>
    <w:pPr>
      <w:suppressAutoHyphens/>
      <w:autoSpaceDN w:val="0"/>
      <w:spacing w:before="100" w:after="119" w:line="240" w:lineRule="auto"/>
      <w:textAlignment w:val="baseline"/>
    </w:pPr>
    <w:rPr>
      <w:rFonts w:ascii="Times New Roman" w:eastAsia="Times New Roman" w:hAnsi="Times New Roman"/>
      <w:kern w:val="3"/>
      <w:sz w:val="24"/>
      <w:szCs w:val="20"/>
      <w:lang w:eastAsia="zh-CN"/>
    </w:rPr>
  </w:style>
  <w:style w:type="paragraph" w:styleId="Tekstpodstawowy2">
    <w:name w:val="Body Text 2"/>
    <w:basedOn w:val="Normalny"/>
    <w:link w:val="Tekstpodstawowy2Znak"/>
    <w:uiPriority w:val="99"/>
    <w:semiHidden/>
    <w:unhideWhenUsed/>
    <w:rsid w:val="002B0A5D"/>
    <w:pPr>
      <w:spacing w:after="120" w:line="480" w:lineRule="auto"/>
    </w:pPr>
  </w:style>
  <w:style w:type="character" w:customStyle="1" w:styleId="Tekstpodstawowy2Znak">
    <w:name w:val="Tekst podstawowy 2 Znak"/>
    <w:basedOn w:val="Domylnaczcionkaakapitu"/>
    <w:link w:val="Tekstpodstawowy2"/>
    <w:uiPriority w:val="99"/>
    <w:semiHidden/>
    <w:rsid w:val="002B0A5D"/>
  </w:style>
  <w:style w:type="paragraph" w:styleId="Tekstpodstawowy3">
    <w:name w:val="Body Text 3"/>
    <w:basedOn w:val="Normalny"/>
    <w:link w:val="Tekstpodstawowy3Znak"/>
    <w:uiPriority w:val="99"/>
    <w:semiHidden/>
    <w:unhideWhenUsed/>
    <w:rsid w:val="002B0A5D"/>
    <w:pPr>
      <w:spacing w:after="120"/>
    </w:pPr>
    <w:rPr>
      <w:sz w:val="16"/>
      <w:szCs w:val="16"/>
    </w:rPr>
  </w:style>
  <w:style w:type="character" w:customStyle="1" w:styleId="Tekstpodstawowy3Znak">
    <w:name w:val="Tekst podstawowy 3 Znak"/>
    <w:link w:val="Tekstpodstawowy3"/>
    <w:uiPriority w:val="99"/>
    <w:semiHidden/>
    <w:rsid w:val="002B0A5D"/>
    <w:rPr>
      <w:sz w:val="16"/>
      <w:szCs w:val="16"/>
    </w:rPr>
  </w:style>
  <w:style w:type="paragraph" w:customStyle="1" w:styleId="Nagwek81">
    <w:name w:val="Nagłówek 81"/>
    <w:basedOn w:val="Standard"/>
    <w:next w:val="Standard"/>
    <w:rsid w:val="002B0A5D"/>
    <w:pPr>
      <w:keepNext/>
      <w:outlineLvl w:val="7"/>
    </w:pPr>
    <w:rPr>
      <w:b/>
      <w:bCs/>
    </w:rPr>
  </w:style>
  <w:style w:type="paragraph" w:customStyle="1" w:styleId="Standard">
    <w:name w:val="Standard"/>
    <w:link w:val="StandardZnak"/>
    <w:qFormat/>
    <w:rsid w:val="002B0A5D"/>
    <w:pPr>
      <w:suppressAutoHyphens/>
      <w:autoSpaceDN w:val="0"/>
      <w:textAlignment w:val="baseline"/>
    </w:pPr>
    <w:rPr>
      <w:rFonts w:ascii="Times New Roman" w:eastAsia="Times New Roman" w:hAnsi="Times New Roman"/>
      <w:kern w:val="3"/>
      <w:sz w:val="24"/>
      <w:szCs w:val="24"/>
      <w:lang w:eastAsia="zh-CN"/>
    </w:rPr>
  </w:style>
  <w:style w:type="character" w:customStyle="1" w:styleId="AkapitzlistZnak">
    <w:name w:val="Akapit z listą Znak"/>
    <w:aliases w:val="Akapit z listą 1 Znak,lp1 Znak,List Paragraph2 Znak,L1 Znak,Numerowanie Znak,List Paragraph Znak,CW_Lista Znak"/>
    <w:link w:val="Akapitzlist"/>
    <w:uiPriority w:val="34"/>
    <w:qFormat/>
    <w:rsid w:val="002B0A5D"/>
    <w:rPr>
      <w:rFonts w:ascii="Times New Roman" w:eastAsia="Times New Roman" w:hAnsi="Times New Roman" w:cs="Times New Roman"/>
      <w:sz w:val="24"/>
      <w:szCs w:val="24"/>
      <w:lang w:eastAsia="pl-PL"/>
    </w:rPr>
  </w:style>
  <w:style w:type="character" w:customStyle="1" w:styleId="StandardZnak">
    <w:name w:val="Standard Znak"/>
    <w:link w:val="Standard"/>
    <w:rsid w:val="002B0A5D"/>
    <w:rPr>
      <w:rFonts w:ascii="Times New Roman" w:eastAsia="Times New Roman" w:hAnsi="Times New Roman" w:cs="Times New Roman"/>
      <w:kern w:val="3"/>
      <w:sz w:val="24"/>
      <w:szCs w:val="24"/>
      <w:lang w:eastAsia="zh-CN"/>
    </w:rPr>
  </w:style>
  <w:style w:type="numbering" w:customStyle="1" w:styleId="WW8Num1">
    <w:name w:val="WW8Num1"/>
    <w:basedOn w:val="Bezlisty"/>
    <w:rsid w:val="002B0A5D"/>
    <w:pPr>
      <w:numPr>
        <w:numId w:val="2"/>
      </w:numPr>
    </w:pPr>
  </w:style>
  <w:style w:type="numbering" w:customStyle="1" w:styleId="WW8Num4">
    <w:name w:val="WW8Num4"/>
    <w:basedOn w:val="Bezlisty"/>
    <w:rsid w:val="002B0A5D"/>
    <w:pPr>
      <w:numPr>
        <w:numId w:val="3"/>
      </w:numPr>
    </w:pPr>
  </w:style>
  <w:style w:type="character" w:customStyle="1" w:styleId="Nagwek2Znak">
    <w:name w:val="Nagłówek 2 Znak"/>
    <w:link w:val="Nagwek2"/>
    <w:rsid w:val="00EC7E1E"/>
    <w:rPr>
      <w:rFonts w:ascii="Calibri Light" w:eastAsia="Times New Roman" w:hAnsi="Calibri Light" w:cs="font231"/>
      <w:color w:val="2E74B5"/>
      <w:kern w:val="1"/>
      <w:sz w:val="26"/>
      <w:szCs w:val="26"/>
      <w:lang w:eastAsia="ar-SA"/>
    </w:rPr>
  </w:style>
  <w:style w:type="numbering" w:customStyle="1" w:styleId="WWNum25">
    <w:name w:val="WWNum25"/>
    <w:basedOn w:val="Bezlisty"/>
    <w:rsid w:val="008B6C70"/>
    <w:pPr>
      <w:numPr>
        <w:numId w:val="9"/>
      </w:numPr>
    </w:pPr>
  </w:style>
  <w:style w:type="numbering" w:customStyle="1" w:styleId="WWNum26">
    <w:name w:val="WWNum26"/>
    <w:basedOn w:val="Bezlisty"/>
    <w:rsid w:val="008B6C70"/>
    <w:pPr>
      <w:numPr>
        <w:numId w:val="10"/>
      </w:numPr>
    </w:pPr>
  </w:style>
  <w:style w:type="numbering" w:customStyle="1" w:styleId="WWNum27">
    <w:name w:val="WWNum27"/>
    <w:basedOn w:val="Bezlisty"/>
    <w:rsid w:val="008B6C70"/>
    <w:pPr>
      <w:numPr>
        <w:numId w:val="11"/>
      </w:numPr>
    </w:pPr>
  </w:style>
  <w:style w:type="numbering" w:customStyle="1" w:styleId="WWNum28">
    <w:name w:val="WWNum28"/>
    <w:basedOn w:val="Bezlisty"/>
    <w:rsid w:val="008B6C70"/>
    <w:pPr>
      <w:numPr>
        <w:numId w:val="12"/>
      </w:numPr>
    </w:pPr>
  </w:style>
  <w:style w:type="numbering" w:customStyle="1" w:styleId="WWNum29">
    <w:name w:val="WWNum29"/>
    <w:basedOn w:val="Bezlisty"/>
    <w:rsid w:val="008B6C70"/>
    <w:pPr>
      <w:numPr>
        <w:numId w:val="13"/>
      </w:numPr>
    </w:pPr>
  </w:style>
  <w:style w:type="numbering" w:customStyle="1" w:styleId="WWNum30">
    <w:name w:val="WWNum30"/>
    <w:basedOn w:val="Bezlisty"/>
    <w:rsid w:val="008B6C70"/>
    <w:pPr>
      <w:numPr>
        <w:numId w:val="14"/>
      </w:numPr>
    </w:pPr>
  </w:style>
  <w:style w:type="numbering" w:customStyle="1" w:styleId="WWNum31">
    <w:name w:val="WWNum31"/>
    <w:basedOn w:val="Bezlisty"/>
    <w:rsid w:val="008B6C70"/>
    <w:pPr>
      <w:numPr>
        <w:numId w:val="15"/>
      </w:numPr>
    </w:pPr>
  </w:style>
  <w:style w:type="numbering" w:customStyle="1" w:styleId="WWNum32">
    <w:name w:val="WWNum32"/>
    <w:basedOn w:val="Bezlisty"/>
    <w:rsid w:val="008B6C70"/>
    <w:pPr>
      <w:numPr>
        <w:numId w:val="16"/>
      </w:numPr>
    </w:pPr>
  </w:style>
  <w:style w:type="numbering" w:customStyle="1" w:styleId="WWNum33">
    <w:name w:val="WWNum33"/>
    <w:basedOn w:val="Bezlisty"/>
    <w:rsid w:val="008B6C70"/>
    <w:pPr>
      <w:numPr>
        <w:numId w:val="17"/>
      </w:numPr>
    </w:pPr>
  </w:style>
  <w:style w:type="numbering" w:customStyle="1" w:styleId="WWNum34">
    <w:name w:val="WWNum34"/>
    <w:basedOn w:val="Bezlisty"/>
    <w:rsid w:val="008B6C70"/>
    <w:pPr>
      <w:numPr>
        <w:numId w:val="18"/>
      </w:numPr>
    </w:pPr>
  </w:style>
  <w:style w:type="numbering" w:customStyle="1" w:styleId="WWNum35">
    <w:name w:val="WWNum35"/>
    <w:basedOn w:val="Bezlisty"/>
    <w:rsid w:val="008B6C70"/>
    <w:pPr>
      <w:numPr>
        <w:numId w:val="19"/>
      </w:numPr>
    </w:pPr>
  </w:style>
  <w:style w:type="numbering" w:customStyle="1" w:styleId="WWNum36">
    <w:name w:val="WWNum36"/>
    <w:basedOn w:val="Bezlisty"/>
    <w:rsid w:val="008B6C70"/>
    <w:pPr>
      <w:numPr>
        <w:numId w:val="20"/>
      </w:numPr>
    </w:pPr>
  </w:style>
  <w:style w:type="numbering" w:customStyle="1" w:styleId="WWNum37">
    <w:name w:val="WWNum37"/>
    <w:basedOn w:val="Bezlisty"/>
    <w:rsid w:val="008B6C70"/>
    <w:pPr>
      <w:numPr>
        <w:numId w:val="21"/>
      </w:numPr>
    </w:pPr>
  </w:style>
  <w:style w:type="numbering" w:customStyle="1" w:styleId="WWNum38">
    <w:name w:val="WWNum38"/>
    <w:basedOn w:val="Bezlisty"/>
    <w:rsid w:val="008B6C70"/>
    <w:pPr>
      <w:numPr>
        <w:numId w:val="22"/>
      </w:numPr>
    </w:pPr>
  </w:style>
  <w:style w:type="character" w:styleId="Numerstrony">
    <w:name w:val="page number"/>
    <w:basedOn w:val="Domylnaczcionkaakapitu"/>
    <w:uiPriority w:val="99"/>
    <w:unhideWhenUsed/>
    <w:rsid w:val="001C04C4"/>
  </w:style>
  <w:style w:type="character" w:customStyle="1" w:styleId="Nagwek4Znak">
    <w:name w:val="Nagłówek 4 Znak"/>
    <w:basedOn w:val="Domylnaczcionkaakapitu"/>
    <w:uiPriority w:val="9"/>
    <w:semiHidden/>
    <w:rsid w:val="00EE1595"/>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uiPriority w:val="9"/>
    <w:semiHidden/>
    <w:rsid w:val="00EE1595"/>
    <w:rPr>
      <w:rFonts w:asciiTheme="majorHAnsi" w:eastAsiaTheme="majorEastAsia" w:hAnsiTheme="majorHAnsi" w:cstheme="majorBidi"/>
      <w:color w:val="243F60" w:themeColor="accent1" w:themeShade="7F"/>
      <w:sz w:val="22"/>
      <w:szCs w:val="22"/>
      <w:lang w:eastAsia="en-US"/>
    </w:rPr>
  </w:style>
  <w:style w:type="character" w:customStyle="1" w:styleId="Nagwek4Znak1">
    <w:name w:val="Nagłówek 4 Znak1"/>
    <w:basedOn w:val="Domylnaczcionkaakapitu"/>
    <w:link w:val="Nagwek4"/>
    <w:uiPriority w:val="9"/>
    <w:semiHidden/>
    <w:rsid w:val="00EE1595"/>
    <w:rPr>
      <w:rFonts w:asciiTheme="majorHAnsi" w:eastAsiaTheme="majorEastAsia" w:hAnsiTheme="majorHAnsi" w:cs="Mangal"/>
      <w:b/>
      <w:bCs/>
      <w:i/>
      <w:iCs/>
      <w:color w:val="4F81BD" w:themeColor="accent1"/>
      <w:kern w:val="3"/>
      <w:sz w:val="24"/>
      <w:szCs w:val="21"/>
      <w:lang w:eastAsia="zh-CN" w:bidi="hi-IN"/>
    </w:rPr>
  </w:style>
  <w:style w:type="character" w:customStyle="1" w:styleId="Nagwek5Znak1">
    <w:name w:val="Nagłówek 5 Znak1"/>
    <w:basedOn w:val="Domylnaczcionkaakapitu"/>
    <w:link w:val="Nagwek5"/>
    <w:uiPriority w:val="9"/>
    <w:semiHidden/>
    <w:rsid w:val="00EE1595"/>
    <w:rPr>
      <w:rFonts w:asciiTheme="majorHAnsi" w:eastAsiaTheme="majorEastAsia" w:hAnsiTheme="majorHAnsi" w:cs="Mangal"/>
      <w:color w:val="243F60" w:themeColor="accent1" w:themeShade="7F"/>
      <w:kern w:val="3"/>
      <w:sz w:val="24"/>
      <w:szCs w:val="21"/>
      <w:lang w:eastAsia="zh-CN" w:bidi="hi-IN"/>
    </w:rPr>
  </w:style>
  <w:style w:type="paragraph" w:styleId="Tekstpodstawowywcity">
    <w:name w:val="Body Text Indent"/>
    <w:basedOn w:val="Normalny"/>
    <w:link w:val="TekstpodstawowywcityZnak"/>
    <w:uiPriority w:val="99"/>
    <w:semiHidden/>
    <w:unhideWhenUsed/>
    <w:rsid w:val="004E644F"/>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semiHidden/>
    <w:rsid w:val="004E644F"/>
    <w:rPr>
      <w:rFonts w:asciiTheme="minorHAnsi" w:eastAsiaTheme="minorHAnsi" w:hAnsiTheme="minorHAnsi" w:cstheme="minorBidi"/>
      <w:sz w:val="22"/>
      <w:szCs w:val="22"/>
      <w:lang w:eastAsia="en-US"/>
    </w:rPr>
  </w:style>
  <w:style w:type="paragraph" w:customStyle="1" w:styleId="Nagwektabeli">
    <w:name w:val="Nagłówek tabeli"/>
    <w:rsid w:val="004E644F"/>
    <w:pPr>
      <w:pBdr>
        <w:top w:val="nil"/>
        <w:left w:val="nil"/>
        <w:bottom w:val="nil"/>
        <w:right w:val="nil"/>
        <w:between w:val="nil"/>
        <w:bar w:val="nil"/>
      </w:pBdr>
      <w:suppressAutoHyphens/>
      <w:jc w:val="center"/>
    </w:pPr>
    <w:rPr>
      <w:rFonts w:ascii="Times New Roman" w:eastAsia="Arial Unicode MS" w:hAnsi="Times New Roman" w:cs="Arial Unicode MS"/>
      <w:b/>
      <w:bCs/>
      <w:color w:val="000000"/>
      <w:sz w:val="24"/>
      <w:szCs w:val="24"/>
      <w:u w:color="000000"/>
      <w:bdr w:val="nil"/>
    </w:rPr>
  </w:style>
  <w:style w:type="numbering" w:customStyle="1" w:styleId="WWNum9">
    <w:name w:val="WWNum9"/>
    <w:basedOn w:val="Bezlisty"/>
    <w:rsid w:val="00A90F5A"/>
    <w:pPr>
      <w:numPr>
        <w:numId w:val="30"/>
      </w:numPr>
    </w:pPr>
  </w:style>
  <w:style w:type="numbering" w:customStyle="1" w:styleId="WWNum11">
    <w:name w:val="WWNum11"/>
    <w:basedOn w:val="Bezlisty"/>
    <w:rsid w:val="00A90F5A"/>
    <w:pPr>
      <w:numPr>
        <w:numId w:val="31"/>
      </w:numPr>
    </w:pPr>
  </w:style>
  <w:style w:type="numbering" w:customStyle="1" w:styleId="WWNum12">
    <w:name w:val="WWNum12"/>
    <w:basedOn w:val="Bezlisty"/>
    <w:rsid w:val="00A90F5A"/>
    <w:pPr>
      <w:numPr>
        <w:numId w:val="32"/>
      </w:numPr>
    </w:pPr>
  </w:style>
  <w:style w:type="numbering" w:customStyle="1" w:styleId="WWNum13">
    <w:name w:val="WWNum13"/>
    <w:basedOn w:val="Bezlisty"/>
    <w:rsid w:val="00A90F5A"/>
    <w:pPr>
      <w:numPr>
        <w:numId w:val="33"/>
      </w:numPr>
    </w:pPr>
  </w:style>
  <w:style w:type="numbering" w:customStyle="1" w:styleId="WWNum14">
    <w:name w:val="WWNum14"/>
    <w:basedOn w:val="Bezlisty"/>
    <w:rsid w:val="00A90F5A"/>
    <w:pPr>
      <w:numPr>
        <w:numId w:val="34"/>
      </w:numPr>
    </w:pPr>
  </w:style>
  <w:style w:type="numbering" w:customStyle="1" w:styleId="WWNum15">
    <w:name w:val="WWNum15"/>
    <w:basedOn w:val="Bezlisty"/>
    <w:rsid w:val="00A90F5A"/>
    <w:pPr>
      <w:numPr>
        <w:numId w:val="35"/>
      </w:numPr>
    </w:pPr>
  </w:style>
  <w:style w:type="numbering" w:customStyle="1" w:styleId="WWNum16">
    <w:name w:val="WWNum16"/>
    <w:basedOn w:val="Bezlisty"/>
    <w:rsid w:val="00A90F5A"/>
    <w:pPr>
      <w:numPr>
        <w:numId w:val="36"/>
      </w:numPr>
    </w:pPr>
  </w:style>
  <w:style w:type="numbering" w:customStyle="1" w:styleId="WWNum17">
    <w:name w:val="WWNum17"/>
    <w:basedOn w:val="Bezlisty"/>
    <w:rsid w:val="00A90F5A"/>
    <w:pPr>
      <w:numPr>
        <w:numId w:val="37"/>
      </w:numPr>
    </w:pPr>
  </w:style>
  <w:style w:type="numbering" w:customStyle="1" w:styleId="WWNum18">
    <w:name w:val="WWNum18"/>
    <w:basedOn w:val="Bezlisty"/>
    <w:rsid w:val="00A90F5A"/>
    <w:pPr>
      <w:numPr>
        <w:numId w:val="38"/>
      </w:numPr>
    </w:pPr>
  </w:style>
  <w:style w:type="numbering" w:customStyle="1" w:styleId="WWNum19">
    <w:name w:val="WWNum19"/>
    <w:basedOn w:val="Bezlisty"/>
    <w:rsid w:val="00A90F5A"/>
    <w:pPr>
      <w:numPr>
        <w:numId w:val="39"/>
      </w:numPr>
    </w:pPr>
  </w:style>
  <w:style w:type="numbering" w:customStyle="1" w:styleId="WWNum20">
    <w:name w:val="WWNum20"/>
    <w:basedOn w:val="Bezlisty"/>
    <w:rsid w:val="00A90F5A"/>
    <w:pPr>
      <w:numPr>
        <w:numId w:val="40"/>
      </w:numPr>
    </w:pPr>
  </w:style>
  <w:style w:type="numbering" w:customStyle="1" w:styleId="WWNum21">
    <w:name w:val="WWNum21"/>
    <w:basedOn w:val="Bezlisty"/>
    <w:rsid w:val="00A90F5A"/>
    <w:pPr>
      <w:numPr>
        <w:numId w:val="41"/>
      </w:numPr>
    </w:pPr>
  </w:style>
  <w:style w:type="numbering" w:customStyle="1" w:styleId="WWNum22">
    <w:name w:val="WWNum22"/>
    <w:basedOn w:val="Bezlisty"/>
    <w:rsid w:val="00A90F5A"/>
    <w:pPr>
      <w:numPr>
        <w:numId w:val="42"/>
      </w:numPr>
    </w:pPr>
  </w:style>
  <w:style w:type="numbering" w:customStyle="1" w:styleId="WWNum58">
    <w:name w:val="WWNum58"/>
    <w:basedOn w:val="Bezlisty"/>
    <w:rsid w:val="00A90F5A"/>
    <w:pPr>
      <w:numPr>
        <w:numId w:val="43"/>
      </w:numPr>
    </w:pPr>
  </w:style>
  <w:style w:type="numbering" w:customStyle="1" w:styleId="WWNum59">
    <w:name w:val="WWNum59"/>
    <w:basedOn w:val="Bezlisty"/>
    <w:rsid w:val="00A90F5A"/>
    <w:pPr>
      <w:numPr>
        <w:numId w:val="44"/>
      </w:numPr>
    </w:pPr>
  </w:style>
  <w:style w:type="numbering" w:customStyle="1" w:styleId="WWNum60">
    <w:name w:val="WWNum60"/>
    <w:basedOn w:val="Bezlisty"/>
    <w:rsid w:val="00A90F5A"/>
    <w:pPr>
      <w:numPr>
        <w:numId w:val="45"/>
      </w:numPr>
    </w:pPr>
  </w:style>
  <w:style w:type="numbering" w:customStyle="1" w:styleId="WWNum61">
    <w:name w:val="WWNum61"/>
    <w:basedOn w:val="Bezlisty"/>
    <w:rsid w:val="00A90F5A"/>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1910">
      <w:bodyDiv w:val="1"/>
      <w:marLeft w:val="0"/>
      <w:marRight w:val="0"/>
      <w:marTop w:val="0"/>
      <w:marBottom w:val="0"/>
      <w:divBdr>
        <w:top w:val="none" w:sz="0" w:space="0" w:color="auto"/>
        <w:left w:val="none" w:sz="0" w:space="0" w:color="auto"/>
        <w:bottom w:val="none" w:sz="0" w:space="0" w:color="auto"/>
        <w:right w:val="none" w:sz="0" w:space="0" w:color="auto"/>
      </w:divBdr>
    </w:div>
    <w:div w:id="489443606">
      <w:bodyDiv w:val="1"/>
      <w:marLeft w:val="0"/>
      <w:marRight w:val="0"/>
      <w:marTop w:val="0"/>
      <w:marBottom w:val="0"/>
      <w:divBdr>
        <w:top w:val="none" w:sz="0" w:space="0" w:color="auto"/>
        <w:left w:val="none" w:sz="0" w:space="0" w:color="auto"/>
        <w:bottom w:val="none" w:sz="0" w:space="0" w:color="auto"/>
        <w:right w:val="none" w:sz="0" w:space="0" w:color="auto"/>
      </w:divBdr>
    </w:div>
    <w:div w:id="522398072">
      <w:bodyDiv w:val="1"/>
      <w:marLeft w:val="0"/>
      <w:marRight w:val="0"/>
      <w:marTop w:val="0"/>
      <w:marBottom w:val="0"/>
      <w:divBdr>
        <w:top w:val="none" w:sz="0" w:space="0" w:color="auto"/>
        <w:left w:val="none" w:sz="0" w:space="0" w:color="auto"/>
        <w:bottom w:val="none" w:sz="0" w:space="0" w:color="auto"/>
        <w:right w:val="none" w:sz="0" w:space="0" w:color="auto"/>
      </w:divBdr>
    </w:div>
    <w:div w:id="603273716">
      <w:bodyDiv w:val="1"/>
      <w:marLeft w:val="0"/>
      <w:marRight w:val="0"/>
      <w:marTop w:val="0"/>
      <w:marBottom w:val="0"/>
      <w:divBdr>
        <w:top w:val="none" w:sz="0" w:space="0" w:color="auto"/>
        <w:left w:val="none" w:sz="0" w:space="0" w:color="auto"/>
        <w:bottom w:val="none" w:sz="0" w:space="0" w:color="auto"/>
        <w:right w:val="none" w:sz="0" w:space="0" w:color="auto"/>
      </w:divBdr>
    </w:div>
    <w:div w:id="1616054565">
      <w:bodyDiv w:val="1"/>
      <w:marLeft w:val="0"/>
      <w:marRight w:val="0"/>
      <w:marTop w:val="0"/>
      <w:marBottom w:val="0"/>
      <w:divBdr>
        <w:top w:val="none" w:sz="0" w:space="0" w:color="auto"/>
        <w:left w:val="none" w:sz="0" w:space="0" w:color="auto"/>
        <w:bottom w:val="none" w:sz="0" w:space="0" w:color="auto"/>
        <w:right w:val="none" w:sz="0" w:space="0" w:color="auto"/>
      </w:divBdr>
    </w:div>
    <w:div w:id="18004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szczecin@rdos.gov.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ip.szczecin.rdos.gov.pl/rozpoznania-cenow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ina.robaczynska.szczecin@rdos.gov.pl" TargetMode="External"/><Relationship Id="rId5" Type="http://schemas.microsoft.com/office/2007/relationships/stylesWithEffects" Target="stylesWithEffects.xml"/><Relationship Id="rId15"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hyperlink" Target="mailto:life.drawa.szczecin@rdos.gov.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rawalifeplus.rdos.szczecin.pl/index.php/pl/film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wmf"/></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564A-3CB8-4459-BB72-058163C88D4A}">
  <ds:schemaRefs>
    <ds:schemaRef ds:uri="urn:writefull-cache:Suggestions"/>
  </ds:schemaRefs>
</ds:datastoreItem>
</file>

<file path=customXml/itemProps2.xml><?xml version="1.0" encoding="utf-8"?>
<ds:datastoreItem xmlns:ds="http://schemas.openxmlformats.org/officeDocument/2006/customXml" ds:itemID="{F57AB1EB-3A35-4F1A-8963-B9750D24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7826</Words>
  <Characters>46957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paulina robaczynska</cp:lastModifiedBy>
  <cp:revision>2</cp:revision>
  <cp:lastPrinted>2021-08-16T07:22:00Z</cp:lastPrinted>
  <dcterms:created xsi:type="dcterms:W3CDTF">2021-08-17T11:59:00Z</dcterms:created>
  <dcterms:modified xsi:type="dcterms:W3CDTF">2021-08-17T11:59:00Z</dcterms:modified>
</cp:coreProperties>
</file>